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07" w:rsidRPr="00DF1F39" w:rsidRDefault="00FE5907" w:rsidP="00FE5907">
      <w:pPr>
        <w:pStyle w:val="Cmsor9"/>
        <w:spacing w:before="0" w:after="0" w:line="240" w:lineRule="auto"/>
        <w:rPr>
          <w:rFonts w:ascii="Times New Roman" w:hAnsi="Times New Roman" w:cs="Times New Roman"/>
          <w:sz w:val="24"/>
          <w:szCs w:val="24"/>
        </w:rPr>
      </w:pPr>
      <w:r w:rsidRPr="00DF1F39">
        <w:rPr>
          <w:rFonts w:ascii="Times New Roman" w:hAnsi="Times New Roman" w:cs="Times New Roman"/>
          <w:sz w:val="24"/>
          <w:szCs w:val="24"/>
        </w:rPr>
        <w:t xml:space="preserve">Budapest Főváros XIV. Kerület </w:t>
      </w:r>
    </w:p>
    <w:p w:rsidR="00FE5907" w:rsidRPr="00DF1F39" w:rsidRDefault="00FE5907" w:rsidP="00FE5907">
      <w:pPr>
        <w:pStyle w:val="Cmsor9"/>
        <w:spacing w:before="0" w:after="0" w:line="240" w:lineRule="auto"/>
        <w:rPr>
          <w:rFonts w:ascii="Times New Roman" w:hAnsi="Times New Roman" w:cs="Times New Roman"/>
          <w:sz w:val="24"/>
          <w:szCs w:val="24"/>
        </w:rPr>
      </w:pPr>
      <w:r w:rsidRPr="00DF1F39">
        <w:rPr>
          <w:rFonts w:ascii="Times New Roman" w:hAnsi="Times New Roman" w:cs="Times New Roman"/>
          <w:sz w:val="24"/>
          <w:szCs w:val="24"/>
        </w:rPr>
        <w:t xml:space="preserve">Zuglói Polgármesteri Hivatal </w:t>
      </w:r>
    </w:p>
    <w:p w:rsidR="00FE5907" w:rsidRPr="00DF1F39" w:rsidRDefault="00FE5907" w:rsidP="00FE5907">
      <w:pPr>
        <w:pStyle w:val="Szvegtrzs"/>
        <w:spacing w:after="0"/>
        <w:rPr>
          <w:bCs/>
          <w:szCs w:val="24"/>
        </w:rPr>
      </w:pPr>
      <w:r w:rsidRPr="00DF1F39">
        <w:rPr>
          <w:szCs w:val="24"/>
        </w:rPr>
        <w:t xml:space="preserve">1145 Budapest, </w:t>
      </w:r>
      <w:proofErr w:type="spellStart"/>
      <w:r w:rsidRPr="00DF1F39">
        <w:rPr>
          <w:szCs w:val="24"/>
        </w:rPr>
        <w:t>Pétervárad</w:t>
      </w:r>
      <w:proofErr w:type="spellEnd"/>
      <w:r w:rsidRPr="00DF1F39">
        <w:rPr>
          <w:szCs w:val="24"/>
        </w:rPr>
        <w:t xml:space="preserve"> u. 2.</w:t>
      </w:r>
      <w:r w:rsidRPr="00DF1F39">
        <w:rPr>
          <w:bCs/>
          <w:szCs w:val="24"/>
        </w:rPr>
        <w:t xml:space="preserve"> </w:t>
      </w:r>
    </w:p>
    <w:p w:rsidR="003C6D6F" w:rsidRPr="00DF1F39" w:rsidRDefault="003C6D6F" w:rsidP="00FE5907">
      <w:pPr>
        <w:pStyle w:val="Szvegtrzs"/>
        <w:spacing w:after="0"/>
        <w:rPr>
          <w:bCs/>
          <w:szCs w:val="24"/>
        </w:rPr>
      </w:pPr>
    </w:p>
    <w:p w:rsidR="00FE5907" w:rsidRPr="00DF1F39" w:rsidRDefault="00FE5907" w:rsidP="00FE5907">
      <w:pPr>
        <w:pStyle w:val="Szvegtrzs"/>
        <w:spacing w:after="0"/>
        <w:rPr>
          <w:b/>
          <w:bCs/>
          <w:szCs w:val="24"/>
        </w:rPr>
      </w:pPr>
      <w:r w:rsidRPr="00DF1F39">
        <w:rPr>
          <w:b/>
          <w:bCs/>
          <w:szCs w:val="24"/>
        </w:rPr>
        <w:t xml:space="preserve">A kérelem benyújtásának helye: Zuglói Család- és Gyermekjóléti Központ </w:t>
      </w:r>
    </w:p>
    <w:p w:rsidR="00FE5907" w:rsidRPr="00DF1F39" w:rsidRDefault="00FE5907" w:rsidP="00FE5907">
      <w:pPr>
        <w:pStyle w:val="Szvegtrzs"/>
        <w:spacing w:after="0"/>
        <w:rPr>
          <w:bCs/>
          <w:szCs w:val="24"/>
        </w:rPr>
      </w:pPr>
      <w:r w:rsidRPr="00DF1F39">
        <w:rPr>
          <w:bCs/>
          <w:szCs w:val="24"/>
        </w:rPr>
        <w:t xml:space="preserve">(1144 Budapest, Füredi park 6.) </w:t>
      </w:r>
    </w:p>
    <w:p w:rsidR="00FE5907" w:rsidRPr="00DF1F39" w:rsidRDefault="00FE5907" w:rsidP="00FE5907">
      <w:pPr>
        <w:pStyle w:val="Cmsor1"/>
        <w:suppressAutoHyphens/>
        <w:spacing w:before="0" w:after="0"/>
        <w:ind w:left="431" w:hanging="431"/>
        <w:jc w:val="center"/>
        <w:rPr>
          <w:rFonts w:ascii="Times New Roman" w:hAnsi="Times New Roman"/>
          <w:sz w:val="24"/>
          <w:szCs w:val="24"/>
        </w:rPr>
      </w:pPr>
    </w:p>
    <w:p w:rsidR="00FE5907" w:rsidRPr="00DF1F39" w:rsidRDefault="00FE5907" w:rsidP="00FE5907">
      <w:pPr>
        <w:pStyle w:val="Cmsor1"/>
        <w:suppressAutoHyphens/>
        <w:spacing w:before="0" w:after="0"/>
        <w:ind w:left="431" w:hanging="431"/>
        <w:jc w:val="center"/>
        <w:rPr>
          <w:rFonts w:ascii="Times New Roman" w:hAnsi="Times New Roman"/>
          <w:sz w:val="24"/>
          <w:szCs w:val="24"/>
        </w:rPr>
      </w:pPr>
      <w:r w:rsidRPr="00DF1F39">
        <w:rPr>
          <w:rFonts w:ascii="Times New Roman" w:hAnsi="Times New Roman"/>
          <w:sz w:val="24"/>
          <w:szCs w:val="24"/>
        </w:rPr>
        <w:t>KÉRELEM</w:t>
      </w:r>
    </w:p>
    <w:p w:rsidR="00FE5907" w:rsidRPr="00DF1F39" w:rsidRDefault="00CC562E" w:rsidP="00FE5907">
      <w:pPr>
        <w:pStyle w:val="Cmsor1"/>
        <w:suppressAutoHyphens/>
        <w:spacing w:before="0" w:after="0"/>
        <w:ind w:left="431" w:hanging="431"/>
        <w:jc w:val="center"/>
        <w:rPr>
          <w:rFonts w:ascii="Times New Roman" w:hAnsi="Times New Roman"/>
          <w:smallCaps/>
          <w:kern w:val="24"/>
          <w:sz w:val="24"/>
          <w:szCs w:val="24"/>
        </w:rPr>
      </w:pPr>
      <w:r w:rsidRPr="00DF1F39">
        <w:rPr>
          <w:rFonts w:ascii="Times New Roman" w:hAnsi="Times New Roman"/>
          <w:smallCaps/>
          <w:kern w:val="24"/>
          <w:sz w:val="24"/>
          <w:szCs w:val="24"/>
        </w:rPr>
        <w:t>a</w:t>
      </w:r>
      <w:r w:rsidR="00FE5907" w:rsidRPr="00DF1F39">
        <w:rPr>
          <w:rFonts w:ascii="Times New Roman" w:hAnsi="Times New Roman"/>
          <w:smallCaps/>
          <w:kern w:val="24"/>
          <w:sz w:val="24"/>
          <w:szCs w:val="24"/>
        </w:rPr>
        <w:t xml:space="preserve">dósságcsökkentési támogatás megállapítására </w:t>
      </w:r>
    </w:p>
    <w:p w:rsidR="00FE5907" w:rsidRPr="00DF1F39" w:rsidRDefault="00FE5907" w:rsidP="00FE5907">
      <w:pPr>
        <w:spacing w:after="0" w:line="240" w:lineRule="auto"/>
        <w:rPr>
          <w:rFonts w:ascii="Times New Roman" w:hAnsi="Times New Roman" w:cs="Times New Roman"/>
          <w:b/>
          <w:smallCaps/>
          <w:kern w:val="24"/>
          <w:sz w:val="24"/>
          <w:szCs w:val="24"/>
        </w:rPr>
      </w:pPr>
    </w:p>
    <w:p w:rsidR="00FE5907" w:rsidRPr="00DF1F39" w:rsidRDefault="003C6D6F" w:rsidP="00CC562E">
      <w:pPr>
        <w:numPr>
          <w:ilvl w:val="0"/>
          <w:numId w:val="12"/>
        </w:numPr>
        <w:tabs>
          <w:tab w:val="left" w:pos="284"/>
        </w:tabs>
        <w:suppressAutoHyphens/>
        <w:spacing w:after="0" w:line="240" w:lineRule="auto"/>
        <w:ind w:left="0" w:firstLine="0"/>
        <w:rPr>
          <w:rFonts w:ascii="Times New Roman" w:hAnsi="Times New Roman" w:cs="Times New Roman"/>
          <w:b/>
          <w:sz w:val="24"/>
          <w:szCs w:val="24"/>
        </w:rPr>
      </w:pPr>
      <w:r w:rsidRPr="00DF1F39">
        <w:rPr>
          <w:rFonts w:ascii="Times New Roman" w:hAnsi="Times New Roman" w:cs="Times New Roman"/>
          <w:b/>
          <w:sz w:val="24"/>
          <w:szCs w:val="24"/>
        </w:rPr>
        <w:t>A k</w:t>
      </w:r>
      <w:r w:rsidR="00FE5907" w:rsidRPr="00DF1F39">
        <w:rPr>
          <w:rFonts w:ascii="Times New Roman" w:hAnsi="Times New Roman" w:cs="Times New Roman"/>
          <w:b/>
          <w:sz w:val="24"/>
          <w:szCs w:val="24"/>
        </w:rPr>
        <w:t>érelmező személyére vonatkozó adatok:</w:t>
      </w:r>
    </w:p>
    <w:p w:rsidR="00FE5907" w:rsidRPr="00DF1F39" w:rsidRDefault="00FE5907" w:rsidP="00FE5907">
      <w:pPr>
        <w:spacing w:after="0" w:line="240" w:lineRule="auto"/>
        <w:ind w:left="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neve: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Születési helye, ideje (év, hó, nap):</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Anyja neve:</w:t>
            </w:r>
          </w:p>
        </w:tc>
      </w:tr>
      <w:tr w:rsidR="00FE5907" w:rsidRPr="00DF1F39" w:rsidTr="003C6D6F">
        <w:trPr>
          <w:trHeight w:val="476"/>
        </w:trPr>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Lakóhelye:</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 xml:space="preserve">Tartózkodási helye: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 xml:space="preserve">Társadalombiztosítási Azonosító Jele: </w:t>
            </w:r>
          </w:p>
        </w:tc>
      </w:tr>
      <w:tr w:rsidR="00FE5907" w:rsidRPr="00DF1F39" w:rsidTr="00FE5907">
        <w:tc>
          <w:tcPr>
            <w:tcW w:w="9212" w:type="dxa"/>
          </w:tcPr>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shd w:val="clear" w:color="auto" w:fill="FFFFFF"/>
              </w:rPr>
              <w:t>Állampolgársága:</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 xml:space="preserve">Kérelmező idegenrendészeti státusza (nem magyar állampolgárság esetén): </w:t>
            </w:r>
          </w:p>
          <w:p w:rsidR="00FE5907" w:rsidRPr="00DF1F39" w:rsidRDefault="00FE5907" w:rsidP="002C5ACC">
            <w:pPr>
              <w:spacing w:after="0"/>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szabad mozgás és</w:t>
            </w:r>
            <w:r w:rsidR="003C6D6F" w:rsidRPr="00DF1F39">
              <w:rPr>
                <w:rFonts w:ascii="Times New Roman" w:hAnsi="Times New Roman" w:cs="Times New Roman"/>
                <w:sz w:val="24"/>
                <w:szCs w:val="24"/>
              </w:rPr>
              <w:t xml:space="preserve"> tartózkodás jogával rendelkező</w:t>
            </w:r>
          </w:p>
          <w:p w:rsidR="003C6D6F" w:rsidRPr="00DF1F39" w:rsidRDefault="00FE5907" w:rsidP="002C5ACC">
            <w:pPr>
              <w:spacing w:after="0"/>
              <w:rPr>
                <w:rFonts w:ascii="Times New Roman" w:hAnsi="Times New Roman" w:cs="Times New Roman"/>
                <w:bCs/>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bevándorolt/letelepedett</w:t>
            </w:r>
          </w:p>
          <w:p w:rsidR="00FE5907" w:rsidRPr="00DF1F39" w:rsidRDefault="00FE5907" w:rsidP="002C5ACC">
            <w:pPr>
              <w:spacing w:after="0"/>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menekült/oltalmazott/hontalan</w:t>
            </w:r>
          </w:p>
        </w:tc>
      </w:tr>
      <w:tr w:rsidR="00FE5907" w:rsidRPr="00DF1F39" w:rsidTr="00FE5907">
        <w:tc>
          <w:tcPr>
            <w:tcW w:w="9212" w:type="dxa"/>
          </w:tcPr>
          <w:p w:rsidR="00FE5907" w:rsidRPr="00DF1F39" w:rsidRDefault="00FE5907" w:rsidP="00FE5907">
            <w:pPr>
              <w:spacing w:after="0" w:line="360" w:lineRule="auto"/>
              <w:rPr>
                <w:rFonts w:ascii="Times New Roman" w:hAnsi="Times New Roman" w:cs="Times New Roman"/>
                <w:sz w:val="24"/>
                <w:szCs w:val="24"/>
              </w:rPr>
            </w:pPr>
            <w:r w:rsidRPr="00DF1F39">
              <w:rPr>
                <w:rFonts w:ascii="Times New Roman" w:hAnsi="Times New Roman" w:cs="Times New Roman"/>
                <w:sz w:val="24"/>
                <w:szCs w:val="24"/>
              </w:rPr>
              <w:t>Telefonszám (megadása nem kötelező):</w:t>
            </w:r>
          </w:p>
        </w:tc>
      </w:tr>
    </w:tbl>
    <w:p w:rsidR="002C5ACC" w:rsidRPr="00DF1F39" w:rsidRDefault="002C5ACC" w:rsidP="00FE5907">
      <w:pPr>
        <w:keepNext/>
        <w:spacing w:after="0" w:line="240" w:lineRule="auto"/>
        <w:outlineLvl w:val="1"/>
        <w:rPr>
          <w:rFonts w:ascii="Times New Roman" w:hAnsi="Times New Roman" w:cs="Times New Roman"/>
          <w:bCs/>
          <w:sz w:val="24"/>
          <w:szCs w:val="24"/>
        </w:rPr>
      </w:pPr>
    </w:p>
    <w:p w:rsidR="00FE5907" w:rsidRPr="00DF1F39" w:rsidRDefault="00FE5907" w:rsidP="00FE5907">
      <w:pPr>
        <w:keepNext/>
        <w:spacing w:after="0" w:line="240" w:lineRule="auto"/>
        <w:outlineLvl w:val="1"/>
        <w:rPr>
          <w:rFonts w:ascii="Times New Roman" w:hAnsi="Times New Roman" w:cs="Times New Roman"/>
          <w:bCs/>
          <w:sz w:val="24"/>
          <w:szCs w:val="24"/>
          <w:u w:val="single"/>
        </w:rPr>
      </w:pPr>
      <w:r w:rsidRPr="00DF1F39">
        <w:rPr>
          <w:rFonts w:ascii="Times New Roman" w:hAnsi="Times New Roman" w:cs="Times New Roman"/>
          <w:bCs/>
          <w:sz w:val="24"/>
          <w:szCs w:val="24"/>
        </w:rPr>
        <w:t xml:space="preserve">Kijelentem, hogy </w:t>
      </w:r>
      <w:r w:rsidRPr="00DF1F39">
        <w:rPr>
          <w:rFonts w:ascii="Times New Roman" w:hAnsi="Times New Roman" w:cs="Times New Roman"/>
          <w:bCs/>
          <w:sz w:val="24"/>
          <w:szCs w:val="24"/>
          <w:u w:val="single"/>
        </w:rPr>
        <w:t>életvitelszerűen:</w:t>
      </w:r>
    </w:p>
    <w:p w:rsidR="00FE5907" w:rsidRPr="00DF1F39" w:rsidRDefault="00FE5907" w:rsidP="00FE5907">
      <w:pPr>
        <w:keepNext/>
        <w:spacing w:after="0" w:line="240" w:lineRule="auto"/>
        <w:outlineLvl w:val="1"/>
        <w:rPr>
          <w:rFonts w:ascii="Times New Roman" w:hAnsi="Times New Roman" w:cs="Times New Roman"/>
          <w:sz w:val="24"/>
          <w:szCs w:val="24"/>
        </w:rPr>
      </w:pPr>
      <w:r w:rsidRPr="00DF1F39">
        <w:rPr>
          <w:rFonts w:ascii="Times New Roman" w:hAnsi="Times New Roman" w:cs="Times New Roman"/>
          <w:bCs/>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lakóhelyemen</w:t>
      </w:r>
    </w:p>
    <w:p w:rsidR="003C6D6F" w:rsidRPr="00DF1F39" w:rsidRDefault="00FE5907" w:rsidP="00FE5907">
      <w:pPr>
        <w:spacing w:after="0" w:line="240" w:lineRule="auto"/>
        <w:rPr>
          <w:rFonts w:ascii="Times New Roman" w:eastAsia="Times New Roman" w:hAnsi="Times New Roman" w:cs="Times New Roman"/>
          <w:sz w:val="24"/>
          <w:szCs w:val="24"/>
          <w:lang w:eastAsia="hu-HU"/>
        </w:rPr>
      </w:pPr>
      <w:r w:rsidRPr="00DF1F39">
        <w:rPr>
          <w:rFonts w:ascii="Times New Roman" w:eastAsia="Times New Roman" w:hAnsi="Times New Roman" w:cs="Times New Roman"/>
          <w:sz w:val="24"/>
          <w:szCs w:val="24"/>
          <w:lang w:eastAsia="hu-HU"/>
        </w:rPr>
        <w:t xml:space="preserve"> </w:t>
      </w:r>
      <w:r w:rsidRPr="00DF1F39">
        <w:rPr>
          <w:rFonts w:ascii="Times New Roman" w:eastAsia="Times New Roman" w:hAnsi="Times New Roman" w:cs="Times New Roman"/>
          <w:sz w:val="24"/>
          <w:szCs w:val="24"/>
          <w:lang w:eastAsia="hu-HU"/>
        </w:rPr>
        <w:sym w:font="Symbol" w:char="F07F"/>
      </w:r>
      <w:r w:rsidRPr="00DF1F39">
        <w:rPr>
          <w:rFonts w:ascii="Times New Roman" w:eastAsia="Times New Roman" w:hAnsi="Times New Roman" w:cs="Times New Roman"/>
          <w:sz w:val="24"/>
          <w:szCs w:val="24"/>
          <w:lang w:eastAsia="hu-HU"/>
        </w:rPr>
        <w:t xml:space="preserve"> tartózkodási helyemen</w:t>
      </w:r>
    </w:p>
    <w:p w:rsidR="00FE5907" w:rsidRPr="00DF1F39" w:rsidRDefault="00FE5907" w:rsidP="00FE5907">
      <w:pPr>
        <w:spacing w:after="0" w:line="240" w:lineRule="auto"/>
        <w:rPr>
          <w:rFonts w:ascii="Times New Roman" w:hAnsi="Times New Roman" w:cs="Times New Roman"/>
          <w:bCs/>
          <w:sz w:val="24"/>
          <w:szCs w:val="24"/>
        </w:rPr>
      </w:pPr>
      <w:r w:rsidRPr="00DF1F39">
        <w:rPr>
          <w:rFonts w:ascii="Times New Roman" w:hAnsi="Times New Roman" w:cs="Times New Roman"/>
          <w:bCs/>
          <w:sz w:val="24"/>
          <w:szCs w:val="24"/>
        </w:rPr>
        <w:t>tartózkodom.</w:t>
      </w:r>
    </w:p>
    <w:p w:rsidR="003F66D6" w:rsidRPr="00DF1F39" w:rsidRDefault="003F66D6" w:rsidP="00FE5907">
      <w:pPr>
        <w:spacing w:after="0" w:line="240" w:lineRule="auto"/>
        <w:rPr>
          <w:rFonts w:ascii="Times New Roman" w:hAnsi="Times New Roman" w:cs="Times New Roman"/>
          <w:bCs/>
          <w:sz w:val="24"/>
          <w:szCs w:val="24"/>
        </w:rPr>
      </w:pPr>
    </w:p>
    <w:p w:rsidR="00FE5907" w:rsidRPr="00DF1F39" w:rsidRDefault="00FE5907" w:rsidP="003C6D6F">
      <w:pPr>
        <w:tabs>
          <w:tab w:val="left" w:pos="0"/>
        </w:tabs>
        <w:spacing w:after="0" w:line="240" w:lineRule="auto"/>
        <w:ind w:left="567" w:hanging="63"/>
        <w:jc w:val="both"/>
        <w:rPr>
          <w:rFonts w:ascii="Times New Roman" w:hAnsi="Times New Roman" w:cs="Times New Roman"/>
          <w:bCs/>
          <w:sz w:val="24"/>
          <w:szCs w:val="24"/>
        </w:rPr>
      </w:pPr>
      <w:r w:rsidRPr="00DF1F39">
        <w:rPr>
          <w:rFonts w:ascii="Times New Roman" w:hAnsi="Times New Roman" w:cs="Times New Roman"/>
          <w:bCs/>
          <w:sz w:val="24"/>
          <w:szCs w:val="24"/>
        </w:rPr>
        <w:t xml:space="preserve"> (</w:t>
      </w:r>
      <w:r w:rsidR="008A6EAD" w:rsidRPr="00DF1F39">
        <w:rPr>
          <w:rFonts w:ascii="Times New Roman" w:hAnsi="Times New Roman" w:cs="Times New Roman"/>
          <w:bCs/>
          <w:sz w:val="24"/>
          <w:szCs w:val="24"/>
        </w:rPr>
        <w:t>E</w:t>
      </w:r>
      <w:r w:rsidRPr="00DF1F39">
        <w:rPr>
          <w:rFonts w:ascii="Times New Roman" w:hAnsi="Times New Roman" w:cs="Times New Roman"/>
          <w:bCs/>
          <w:sz w:val="24"/>
          <w:szCs w:val="24"/>
        </w:rPr>
        <w:t>zt a nyilatkozatot akkor kell megtenni, ha egyidejűleg bejelentett lakóhellyel és tartózkodási hellyel is rendelkezik</w:t>
      </w:r>
      <w:r w:rsidR="008A6EAD" w:rsidRPr="00DF1F39">
        <w:rPr>
          <w:rFonts w:ascii="Times New Roman" w:hAnsi="Times New Roman" w:cs="Times New Roman"/>
          <w:bCs/>
          <w:sz w:val="24"/>
          <w:szCs w:val="24"/>
        </w:rPr>
        <w:t>.</w:t>
      </w:r>
      <w:r w:rsidRPr="00DF1F39">
        <w:rPr>
          <w:rFonts w:ascii="Times New Roman" w:hAnsi="Times New Roman" w:cs="Times New Roman"/>
          <w:bCs/>
          <w:sz w:val="24"/>
          <w:szCs w:val="24"/>
        </w:rPr>
        <w:t>)</w:t>
      </w:r>
    </w:p>
    <w:p w:rsidR="002C5ACC" w:rsidRPr="00DF1F39" w:rsidRDefault="002C5ACC" w:rsidP="003C6D6F">
      <w:pPr>
        <w:tabs>
          <w:tab w:val="left" w:pos="0"/>
        </w:tabs>
        <w:spacing w:after="0" w:line="240" w:lineRule="auto"/>
        <w:ind w:left="567" w:hanging="63"/>
        <w:jc w:val="both"/>
        <w:rPr>
          <w:rFonts w:ascii="Times New Roman" w:hAnsi="Times New Roman" w:cs="Times New Roman"/>
          <w:bCs/>
          <w:sz w:val="24"/>
          <w:szCs w:val="24"/>
        </w:rPr>
      </w:pPr>
    </w:p>
    <w:p w:rsidR="00FE5907" w:rsidRPr="00DF1F39" w:rsidRDefault="00FE5907" w:rsidP="003F66D6">
      <w:pPr>
        <w:pStyle w:val="Listaszerbekezds"/>
        <w:numPr>
          <w:ilvl w:val="0"/>
          <w:numId w:val="12"/>
        </w:numPr>
        <w:tabs>
          <w:tab w:val="left" w:pos="284"/>
        </w:tabs>
        <w:spacing w:after="0"/>
        <w:ind w:left="0" w:firstLine="0"/>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A kérelmező háztartásában élő személyek adatai:</w:t>
      </w:r>
    </w:p>
    <w:p w:rsidR="002C5ACC" w:rsidRPr="00DF1F39" w:rsidRDefault="002C5ACC" w:rsidP="002C5ACC">
      <w:pPr>
        <w:spacing w:after="0"/>
        <w:ind w:left="360"/>
        <w:rPr>
          <w:rFonts w:ascii="Times New Roman" w:hAnsi="Times New Roman" w:cs="Times New Roman"/>
          <w:b/>
          <w:sz w:val="24"/>
          <w:szCs w:val="24"/>
          <w:lang w:eastAsia="hu-HU"/>
        </w:rPr>
      </w:pPr>
    </w:p>
    <w:tbl>
      <w:tblPr>
        <w:tblW w:w="9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80"/>
        <w:gridCol w:w="1879"/>
        <w:gridCol w:w="2280"/>
        <w:gridCol w:w="2280"/>
      </w:tblGrid>
      <w:tr w:rsidR="00FE5907" w:rsidRPr="00DF1F39" w:rsidTr="00FE5907">
        <w:tc>
          <w:tcPr>
            <w:tcW w:w="26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Név</w:t>
            </w:r>
          </w:p>
          <w:p w:rsidR="00FE5907" w:rsidRPr="00DF1F39" w:rsidRDefault="00FE5907" w:rsidP="00FE5907">
            <w:pPr>
              <w:rPr>
                <w:rFonts w:ascii="Times New Roman" w:hAnsi="Times New Roman" w:cs="Times New Roman"/>
                <w:i/>
                <w:sz w:val="24"/>
                <w:szCs w:val="24"/>
              </w:rPr>
            </w:pPr>
            <w:r w:rsidRPr="00DF1F39">
              <w:rPr>
                <w:rFonts w:ascii="Times New Roman" w:hAnsi="Times New Roman" w:cs="Times New Roman"/>
                <w:i/>
                <w:sz w:val="24"/>
                <w:szCs w:val="24"/>
              </w:rPr>
              <w:t xml:space="preserve">         Születési név</w:t>
            </w:r>
          </w:p>
        </w:tc>
        <w:tc>
          <w:tcPr>
            <w:tcW w:w="1879"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Szvegtrzs2"/>
              <w:spacing w:after="0" w:line="240" w:lineRule="auto"/>
              <w:rPr>
                <w:rFonts w:ascii="Times New Roman" w:hAnsi="Times New Roman" w:cs="Times New Roman"/>
                <w:bCs/>
                <w:i/>
                <w:iCs/>
                <w:sz w:val="24"/>
                <w:szCs w:val="24"/>
                <w:lang w:eastAsia="hu-HU"/>
              </w:rPr>
            </w:pPr>
            <w:r w:rsidRPr="00DF1F39">
              <w:rPr>
                <w:rFonts w:ascii="Times New Roman" w:hAnsi="Times New Roman" w:cs="Times New Roman"/>
                <w:i/>
                <w:iCs/>
                <w:sz w:val="24"/>
                <w:szCs w:val="24"/>
              </w:rPr>
              <w:t xml:space="preserve">Születési hely, </w:t>
            </w:r>
            <w:r w:rsidRPr="00DF1F39">
              <w:rPr>
                <w:rFonts w:ascii="Times New Roman" w:hAnsi="Times New Roman" w:cs="Times New Roman"/>
                <w:bCs/>
                <w:i/>
                <w:iCs/>
                <w:sz w:val="24"/>
                <w:szCs w:val="24"/>
                <w:lang w:eastAsia="hu-HU"/>
              </w:rPr>
              <w:t>idő (év, hó, nap)</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Anyja neve</w:t>
            </w:r>
          </w:p>
        </w:tc>
        <w:tc>
          <w:tcPr>
            <w:tcW w:w="2280" w:type="dxa"/>
            <w:tcBorders>
              <w:top w:val="single" w:sz="4" w:space="0" w:color="auto"/>
              <w:left w:val="single" w:sz="4" w:space="0" w:color="auto"/>
              <w:bottom w:val="single" w:sz="4" w:space="0" w:color="auto"/>
              <w:right w:val="single" w:sz="4" w:space="0" w:color="auto"/>
            </w:tcBorders>
            <w:shd w:val="clear" w:color="auto" w:fill="D9D9D9"/>
          </w:tcPr>
          <w:p w:rsidR="00FE5907" w:rsidRPr="00DF1F39" w:rsidRDefault="00FE5907" w:rsidP="00FE5907">
            <w:pPr>
              <w:pStyle w:val="Cmsor7"/>
              <w:spacing w:before="0" w:after="0"/>
              <w:jc w:val="center"/>
              <w:rPr>
                <w:i/>
                <w:iCs/>
              </w:rPr>
            </w:pPr>
            <w:r w:rsidRPr="00DF1F39">
              <w:rPr>
                <w:i/>
                <w:iCs/>
              </w:rPr>
              <w:t>Társadalombiztosítási Azonosító Jele</w:t>
            </w:r>
          </w:p>
        </w:tc>
      </w:tr>
      <w:tr w:rsidR="00FE5907" w:rsidRPr="00DF1F39" w:rsidTr="00FE5907">
        <w:tc>
          <w:tcPr>
            <w:tcW w:w="26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a)</w:t>
            </w:r>
          </w:p>
        </w:tc>
        <w:tc>
          <w:tcPr>
            <w:tcW w:w="1879"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b)</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 xml:space="preserve">                   </w:t>
            </w: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c)</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lastRenderedPageBreak/>
              <w:t>d)</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e)</w:t>
            </w: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f)</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p w:rsidR="00FE5907" w:rsidRPr="00DF1F39" w:rsidRDefault="00FE5907" w:rsidP="00FE5907">
            <w:pPr>
              <w:spacing w:after="0" w:line="240" w:lineRule="auto"/>
              <w:rPr>
                <w:rFonts w:ascii="Times New Roman" w:hAnsi="Times New Roman" w:cs="Times New Roman"/>
                <w:i/>
                <w:sz w:val="24"/>
                <w:szCs w:val="24"/>
                <w:lang w:eastAsia="hu-HU"/>
              </w:rPr>
            </w:pPr>
          </w:p>
        </w:tc>
      </w:tr>
      <w:tr w:rsidR="00FE5907" w:rsidRPr="00DF1F39" w:rsidTr="00FE5907">
        <w:tc>
          <w:tcPr>
            <w:tcW w:w="26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r w:rsidRPr="00DF1F39">
              <w:rPr>
                <w:rFonts w:ascii="Times New Roman" w:hAnsi="Times New Roman" w:cs="Times New Roman"/>
                <w:i/>
                <w:sz w:val="24"/>
                <w:szCs w:val="24"/>
                <w:lang w:eastAsia="hu-HU"/>
              </w:rPr>
              <w:t>g)</w:t>
            </w:r>
          </w:p>
          <w:p w:rsidR="00FE5907" w:rsidRPr="00DF1F39" w:rsidRDefault="00FE5907" w:rsidP="00FE5907">
            <w:pPr>
              <w:spacing w:after="0" w:line="240" w:lineRule="auto"/>
              <w:rPr>
                <w:rFonts w:ascii="Times New Roman" w:hAnsi="Times New Roman" w:cs="Times New Roman"/>
                <w:i/>
                <w:sz w:val="24"/>
                <w:szCs w:val="24"/>
                <w:lang w:eastAsia="hu-HU"/>
              </w:rPr>
            </w:pPr>
          </w:p>
        </w:tc>
        <w:tc>
          <w:tcPr>
            <w:tcW w:w="1879"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c>
          <w:tcPr>
            <w:tcW w:w="2280"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i/>
                <w:sz w:val="24"/>
                <w:szCs w:val="24"/>
                <w:lang w:eastAsia="hu-HU"/>
              </w:rPr>
            </w:pPr>
          </w:p>
        </w:tc>
      </w:tr>
    </w:tbl>
    <w:p w:rsidR="00FE5907" w:rsidRPr="00DF1F39" w:rsidRDefault="00FE5907" w:rsidP="00FE5907">
      <w:pPr>
        <w:keepNext/>
        <w:widowControl w:val="0"/>
        <w:spacing w:after="0"/>
        <w:outlineLvl w:val="2"/>
        <w:rPr>
          <w:rFonts w:ascii="Times New Roman" w:hAnsi="Times New Roman" w:cs="Times New Roman"/>
          <w:b/>
          <w:sz w:val="24"/>
          <w:szCs w:val="24"/>
          <w:lang w:eastAsia="hu-HU"/>
        </w:rPr>
      </w:pPr>
    </w:p>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
          <w:sz w:val="24"/>
          <w:szCs w:val="24"/>
          <w:lang w:eastAsia="hu-HU"/>
        </w:rPr>
        <w:t>3. A kérelmező</w:t>
      </w:r>
      <w:r w:rsidR="008A6EAD" w:rsidRPr="00DF1F39">
        <w:rPr>
          <w:rFonts w:ascii="Times New Roman" w:hAnsi="Times New Roman" w:cs="Times New Roman"/>
          <w:b/>
          <w:sz w:val="24"/>
          <w:szCs w:val="24"/>
          <w:lang w:eastAsia="hu-HU"/>
        </w:rPr>
        <w:t>,</w:t>
      </w:r>
      <w:r w:rsidRPr="00DF1F39">
        <w:rPr>
          <w:rFonts w:ascii="Times New Roman" w:hAnsi="Times New Roman" w:cs="Times New Roman"/>
          <w:b/>
          <w:sz w:val="24"/>
          <w:szCs w:val="24"/>
          <w:lang w:eastAsia="hu-HU"/>
        </w:rPr>
        <w:t xml:space="preserve"> valamint a vele közös háztartásban élő személy havi nett</w:t>
      </w:r>
      <w:r w:rsidR="003C6D6F" w:rsidRPr="00DF1F39">
        <w:rPr>
          <w:rFonts w:ascii="Times New Roman" w:hAnsi="Times New Roman" w:cs="Times New Roman"/>
          <w:b/>
          <w:sz w:val="24"/>
          <w:szCs w:val="24"/>
          <w:lang w:eastAsia="hu-HU"/>
        </w:rPr>
        <w:t>ó</w:t>
      </w:r>
      <w:r w:rsidRPr="00DF1F39">
        <w:rPr>
          <w:rFonts w:ascii="Times New Roman" w:hAnsi="Times New Roman" w:cs="Times New Roman"/>
          <w:b/>
          <w:sz w:val="24"/>
          <w:szCs w:val="24"/>
          <w:lang w:eastAsia="hu-HU"/>
        </w:rPr>
        <w:t xml:space="preserve"> jövedelme:</w:t>
      </w:r>
    </w:p>
    <w:p w:rsidR="00FE5907" w:rsidRPr="00DF1F39" w:rsidRDefault="00FE5907" w:rsidP="00FE5907">
      <w:pPr>
        <w:spacing w:after="0"/>
        <w:rPr>
          <w:rFonts w:ascii="Times New Roman" w:hAnsi="Times New Roman" w:cs="Times New Roman"/>
          <w:sz w:val="24"/>
          <w:szCs w:val="24"/>
          <w:lang w:eastAsia="hu-HU"/>
        </w:rPr>
      </w:pPr>
    </w:p>
    <w:tbl>
      <w:tblPr>
        <w:tblW w:w="946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235"/>
        <w:gridCol w:w="1417"/>
        <w:gridCol w:w="992"/>
        <w:gridCol w:w="993"/>
        <w:gridCol w:w="992"/>
        <w:gridCol w:w="992"/>
        <w:gridCol w:w="993"/>
        <w:gridCol w:w="850"/>
      </w:tblGrid>
      <w:tr w:rsidR="00FE5907" w:rsidRPr="00DF1F39" w:rsidTr="00FE5907">
        <w:trPr>
          <w:cantSplit/>
          <w:trHeight w:val="240"/>
        </w:trPr>
        <w:tc>
          <w:tcPr>
            <w:tcW w:w="2235" w:type="dxa"/>
            <w:vMerge w:val="restart"/>
            <w:tcBorders>
              <w:top w:val="single" w:sz="4" w:space="0" w:color="auto"/>
              <w:left w:val="single" w:sz="4" w:space="0" w:color="auto"/>
              <w:bottom w:val="single" w:sz="4" w:space="0" w:color="auto"/>
              <w:right w:val="single" w:sz="4" w:space="0" w:color="auto"/>
            </w:tcBorders>
            <w:shd w:val="clear" w:color="auto" w:fill="E0E0E0"/>
          </w:tcPr>
          <w:p w:rsidR="00FE5907" w:rsidRPr="00DF1F39" w:rsidRDefault="00FE5907" w:rsidP="00FE5907">
            <w:pPr>
              <w:pStyle w:val="Cmsor4"/>
              <w:spacing w:before="0" w:after="0" w:line="240" w:lineRule="auto"/>
              <w:jc w:val="center"/>
              <w:rPr>
                <w:i/>
                <w:iCs/>
                <w:sz w:val="24"/>
                <w:szCs w:val="24"/>
              </w:rPr>
            </w:pPr>
            <w:r w:rsidRPr="00DF1F39">
              <w:rPr>
                <w:i/>
                <w:iCs/>
                <w:sz w:val="24"/>
                <w:szCs w:val="24"/>
              </w:rPr>
              <w:t>A jövedelem típusa</w:t>
            </w:r>
          </w:p>
        </w:tc>
        <w:tc>
          <w:tcPr>
            <w:tcW w:w="1417" w:type="dxa"/>
            <w:vMerge w:val="restart"/>
            <w:tcBorders>
              <w:top w:val="single" w:sz="4" w:space="0" w:color="auto"/>
              <w:left w:val="single" w:sz="4" w:space="0" w:color="auto"/>
              <w:bottom w:val="single" w:sz="6" w:space="0" w:color="auto"/>
              <w:right w:val="single" w:sz="6" w:space="0" w:color="auto"/>
            </w:tcBorders>
            <w:shd w:val="clear" w:color="auto" w:fill="E0E0E0"/>
          </w:tcPr>
          <w:p w:rsidR="00FE5907" w:rsidRPr="00DF1F39" w:rsidRDefault="00FE5907" w:rsidP="00FE5907">
            <w:pPr>
              <w:keepNext/>
              <w:widowControl w:val="0"/>
              <w:spacing w:after="0" w:line="240" w:lineRule="auto"/>
              <w:jc w:val="center"/>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Kérelmező</w:t>
            </w:r>
          </w:p>
          <w:p w:rsidR="00FE5907" w:rsidRPr="00DF1F39" w:rsidRDefault="00FE5907" w:rsidP="00FE5907">
            <w:pPr>
              <w:keepNext/>
              <w:widowControl w:val="0"/>
              <w:spacing w:after="0" w:line="240" w:lineRule="auto"/>
              <w:jc w:val="center"/>
              <w:outlineLvl w:val="2"/>
              <w:rPr>
                <w:rFonts w:ascii="Times New Roman" w:hAnsi="Times New Roman" w:cs="Times New Roman"/>
                <w:b/>
                <w:i/>
                <w:sz w:val="24"/>
                <w:szCs w:val="24"/>
                <w:lang w:eastAsia="hu-HU"/>
              </w:rPr>
            </w:pPr>
            <w:r w:rsidRPr="00DF1F39">
              <w:rPr>
                <w:rFonts w:ascii="Times New Roman" w:hAnsi="Times New Roman" w:cs="Times New Roman"/>
                <w:b/>
                <w:i/>
                <w:sz w:val="24"/>
                <w:szCs w:val="24"/>
                <w:lang w:eastAsia="hu-HU"/>
              </w:rPr>
              <w:t>jövedelme</w:t>
            </w:r>
          </w:p>
        </w:tc>
        <w:tc>
          <w:tcPr>
            <w:tcW w:w="5812" w:type="dxa"/>
            <w:gridSpan w:val="6"/>
            <w:tcBorders>
              <w:top w:val="single" w:sz="4" w:space="0" w:color="auto"/>
              <w:left w:val="single" w:sz="6" w:space="0" w:color="auto"/>
              <w:bottom w:val="single" w:sz="6" w:space="0" w:color="auto"/>
              <w:right w:val="single" w:sz="4" w:space="0" w:color="auto"/>
            </w:tcBorders>
            <w:shd w:val="clear" w:color="auto" w:fill="E0E0E0"/>
          </w:tcPr>
          <w:p w:rsidR="00FE5907" w:rsidRPr="00DF1F39" w:rsidRDefault="00FE5907" w:rsidP="00FE5907">
            <w:pPr>
              <w:pStyle w:val="Cmsor4"/>
              <w:spacing w:after="0" w:line="240" w:lineRule="auto"/>
              <w:rPr>
                <w:i/>
                <w:iCs/>
                <w:sz w:val="24"/>
                <w:szCs w:val="24"/>
              </w:rPr>
            </w:pPr>
            <w:r w:rsidRPr="00DF1F39">
              <w:rPr>
                <w:i/>
                <w:iCs/>
                <w:sz w:val="24"/>
                <w:szCs w:val="24"/>
              </w:rPr>
              <w:t>A kérelmezővel közös háztartásban élő további személyek</w:t>
            </w:r>
          </w:p>
        </w:tc>
      </w:tr>
      <w:tr w:rsidR="00FE5907" w:rsidRPr="00DF1F39" w:rsidTr="00FE5907">
        <w:trPr>
          <w:cantSplit/>
          <w:trHeight w:val="240"/>
        </w:trPr>
        <w:tc>
          <w:tcPr>
            <w:tcW w:w="2235" w:type="dxa"/>
            <w:vMerge/>
            <w:tcBorders>
              <w:top w:val="thinThickSmallGap" w:sz="24" w:space="0" w:color="auto"/>
              <w:left w:val="single" w:sz="4" w:space="0" w:color="auto"/>
              <w:bottom w:val="single" w:sz="4" w:space="0" w:color="auto"/>
              <w:right w:val="single" w:sz="4" w:space="0" w:color="auto"/>
            </w:tcBorders>
            <w:vAlign w:val="center"/>
          </w:tcPr>
          <w:p w:rsidR="00FE5907" w:rsidRPr="00DF1F39" w:rsidRDefault="00FE5907" w:rsidP="00FE5907">
            <w:pPr>
              <w:spacing w:after="0" w:line="240" w:lineRule="auto"/>
              <w:rPr>
                <w:rFonts w:ascii="Times New Roman" w:hAnsi="Times New Roman" w:cs="Times New Roman"/>
                <w:b/>
                <w:sz w:val="24"/>
                <w:szCs w:val="24"/>
                <w:lang w:eastAsia="hu-HU"/>
              </w:rPr>
            </w:pPr>
          </w:p>
        </w:tc>
        <w:tc>
          <w:tcPr>
            <w:tcW w:w="1417" w:type="dxa"/>
            <w:vMerge/>
            <w:tcBorders>
              <w:top w:val="thinThickSmallGap" w:sz="24" w:space="0" w:color="auto"/>
              <w:left w:val="single" w:sz="4" w:space="0" w:color="auto"/>
              <w:bottom w:val="single" w:sz="4" w:space="0" w:color="auto"/>
              <w:right w:val="single" w:sz="6" w:space="0" w:color="auto"/>
            </w:tcBorders>
            <w:vAlign w:val="center"/>
          </w:tcPr>
          <w:p w:rsidR="00FE5907" w:rsidRPr="00DF1F39" w:rsidRDefault="00FE5907" w:rsidP="00FE5907">
            <w:pPr>
              <w:spacing w:after="0" w:line="240" w:lineRule="auto"/>
              <w:rPr>
                <w:rFonts w:ascii="Times New Roman" w:hAnsi="Times New Roman" w:cs="Times New Roman"/>
                <w:b/>
                <w:i/>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a)</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b)</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c)</w:t>
            </w:r>
          </w:p>
        </w:tc>
        <w:tc>
          <w:tcPr>
            <w:tcW w:w="992"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d)</w:t>
            </w:r>
          </w:p>
        </w:tc>
        <w:tc>
          <w:tcPr>
            <w:tcW w:w="993" w:type="dxa"/>
            <w:tcBorders>
              <w:top w:val="single" w:sz="6" w:space="0" w:color="auto"/>
              <w:left w:val="single" w:sz="6" w:space="0" w:color="auto"/>
              <w:bottom w:val="single" w:sz="4" w:space="0" w:color="auto"/>
              <w:right w:val="single" w:sz="6"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e)</w:t>
            </w:r>
          </w:p>
        </w:tc>
        <w:tc>
          <w:tcPr>
            <w:tcW w:w="850" w:type="dxa"/>
            <w:tcBorders>
              <w:top w:val="single" w:sz="6" w:space="0" w:color="auto"/>
              <w:left w:val="single" w:sz="6" w:space="0" w:color="auto"/>
              <w:bottom w:val="single" w:sz="4" w:space="0" w:color="auto"/>
              <w:right w:val="single" w:sz="4" w:space="0" w:color="auto"/>
            </w:tcBorders>
            <w:shd w:val="clear" w:color="auto" w:fill="E0E0E0"/>
          </w:tcPr>
          <w:p w:rsidR="00FE5907" w:rsidRPr="00DF1F39" w:rsidRDefault="00FE5907" w:rsidP="00FE5907">
            <w:pPr>
              <w:keepNext/>
              <w:widowControl w:val="0"/>
              <w:spacing w:after="0" w:line="240" w:lineRule="auto"/>
              <w:outlineLvl w:val="2"/>
              <w:rPr>
                <w:rFonts w:ascii="Times New Roman" w:hAnsi="Times New Roman" w:cs="Times New Roman"/>
                <w:b/>
                <w:i/>
                <w:iCs/>
                <w:sz w:val="24"/>
                <w:szCs w:val="24"/>
                <w:lang w:eastAsia="hu-HU"/>
              </w:rPr>
            </w:pPr>
            <w:r w:rsidRPr="00DF1F39">
              <w:rPr>
                <w:rFonts w:ascii="Times New Roman" w:hAnsi="Times New Roman" w:cs="Times New Roman"/>
                <w:b/>
                <w:i/>
                <w:iCs/>
                <w:sz w:val="24"/>
                <w:szCs w:val="24"/>
                <w:lang w:eastAsia="hu-HU"/>
              </w:rPr>
              <w:t>f)</w:t>
            </w:r>
          </w:p>
          <w:p w:rsidR="00FE5907" w:rsidRPr="00DF1F39" w:rsidRDefault="00FE5907" w:rsidP="00FE5907">
            <w:pPr>
              <w:spacing w:after="0" w:line="240" w:lineRule="auto"/>
              <w:rPr>
                <w:rFonts w:ascii="Times New Roman" w:hAnsi="Times New Roman" w:cs="Times New Roman"/>
                <w:sz w:val="24"/>
                <w:szCs w:val="24"/>
                <w:lang w:eastAsia="hu-HU"/>
              </w:rPr>
            </w:pPr>
          </w:p>
        </w:tc>
      </w:tr>
      <w:tr w:rsidR="00FE5907" w:rsidRPr="00DF1F39" w:rsidTr="00FE5907">
        <w:tc>
          <w:tcPr>
            <w:tcW w:w="2235" w:type="dxa"/>
            <w:tcBorders>
              <w:top w:val="single" w:sz="4" w:space="0" w:color="auto"/>
              <w:left w:val="single" w:sz="4" w:space="0" w:color="auto"/>
              <w:bottom w:val="single" w:sz="6" w:space="0" w:color="auto"/>
              <w:right w:val="single" w:sz="6" w:space="0" w:color="auto"/>
            </w:tcBorders>
          </w:tcPr>
          <w:p w:rsidR="00FE5907" w:rsidRPr="00DF1F39" w:rsidRDefault="00FE5907" w:rsidP="00FC0609">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Munkaviszonyból </w:t>
            </w:r>
            <w:r w:rsidR="00FC0609"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más foglalkoztatási jogviszonyból származó </w:t>
            </w:r>
          </w:p>
        </w:tc>
        <w:tc>
          <w:tcPr>
            <w:tcW w:w="1417"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tabs>
                <w:tab w:val="left" w:pos="634"/>
              </w:tabs>
              <w:spacing w:after="0" w:line="240" w:lineRule="auto"/>
              <w:outlineLvl w:val="2"/>
              <w:rPr>
                <w:rFonts w:ascii="Times New Roman" w:hAnsi="Times New Roman" w:cs="Times New Roman"/>
                <w:b/>
                <w:sz w:val="24"/>
                <w:szCs w:val="24"/>
                <w:lang w:eastAsia="hu-HU"/>
              </w:rPr>
            </w:pPr>
          </w:p>
        </w:tc>
        <w:tc>
          <w:tcPr>
            <w:tcW w:w="992"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4"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4"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Társas </w:t>
            </w:r>
            <w:r w:rsidR="00FC0609"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egyéni vállalkozásból, őstermelői, illetve szellemi és más önálló tevékenységből</w:t>
            </w:r>
          </w:p>
          <w:p w:rsidR="00FE5907" w:rsidRPr="00DF1F39" w:rsidRDefault="00FE5907" w:rsidP="00FE5907">
            <w:pPr>
              <w:keepNext/>
              <w:widowControl w:val="0"/>
              <w:spacing w:after="0" w:line="240" w:lineRule="auto"/>
              <w:outlineLvl w:val="2"/>
              <w:rPr>
                <w:rFonts w:ascii="Times New Roman" w:hAnsi="Times New Roman" w:cs="Times New Roman"/>
                <w:i/>
                <w:sz w:val="24"/>
                <w:szCs w:val="24"/>
                <w:lang w:eastAsia="hu-HU"/>
              </w:rPr>
            </w:pPr>
            <w:r w:rsidRPr="00DF1F39">
              <w:rPr>
                <w:rFonts w:ascii="Times New Roman" w:hAnsi="Times New Roman" w:cs="Times New Roman"/>
                <w:sz w:val="24"/>
                <w:szCs w:val="24"/>
                <w:lang w:eastAsia="hu-HU"/>
              </w:rPr>
              <w:t>származó</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r w:rsidRPr="00DF1F39">
              <w:rPr>
                <w:rFonts w:ascii="Times New Roman" w:hAnsi="Times New Roman" w:cs="Times New Roman"/>
                <w:bCs/>
                <w:sz w:val="24"/>
                <w:szCs w:val="24"/>
                <w:lang w:eastAsia="hu-HU"/>
              </w:rPr>
              <w:t>Táppénz, gyermekgondozási támogatások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spacing w:after="0" w:line="240" w:lineRule="auto"/>
              <w:rPr>
                <w:rFonts w:ascii="Times New Roman" w:hAnsi="Times New Roman" w:cs="Times New Roman"/>
                <w:b/>
                <w:sz w:val="24"/>
                <w:szCs w:val="24"/>
                <w:lang w:eastAsia="hu-HU"/>
              </w:rPr>
            </w:pPr>
            <w:r w:rsidRPr="00DF1F39">
              <w:rPr>
                <w:rFonts w:ascii="Times New Roman" w:hAnsi="Times New Roman" w:cs="Times New Roman"/>
                <w:sz w:val="24"/>
                <w:szCs w:val="24"/>
                <w:lang w:eastAsia="hu-HU"/>
              </w:rPr>
              <w:t xml:space="preserve">Nyugellátás és egyéb nyugdíjszerű rendszeres szociális ellátások </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0D44CA">
            <w:pPr>
              <w:spacing w:after="0" w:line="240" w:lineRule="auto"/>
              <w:rPr>
                <w:rFonts w:ascii="Times New Roman" w:hAnsi="Times New Roman" w:cs="Times New Roman"/>
                <w:bCs/>
                <w:sz w:val="24"/>
                <w:szCs w:val="24"/>
                <w:lang w:eastAsia="hu-HU"/>
              </w:rPr>
            </w:pPr>
            <w:r w:rsidRPr="00DF1F39">
              <w:rPr>
                <w:rFonts w:ascii="Times New Roman" w:hAnsi="Times New Roman" w:cs="Times New Roman"/>
                <w:bCs/>
                <w:sz w:val="24"/>
                <w:szCs w:val="24"/>
                <w:lang w:eastAsia="hu-HU"/>
              </w:rPr>
              <w:t xml:space="preserve">Önkormányzat, járási hivatal </w:t>
            </w:r>
            <w:r w:rsidR="000D44CA" w:rsidRPr="00DF1F39">
              <w:rPr>
                <w:rFonts w:ascii="Times New Roman" w:hAnsi="Times New Roman" w:cs="Times New Roman"/>
                <w:bCs/>
                <w:sz w:val="24"/>
                <w:szCs w:val="24"/>
                <w:lang w:eastAsia="hu-HU"/>
              </w:rPr>
              <w:t>vagy</w:t>
            </w:r>
            <w:r w:rsidRPr="00DF1F39">
              <w:rPr>
                <w:rFonts w:ascii="Times New Roman" w:hAnsi="Times New Roman" w:cs="Times New Roman"/>
                <w:bCs/>
                <w:sz w:val="24"/>
                <w:szCs w:val="24"/>
                <w:lang w:eastAsia="hu-HU"/>
              </w:rPr>
              <w:t xml:space="preserve"> munkaügyi szerv által folyósított ellátások</w:t>
            </w: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 xml:space="preserve">Egyéb </w:t>
            </w:r>
          </w:p>
          <w:p w:rsidR="00FE5907" w:rsidRPr="00DF1F39" w:rsidRDefault="00FC0609" w:rsidP="00FE5907">
            <w:pPr>
              <w:keepNext/>
              <w:widowControl w:val="0"/>
              <w:spacing w:after="0" w:line="240" w:lineRule="auto"/>
              <w:outlineLvl w:val="2"/>
              <w:rPr>
                <w:rFonts w:ascii="Times New Roman" w:hAnsi="Times New Roman" w:cs="Times New Roman"/>
                <w:sz w:val="24"/>
                <w:szCs w:val="24"/>
                <w:lang w:eastAsia="hu-HU"/>
              </w:rPr>
            </w:pPr>
            <w:r w:rsidRPr="00DF1F39">
              <w:rPr>
                <w:rFonts w:ascii="Times New Roman" w:hAnsi="Times New Roman" w:cs="Times New Roman"/>
                <w:sz w:val="24"/>
                <w:szCs w:val="24"/>
                <w:lang w:eastAsia="hu-HU"/>
              </w:rPr>
              <w:t>j</w:t>
            </w:r>
            <w:r w:rsidR="00FE5907" w:rsidRPr="00DF1F39">
              <w:rPr>
                <w:rFonts w:ascii="Times New Roman" w:hAnsi="Times New Roman" w:cs="Times New Roman"/>
                <w:sz w:val="24"/>
                <w:szCs w:val="24"/>
                <w:lang w:eastAsia="hu-HU"/>
              </w:rPr>
              <w:t>övedelem</w:t>
            </w:r>
          </w:p>
          <w:p w:rsidR="00FE5907" w:rsidRPr="00DF1F39" w:rsidRDefault="00FE5907" w:rsidP="00FE5907">
            <w:pPr>
              <w:keepNext/>
              <w:widowControl w:val="0"/>
              <w:spacing w:after="0" w:line="240" w:lineRule="auto"/>
              <w:outlineLvl w:val="2"/>
              <w:rPr>
                <w:rFonts w:ascii="Times New Roman" w:hAnsi="Times New Roman" w:cs="Times New Roman"/>
                <w:sz w:val="24"/>
                <w:szCs w:val="24"/>
                <w:lang w:eastAsia="hu-HU"/>
              </w:rPr>
            </w:pPr>
          </w:p>
        </w:tc>
        <w:tc>
          <w:tcPr>
            <w:tcW w:w="1417"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6" w:space="0" w:color="auto"/>
              <w:right w:val="single" w:sz="6"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6" w:space="0" w:color="auto"/>
              <w:right w:val="single" w:sz="4" w:space="0" w:color="auto"/>
            </w:tcBorders>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r w:rsidR="00FE5907" w:rsidRPr="00DF1F39" w:rsidTr="00FE5907">
        <w:tc>
          <w:tcPr>
            <w:tcW w:w="2235" w:type="dxa"/>
            <w:tcBorders>
              <w:top w:val="single" w:sz="6" w:space="0" w:color="auto"/>
              <w:left w:val="single" w:sz="4"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i/>
                <w:sz w:val="24"/>
                <w:szCs w:val="24"/>
                <w:lang w:eastAsia="hu-HU"/>
              </w:rPr>
            </w:pPr>
          </w:p>
          <w:p w:rsidR="00FE5907" w:rsidRPr="00DF1F39" w:rsidRDefault="00FE5907" w:rsidP="00FE5907">
            <w:pPr>
              <w:pStyle w:val="Cmsor5"/>
              <w:suppressAutoHyphens/>
              <w:rPr>
                <w:szCs w:val="24"/>
              </w:rPr>
            </w:pPr>
            <w:r w:rsidRPr="00DF1F39">
              <w:rPr>
                <w:szCs w:val="24"/>
              </w:rPr>
              <w:t>Összes  jövedelem</w:t>
            </w:r>
          </w:p>
        </w:tc>
        <w:tc>
          <w:tcPr>
            <w:tcW w:w="1417"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p w:rsidR="00FE5907" w:rsidRPr="00DF1F39" w:rsidRDefault="00FE5907" w:rsidP="00FE5907">
            <w:pPr>
              <w:spacing w:after="0" w:line="240" w:lineRule="auto"/>
              <w:rPr>
                <w:rFonts w:ascii="Times New Roman" w:hAnsi="Times New Roman" w:cs="Times New Roman"/>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2"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993" w:type="dxa"/>
            <w:tcBorders>
              <w:top w:val="single" w:sz="6" w:space="0" w:color="auto"/>
              <w:left w:val="single" w:sz="6" w:space="0" w:color="auto"/>
              <w:bottom w:val="single" w:sz="4" w:space="0" w:color="auto"/>
              <w:right w:val="single" w:sz="6"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c>
          <w:tcPr>
            <w:tcW w:w="850" w:type="dxa"/>
            <w:tcBorders>
              <w:top w:val="single" w:sz="6" w:space="0" w:color="auto"/>
              <w:left w:val="single" w:sz="6" w:space="0" w:color="auto"/>
              <w:bottom w:val="single" w:sz="4" w:space="0" w:color="auto"/>
              <w:right w:val="single" w:sz="4" w:space="0" w:color="auto"/>
            </w:tcBorders>
            <w:shd w:val="clear" w:color="auto" w:fill="E6E6E6"/>
          </w:tcPr>
          <w:p w:rsidR="00FE5907" w:rsidRPr="00DF1F39" w:rsidRDefault="00FE5907" w:rsidP="00FE5907">
            <w:pPr>
              <w:keepNext/>
              <w:widowControl w:val="0"/>
              <w:spacing w:after="0" w:line="240" w:lineRule="auto"/>
              <w:outlineLvl w:val="2"/>
              <w:rPr>
                <w:rFonts w:ascii="Times New Roman" w:hAnsi="Times New Roman" w:cs="Times New Roman"/>
                <w:b/>
                <w:sz w:val="24"/>
                <w:szCs w:val="24"/>
                <w:lang w:eastAsia="hu-HU"/>
              </w:rPr>
            </w:pPr>
          </w:p>
        </w:tc>
      </w:tr>
    </w:tbl>
    <w:p w:rsidR="00FE5907" w:rsidRPr="00DF1F39" w:rsidRDefault="00FE5907" w:rsidP="00FE5907">
      <w:pPr>
        <w:pStyle w:val="Szvegtrzs"/>
        <w:spacing w:after="0"/>
        <w:ind w:right="70"/>
        <w:rPr>
          <w:szCs w:val="24"/>
        </w:rPr>
      </w:pPr>
    </w:p>
    <w:p w:rsidR="00FE5907" w:rsidRPr="00DF1F39" w:rsidRDefault="00FE5907" w:rsidP="00FE5907">
      <w:pPr>
        <w:pStyle w:val="Szvegtrzs"/>
        <w:spacing w:after="0"/>
        <w:ind w:right="70"/>
        <w:rPr>
          <w:szCs w:val="24"/>
        </w:rPr>
      </w:pPr>
    </w:p>
    <w:p w:rsidR="00FE5907" w:rsidRPr="00DF1F39" w:rsidRDefault="00FE5907" w:rsidP="00FE5907">
      <w:pPr>
        <w:spacing w:after="0"/>
        <w:jc w:val="both"/>
        <w:rPr>
          <w:rFonts w:ascii="Times New Roman" w:hAnsi="Times New Roman" w:cs="Times New Roman"/>
          <w:sz w:val="24"/>
          <w:szCs w:val="24"/>
        </w:rPr>
      </w:pPr>
      <w:r w:rsidRPr="00DF1F39">
        <w:rPr>
          <w:rFonts w:ascii="Times New Roman" w:hAnsi="Times New Roman" w:cs="Times New Roman"/>
          <w:b/>
          <w:sz w:val="24"/>
          <w:szCs w:val="24"/>
        </w:rPr>
        <w:t>A lakáshasználati jogcím</w:t>
      </w:r>
      <w:r w:rsidRPr="00DF1F39">
        <w:rPr>
          <w:rFonts w:ascii="Times New Roman" w:hAnsi="Times New Roman" w:cs="Times New Roman"/>
          <w:sz w:val="24"/>
          <w:szCs w:val="24"/>
        </w:rPr>
        <w:t>e</w:t>
      </w:r>
      <w:r w:rsidRPr="00DF1F39">
        <w:rPr>
          <w:rFonts w:ascii="Times New Roman" w:hAnsi="Times New Roman" w:cs="Times New Roman"/>
          <w:b/>
          <w:sz w:val="24"/>
          <w:szCs w:val="24"/>
        </w:rPr>
        <w:t>:</w:t>
      </w:r>
      <w:r w:rsidRPr="00DF1F39">
        <w:rPr>
          <w:rFonts w:ascii="Times New Roman" w:hAnsi="Times New Roman" w:cs="Times New Roman"/>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tulajdonos,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haszonélvező,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főbérlő,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albérlő,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egyéb: </w:t>
      </w:r>
    </w:p>
    <w:p w:rsidR="00FE5907" w:rsidRPr="00DF1F39" w:rsidRDefault="00FE5907" w:rsidP="00FE5907">
      <w:pPr>
        <w:spacing w:after="0"/>
        <w:jc w:val="both"/>
        <w:rPr>
          <w:rFonts w:ascii="Times New Roman" w:hAnsi="Times New Roman" w:cs="Times New Roman"/>
          <w:sz w:val="24"/>
          <w:szCs w:val="24"/>
        </w:rPr>
      </w:pPr>
      <w:r w:rsidRPr="00DF1F39">
        <w:rPr>
          <w:rFonts w:ascii="Times New Roman" w:hAnsi="Times New Roman" w:cs="Times New Roman"/>
          <w:b/>
          <w:sz w:val="24"/>
          <w:szCs w:val="24"/>
        </w:rPr>
        <w:t>A lakás nagysága:</w:t>
      </w:r>
      <w:r w:rsidRPr="00DF1F39">
        <w:rPr>
          <w:rFonts w:ascii="Times New Roman" w:hAnsi="Times New Roman" w:cs="Times New Roman"/>
          <w:sz w:val="24"/>
          <w:szCs w:val="24"/>
        </w:rPr>
        <w:t xml:space="preserve"> ………….. m2 </w:t>
      </w:r>
    </w:p>
    <w:p w:rsidR="00FE5907" w:rsidRPr="00DF1F39" w:rsidRDefault="00FE5907" w:rsidP="00FE5907">
      <w:pPr>
        <w:spacing w:after="0"/>
        <w:jc w:val="both"/>
        <w:rPr>
          <w:rFonts w:ascii="Times New Roman" w:hAnsi="Times New Roman" w:cs="Times New Roman"/>
          <w:sz w:val="24"/>
          <w:szCs w:val="24"/>
        </w:rPr>
      </w:pPr>
      <w:r w:rsidRPr="00DF1F39">
        <w:rPr>
          <w:rFonts w:ascii="Times New Roman" w:hAnsi="Times New Roman" w:cs="Times New Roman"/>
          <w:b/>
          <w:sz w:val="24"/>
          <w:szCs w:val="24"/>
        </w:rPr>
        <w:t>Komfortfokozata</w:t>
      </w:r>
      <w:r w:rsidRPr="00DF1F39">
        <w:rPr>
          <w:rFonts w:ascii="Times New Roman" w:hAnsi="Times New Roman" w:cs="Times New Roman"/>
          <w:sz w:val="24"/>
          <w:szCs w:val="24"/>
        </w:rPr>
        <w:t xml:space="preserve">: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összkomfortos, </w:t>
      </w: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 xml:space="preserve">komfortos, </w:t>
      </w: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félkomfortos, </w:t>
      </w: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komfort nélküli </w:t>
      </w:r>
    </w:p>
    <w:p w:rsidR="00FE5907" w:rsidRPr="00DF1F39" w:rsidRDefault="00FE5907" w:rsidP="00FE5907">
      <w:pPr>
        <w:tabs>
          <w:tab w:val="left" w:pos="709"/>
        </w:tabs>
        <w:spacing w:after="0"/>
        <w:jc w:val="both"/>
        <w:rPr>
          <w:rFonts w:ascii="Times New Roman" w:hAnsi="Times New Roman" w:cs="Times New Roman"/>
          <w:sz w:val="24"/>
          <w:szCs w:val="24"/>
        </w:rPr>
      </w:pPr>
    </w:p>
    <w:p w:rsidR="00FE5907" w:rsidRPr="00DF1F39" w:rsidRDefault="00FE5907" w:rsidP="00FE5907">
      <w:pPr>
        <w:tabs>
          <w:tab w:val="left" w:pos="709"/>
        </w:tabs>
        <w:spacing w:after="0"/>
        <w:jc w:val="both"/>
        <w:rPr>
          <w:rFonts w:ascii="Times New Roman" w:hAnsi="Times New Roman" w:cs="Times New Roman"/>
          <w:b/>
          <w:sz w:val="24"/>
          <w:szCs w:val="24"/>
        </w:rPr>
      </w:pPr>
      <w:r w:rsidRPr="00DF1F39">
        <w:rPr>
          <w:rFonts w:ascii="Times New Roman" w:hAnsi="Times New Roman" w:cs="Times New Roman"/>
          <w:b/>
          <w:sz w:val="24"/>
          <w:szCs w:val="24"/>
        </w:rPr>
        <w:t xml:space="preserve">Az adósság típusa, amelyre a kérelmező támogatást kér: </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008A6EAD" w:rsidRPr="00DF1F39">
        <w:rPr>
          <w:rFonts w:ascii="Times New Roman" w:hAnsi="Times New Roman" w:cs="Times New Roman"/>
          <w:sz w:val="24"/>
          <w:szCs w:val="24"/>
        </w:rPr>
        <w:t xml:space="preserve"> </w:t>
      </w:r>
      <w:proofErr w:type="gramStart"/>
      <w:r w:rsidR="008A6EAD" w:rsidRPr="00DF1F39">
        <w:rPr>
          <w:rFonts w:ascii="Times New Roman" w:hAnsi="Times New Roman" w:cs="Times New Roman"/>
          <w:sz w:val="24"/>
          <w:szCs w:val="24"/>
        </w:rPr>
        <w:t>vezetékes</w:t>
      </w:r>
      <w:r w:rsidRPr="00DF1F39">
        <w:rPr>
          <w:rFonts w:ascii="Times New Roman" w:hAnsi="Times New Roman" w:cs="Times New Roman"/>
          <w:sz w:val="24"/>
          <w:szCs w:val="24"/>
        </w:rPr>
        <w:t>gáz</w:t>
      </w:r>
      <w:r w:rsidR="000165D5">
        <w:rPr>
          <w:rFonts w:ascii="Times New Roman" w:hAnsi="Times New Roman" w:cs="Times New Roman"/>
          <w:sz w:val="24"/>
          <w:szCs w:val="24"/>
        </w:rPr>
        <w:t>-</w:t>
      </w:r>
      <w:r w:rsidRPr="00DF1F39">
        <w:rPr>
          <w:rFonts w:ascii="Times New Roman" w:hAnsi="Times New Roman" w:cs="Times New Roman"/>
          <w:sz w:val="24"/>
          <w:szCs w:val="24"/>
        </w:rPr>
        <w:t>díjtartozás</w:t>
      </w:r>
      <w:proofErr w:type="gramEnd"/>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proofErr w:type="gramStart"/>
      <w:r w:rsidRPr="00DF1F39">
        <w:rPr>
          <w:rFonts w:ascii="Times New Roman" w:hAnsi="Times New Roman" w:cs="Times New Roman"/>
          <w:sz w:val="24"/>
          <w:szCs w:val="24"/>
        </w:rPr>
        <w:t>áramdíjtartozás</w:t>
      </w:r>
      <w:proofErr w:type="gramEnd"/>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proofErr w:type="spellStart"/>
      <w:r w:rsidRPr="00DF1F39">
        <w:rPr>
          <w:rFonts w:ascii="Times New Roman" w:hAnsi="Times New Roman" w:cs="Times New Roman"/>
          <w:sz w:val="24"/>
          <w:szCs w:val="24"/>
        </w:rPr>
        <w:t>távhő-szolgáltatási</w:t>
      </w:r>
      <w:proofErr w:type="spellEnd"/>
      <w:r w:rsidR="008A6EAD" w:rsidRPr="00DF1F39">
        <w:rPr>
          <w:rFonts w:ascii="Times New Roman" w:hAnsi="Times New Roman" w:cs="Times New Roman"/>
          <w:sz w:val="24"/>
          <w:szCs w:val="24"/>
        </w:rPr>
        <w:t xml:space="preserve"> </w:t>
      </w:r>
      <w:r w:rsidRPr="00DF1F39">
        <w:rPr>
          <w:rFonts w:ascii="Times New Roman" w:hAnsi="Times New Roman" w:cs="Times New Roman"/>
          <w:sz w:val="24"/>
          <w:szCs w:val="24"/>
        </w:rPr>
        <w:t>díjtartozás</w:t>
      </w:r>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proofErr w:type="gramStart"/>
      <w:r w:rsidRPr="00DF1F39">
        <w:rPr>
          <w:rFonts w:ascii="Times New Roman" w:hAnsi="Times New Roman" w:cs="Times New Roman"/>
          <w:sz w:val="24"/>
          <w:szCs w:val="24"/>
        </w:rPr>
        <w:t>víz-</w:t>
      </w:r>
      <w:proofErr w:type="gramEnd"/>
      <w:r w:rsidRPr="00DF1F39">
        <w:rPr>
          <w:rFonts w:ascii="Times New Roman" w:hAnsi="Times New Roman" w:cs="Times New Roman"/>
          <w:sz w:val="24"/>
          <w:szCs w:val="24"/>
        </w:rPr>
        <w:t xml:space="preserve"> és csatornahasználati díjtartozás</w:t>
      </w:r>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r w:rsidRPr="00DF1F39">
        <w:rPr>
          <w:rFonts w:ascii="Times New Roman" w:hAnsi="Times New Roman" w:cs="Times New Roman"/>
          <w:sz w:val="24"/>
          <w:szCs w:val="24"/>
        </w:rPr>
        <w:t>szemétszállítási</w:t>
      </w:r>
      <w:r w:rsidR="006F0F6E" w:rsidRPr="00DF1F39">
        <w:rPr>
          <w:rFonts w:ascii="Times New Roman" w:hAnsi="Times New Roman" w:cs="Times New Roman"/>
          <w:sz w:val="24"/>
          <w:szCs w:val="24"/>
        </w:rPr>
        <w:t xml:space="preserve"> </w:t>
      </w:r>
      <w:r w:rsidRPr="00DF1F39">
        <w:rPr>
          <w:rFonts w:ascii="Times New Roman" w:hAnsi="Times New Roman" w:cs="Times New Roman"/>
          <w:sz w:val="24"/>
          <w:szCs w:val="24"/>
        </w:rPr>
        <w:t>díjtartozás</w:t>
      </w:r>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bCs/>
          <w:sz w:val="24"/>
          <w:szCs w:val="24"/>
        </w:rPr>
        <w:t xml:space="preserve"> </w:t>
      </w:r>
      <w:proofErr w:type="gramStart"/>
      <w:r w:rsidRPr="00DF1F39">
        <w:rPr>
          <w:rFonts w:ascii="Times New Roman" w:hAnsi="Times New Roman" w:cs="Times New Roman"/>
          <w:sz w:val="24"/>
          <w:szCs w:val="24"/>
        </w:rPr>
        <w:t>központi</w:t>
      </w:r>
      <w:proofErr w:type="gramEnd"/>
      <w:r w:rsidR="000165D5">
        <w:rPr>
          <w:rFonts w:ascii="Times New Roman" w:hAnsi="Times New Roman" w:cs="Times New Roman"/>
          <w:sz w:val="24"/>
          <w:szCs w:val="24"/>
        </w:rPr>
        <w:t xml:space="preserve"> </w:t>
      </w:r>
      <w:r w:rsidRPr="00DF1F39">
        <w:rPr>
          <w:rFonts w:ascii="Times New Roman" w:hAnsi="Times New Roman" w:cs="Times New Roman"/>
          <w:sz w:val="24"/>
          <w:szCs w:val="24"/>
        </w:rPr>
        <w:t>fűtési díjtartozás</w:t>
      </w:r>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w:t>
      </w:r>
      <w:proofErr w:type="gramStart"/>
      <w:r w:rsidRPr="00DF1F39">
        <w:rPr>
          <w:rFonts w:ascii="Times New Roman" w:hAnsi="Times New Roman" w:cs="Times New Roman"/>
          <w:sz w:val="24"/>
          <w:szCs w:val="24"/>
        </w:rPr>
        <w:t>közösköltség-hátralék</w:t>
      </w:r>
      <w:proofErr w:type="gramEnd"/>
      <w:r w:rsidRPr="00DF1F39">
        <w:rPr>
          <w:rFonts w:ascii="Times New Roman" w:hAnsi="Times New Roman" w:cs="Times New Roman"/>
          <w:sz w:val="24"/>
          <w:szCs w:val="24"/>
        </w:rPr>
        <w:t>, épület- és fűtéskorszerűsítés</w:t>
      </w:r>
      <w:r w:rsidR="003C6D6F" w:rsidRPr="00DF1F39">
        <w:rPr>
          <w:rFonts w:ascii="Times New Roman" w:hAnsi="Times New Roman" w:cs="Times New Roman"/>
          <w:sz w:val="24"/>
          <w:szCs w:val="24"/>
        </w:rPr>
        <w:t>sel járó külön költség hátralék</w:t>
      </w:r>
      <w:r w:rsidR="000165D5">
        <w:rPr>
          <w:rFonts w:ascii="Times New Roman" w:hAnsi="Times New Roman" w:cs="Times New Roman"/>
          <w:sz w:val="24"/>
          <w:szCs w:val="24"/>
        </w:rPr>
        <w:t>a</w:t>
      </w:r>
      <w:r w:rsidR="008A6EAD" w:rsidRPr="00DF1F39">
        <w:rPr>
          <w:rFonts w:ascii="Times New Roman" w:hAnsi="Times New Roman" w:cs="Times New Roman"/>
          <w:sz w:val="24"/>
          <w:szCs w:val="24"/>
        </w:rPr>
        <w:t>,</w:t>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bCs/>
          <w:sz w:val="24"/>
          <w:szCs w:val="24"/>
        </w:rPr>
        <w:sym w:font="Symbol" w:char="F07F"/>
      </w:r>
      <w:r w:rsidRPr="00DF1F39">
        <w:rPr>
          <w:rFonts w:ascii="Times New Roman" w:hAnsi="Times New Roman" w:cs="Times New Roman"/>
          <w:sz w:val="24"/>
          <w:szCs w:val="24"/>
        </w:rPr>
        <w:t xml:space="preserve"> lakbérhátralék</w:t>
      </w:r>
      <w:r w:rsidR="008A6EAD" w:rsidRPr="00DF1F39">
        <w:rPr>
          <w:rFonts w:ascii="Times New Roman" w:hAnsi="Times New Roman" w:cs="Times New Roman"/>
          <w:sz w:val="24"/>
          <w:szCs w:val="24"/>
        </w:rPr>
        <w:t>.</w:t>
      </w:r>
    </w:p>
    <w:p w:rsidR="00FE5907" w:rsidRPr="00DF1F39" w:rsidRDefault="00FE5907" w:rsidP="00FE5907">
      <w:pPr>
        <w:pStyle w:val="Cmsor2"/>
        <w:suppressAutoHyphens/>
        <w:rPr>
          <w:b/>
        </w:rPr>
      </w:pPr>
    </w:p>
    <w:p w:rsidR="00FE5907" w:rsidRPr="00DF1F39" w:rsidRDefault="00FE5907" w:rsidP="00FE5907">
      <w:pPr>
        <w:pStyle w:val="Cmsor2"/>
        <w:suppressAutoHyphens/>
      </w:pPr>
      <w:r w:rsidRPr="00DF1F39">
        <w:t>Nyilatkozatok</w:t>
      </w:r>
    </w:p>
    <w:p w:rsidR="00FE5907" w:rsidRPr="00DF1F39" w:rsidRDefault="00FE5907" w:rsidP="00FE5907">
      <w:pPr>
        <w:pStyle w:val="BodyText21"/>
        <w:rPr>
          <w:b w:val="0"/>
          <w:szCs w:val="24"/>
        </w:rPr>
      </w:pPr>
    </w:p>
    <w:p w:rsidR="00FE5907" w:rsidRPr="00DF1F39" w:rsidRDefault="00FE5907" w:rsidP="00FE5907">
      <w:pPr>
        <w:numPr>
          <w:ilvl w:val="0"/>
          <w:numId w:val="11"/>
        </w:numPr>
        <w:suppressAutoHyphens/>
        <w:spacing w:after="200" w:line="276" w:lineRule="auto"/>
        <w:jc w:val="both"/>
        <w:rPr>
          <w:rFonts w:ascii="Times New Roman" w:hAnsi="Times New Roman" w:cs="Times New Roman"/>
          <w:sz w:val="24"/>
          <w:szCs w:val="24"/>
        </w:rPr>
      </w:pPr>
      <w:r w:rsidRPr="00DF1F39">
        <w:rPr>
          <w:rFonts w:ascii="Times New Roman" w:hAnsi="Times New Roman" w:cs="Times New Roman"/>
          <w:sz w:val="24"/>
          <w:szCs w:val="24"/>
        </w:rPr>
        <w:t>Kötelezettséget vállalok arra, hogy a csatolt igazolások szerint a fennálló tartozás és az Önkormányzat által megállapított adósságcsökkentési támog</w:t>
      </w:r>
      <w:r w:rsidR="000165D5">
        <w:rPr>
          <w:rFonts w:ascii="Times New Roman" w:hAnsi="Times New Roman" w:cs="Times New Roman"/>
          <w:sz w:val="24"/>
          <w:szCs w:val="24"/>
        </w:rPr>
        <w:t>atás különbözetét egy összegben</w:t>
      </w:r>
      <w:r w:rsidRPr="00DF1F39">
        <w:rPr>
          <w:rFonts w:ascii="Times New Roman" w:hAnsi="Times New Roman" w:cs="Times New Roman"/>
          <w:sz w:val="24"/>
          <w:szCs w:val="24"/>
        </w:rPr>
        <w:t xml:space="preserve"> vagy a hitelezővel történő megállapodás </w:t>
      </w:r>
      <w:proofErr w:type="gramStart"/>
      <w:r w:rsidRPr="00DF1F39">
        <w:rPr>
          <w:rFonts w:ascii="Times New Roman" w:hAnsi="Times New Roman" w:cs="Times New Roman"/>
          <w:sz w:val="24"/>
          <w:szCs w:val="24"/>
        </w:rPr>
        <w:t>alapján ….</w:t>
      </w:r>
      <w:proofErr w:type="gramEnd"/>
      <w:r w:rsidRPr="00DF1F39">
        <w:rPr>
          <w:rFonts w:ascii="Times New Roman" w:hAnsi="Times New Roman" w:cs="Times New Roman"/>
          <w:sz w:val="24"/>
          <w:szCs w:val="24"/>
        </w:rPr>
        <w:t xml:space="preserve">.… havi részletben megfizetem. </w:t>
      </w:r>
    </w:p>
    <w:p w:rsidR="00FE5907" w:rsidRPr="00DF1F39" w:rsidRDefault="00FE5907" w:rsidP="00FE5907">
      <w:pPr>
        <w:numPr>
          <w:ilvl w:val="0"/>
          <w:numId w:val="11"/>
        </w:numPr>
        <w:suppressAutoHyphens/>
        <w:spacing w:after="200" w:line="276" w:lineRule="auto"/>
        <w:jc w:val="both"/>
        <w:rPr>
          <w:rFonts w:ascii="Times New Roman" w:hAnsi="Times New Roman" w:cs="Times New Roman"/>
          <w:sz w:val="24"/>
          <w:szCs w:val="24"/>
        </w:rPr>
      </w:pPr>
      <w:r w:rsidRPr="00DF1F39">
        <w:rPr>
          <w:rFonts w:ascii="Times New Roman" w:hAnsi="Times New Roman" w:cs="Times New Roman"/>
          <w:sz w:val="24"/>
          <w:szCs w:val="24"/>
        </w:rPr>
        <w:t>Vállalom az adósságkezelési tanácsadáson való részvételt.</w:t>
      </w:r>
    </w:p>
    <w:p w:rsidR="00FE5907" w:rsidRPr="00DF1F39" w:rsidRDefault="00FE5907" w:rsidP="002C5ACC">
      <w:pPr>
        <w:numPr>
          <w:ilvl w:val="0"/>
          <w:numId w:val="11"/>
        </w:numPr>
        <w:spacing w:after="0" w:line="240" w:lineRule="auto"/>
        <w:jc w:val="both"/>
        <w:rPr>
          <w:rFonts w:ascii="Times New Roman" w:hAnsi="Times New Roman" w:cs="Times New Roman"/>
          <w:sz w:val="24"/>
          <w:szCs w:val="24"/>
        </w:rPr>
      </w:pPr>
      <w:r w:rsidRPr="00DF1F39">
        <w:rPr>
          <w:rFonts w:ascii="Times New Roman" w:eastAsia="Calibri" w:hAnsi="Times New Roman" w:cs="Times New Roman"/>
          <w:sz w:val="24"/>
          <w:szCs w:val="24"/>
          <w:lang w:eastAsia="ar-SA"/>
        </w:rPr>
        <w:t>Felelősségem tudatában kijelentem, hogy a</w:t>
      </w:r>
      <w:r w:rsidR="00CD10E4">
        <w:rPr>
          <w:rFonts w:ascii="Times New Roman" w:eastAsia="Calibri" w:hAnsi="Times New Roman" w:cs="Times New Roman"/>
          <w:sz w:val="24"/>
          <w:szCs w:val="24"/>
          <w:lang w:eastAsia="ar-SA"/>
        </w:rPr>
        <w:t xml:space="preserve"> kérelemben</w:t>
      </w:r>
      <w:r w:rsidRPr="00DF1F39">
        <w:rPr>
          <w:rFonts w:ascii="Times New Roman" w:eastAsia="Calibri" w:hAnsi="Times New Roman" w:cs="Times New Roman"/>
          <w:sz w:val="24"/>
          <w:szCs w:val="24"/>
          <w:lang w:eastAsia="ar-SA"/>
        </w:rPr>
        <w:t xml:space="preserve"> közölt adatok a valóságnak megfelelnek.</w:t>
      </w:r>
    </w:p>
    <w:p w:rsidR="00FE5907" w:rsidRPr="00DF1F39" w:rsidRDefault="00FE5907" w:rsidP="00FE5907">
      <w:pPr>
        <w:spacing w:after="0"/>
        <w:jc w:val="both"/>
        <w:rPr>
          <w:rFonts w:ascii="Times New Roman" w:hAnsi="Times New Roman" w:cs="Times New Roman"/>
          <w:sz w:val="24"/>
          <w:szCs w:val="24"/>
        </w:rPr>
      </w:pPr>
    </w:p>
    <w:p w:rsidR="003C6D6F" w:rsidRPr="00DF1F39" w:rsidRDefault="003C6D6F" w:rsidP="00102102">
      <w:pPr>
        <w:spacing w:after="120"/>
        <w:jc w:val="both"/>
        <w:rPr>
          <w:rFonts w:ascii="Times New Roman" w:eastAsia="Times New Roman" w:hAnsi="Times New Roman" w:cs="Times New Roman"/>
          <w:sz w:val="24"/>
          <w:szCs w:val="24"/>
          <w:lang w:eastAsia="hu-HU"/>
        </w:rPr>
      </w:pPr>
      <w:r w:rsidRPr="00DF1F39">
        <w:rPr>
          <w:rFonts w:ascii="Times New Roman" w:hAnsi="Times New Roman" w:cs="Times New Roman"/>
          <w:sz w:val="24"/>
          <w:szCs w:val="24"/>
        </w:rPr>
        <w:t xml:space="preserve">Tudomásul veszem, hogy a kérelemben közölt jövedelmi adatok valódiságát a szociális igazgatásról és a szociális ellátásokról szóló 1993. évi III. törvény 10. § (7) bekezdése alapján a szociális hatáskört gyakorló szerv megkeresésére az állami adóhatóság köteles közölni a szociális ellátást igénylő, valamint </w:t>
      </w:r>
      <w:r w:rsidR="002C5ACC" w:rsidRPr="00DF1F39">
        <w:rPr>
          <w:rFonts w:ascii="Times New Roman" w:hAnsi="Times New Roman" w:cs="Times New Roman"/>
          <w:sz w:val="24"/>
          <w:szCs w:val="24"/>
        </w:rPr>
        <w:t xml:space="preserve">– </w:t>
      </w:r>
      <w:r w:rsidRPr="00DF1F39">
        <w:rPr>
          <w:rFonts w:ascii="Times New Roman" w:hAnsi="Times New Roman" w:cs="Times New Roman"/>
          <w:sz w:val="24"/>
          <w:szCs w:val="24"/>
        </w:rPr>
        <w:t>írásbeli felhatalmazás</w:t>
      </w:r>
      <w:r w:rsidR="008224C9" w:rsidRPr="00DF1F39">
        <w:rPr>
          <w:rFonts w:ascii="Times New Roman" w:hAnsi="Times New Roman" w:cs="Times New Roman"/>
          <w:sz w:val="24"/>
          <w:szCs w:val="24"/>
        </w:rPr>
        <w:t>a</w:t>
      </w:r>
      <w:r w:rsidRPr="00DF1F39">
        <w:rPr>
          <w:rFonts w:ascii="Times New Roman" w:hAnsi="Times New Roman" w:cs="Times New Roman"/>
          <w:sz w:val="24"/>
          <w:szCs w:val="24"/>
        </w:rPr>
        <w:t xml:space="preserve"> alapján </w:t>
      </w:r>
      <w:r w:rsidR="002C5ACC" w:rsidRPr="00DF1F39">
        <w:rPr>
          <w:rFonts w:ascii="Times New Roman" w:hAnsi="Times New Roman" w:cs="Times New Roman"/>
          <w:sz w:val="24"/>
          <w:szCs w:val="24"/>
        </w:rPr>
        <w:t xml:space="preserve">– </w:t>
      </w:r>
      <w:r w:rsidRPr="00DF1F39">
        <w:rPr>
          <w:rFonts w:ascii="Times New Roman" w:hAnsi="Times New Roman" w:cs="Times New Roman"/>
          <w:sz w:val="24"/>
          <w:szCs w:val="24"/>
        </w:rPr>
        <w:t xml:space="preserve">az egy főre jutó havi jövedelem kiszámításánál figyelembe veendő személy személyi jövedelemadójának </w:t>
      </w:r>
      <w:r w:rsidR="000165D5">
        <w:rPr>
          <w:rFonts w:ascii="Times New Roman" w:hAnsi="Times New Roman" w:cs="Times New Roman"/>
          <w:sz w:val="24"/>
          <w:szCs w:val="24"/>
        </w:rPr>
        <w:t xml:space="preserve">az </w:t>
      </w:r>
      <w:r w:rsidRPr="00DF1F39">
        <w:rPr>
          <w:rFonts w:ascii="Times New Roman" w:hAnsi="Times New Roman" w:cs="Times New Roman"/>
          <w:sz w:val="24"/>
          <w:szCs w:val="24"/>
        </w:rPr>
        <w:t>alapját.</w:t>
      </w:r>
    </w:p>
    <w:p w:rsidR="003C6D6F" w:rsidRDefault="003C6D6F" w:rsidP="00102102">
      <w:pPr>
        <w:spacing w:after="120"/>
        <w:jc w:val="both"/>
        <w:rPr>
          <w:rFonts w:ascii="Times New Roman" w:hAnsi="Times New Roman" w:cs="Times New Roman"/>
          <w:sz w:val="24"/>
          <w:szCs w:val="24"/>
          <w:shd w:val="clear" w:color="auto" w:fill="FFFFFF"/>
        </w:rPr>
      </w:pPr>
      <w:r w:rsidRPr="00DF1F39">
        <w:rPr>
          <w:rFonts w:ascii="Times New Roman" w:eastAsia="Times New Roman" w:hAnsi="Times New Roman" w:cs="Times New Roman"/>
          <w:sz w:val="24"/>
          <w:szCs w:val="24"/>
          <w:lang w:eastAsia="hu-HU"/>
        </w:rPr>
        <w:t xml:space="preserve">Tudomásul veszem, hogy a </w:t>
      </w:r>
      <w:r w:rsidRPr="00DF1F39">
        <w:rPr>
          <w:rFonts w:ascii="Times New Roman" w:hAnsi="Times New Roman" w:cs="Times New Roman"/>
          <w:sz w:val="24"/>
          <w:szCs w:val="24"/>
        </w:rPr>
        <w:t xml:space="preserve">2016. évi CL. törvény </w:t>
      </w:r>
      <w:r w:rsidRPr="00DF1F39">
        <w:rPr>
          <w:rFonts w:ascii="Times New Roman" w:eastAsia="Times New Roman" w:hAnsi="Times New Roman" w:cs="Times New Roman"/>
          <w:sz w:val="24"/>
          <w:szCs w:val="24"/>
          <w:lang w:eastAsia="hu-HU"/>
        </w:rPr>
        <w:t>64. § (2) bekezdésben foglaltak szerint</w:t>
      </w:r>
      <w:r w:rsidR="008224C9" w:rsidRPr="00DF1F39">
        <w:rPr>
          <w:rFonts w:ascii="Times New Roman" w:eastAsia="Times New Roman" w:hAnsi="Times New Roman" w:cs="Times New Roman"/>
          <w:sz w:val="24"/>
          <w:szCs w:val="24"/>
          <w:lang w:eastAsia="hu-HU"/>
        </w:rPr>
        <w:t>:</w:t>
      </w:r>
      <w:r w:rsidRPr="00DF1F39">
        <w:rPr>
          <w:rFonts w:ascii="Times New Roman" w:eastAsia="Times New Roman" w:hAnsi="Times New Roman" w:cs="Times New Roman"/>
          <w:sz w:val="24"/>
          <w:szCs w:val="24"/>
          <w:lang w:eastAsia="hu-HU"/>
        </w:rPr>
        <w:t xml:space="preserve"> ha az ügyfél vagy képviselője </w:t>
      </w:r>
      <w:r w:rsidRPr="00DF1F39">
        <w:rPr>
          <w:rFonts w:ascii="Times New Roman" w:hAnsi="Times New Roman" w:cs="Times New Roman"/>
          <w:sz w:val="24"/>
          <w:szCs w:val="24"/>
          <w:shd w:val="clear" w:color="auto" w:fill="FFFFFF"/>
        </w:rPr>
        <w:t>más tudomása ellenére az ügy szempontjából jelentős adatot valótlanul állít vagy elhallgat, vagy ha a kötelező adatszolgáltatás körében a</w:t>
      </w:r>
      <w:r w:rsidR="002C5ACC" w:rsidRPr="00DF1F39">
        <w:rPr>
          <w:rFonts w:ascii="Times New Roman" w:hAnsi="Times New Roman" w:cs="Times New Roman"/>
          <w:sz w:val="24"/>
          <w:szCs w:val="24"/>
          <w:shd w:val="clear" w:color="auto" w:fill="FFFFFF"/>
        </w:rPr>
        <w:t>z</w:t>
      </w:r>
      <w:r w:rsidRPr="00DF1F39">
        <w:rPr>
          <w:rFonts w:ascii="Times New Roman" w:hAnsi="Times New Roman" w:cs="Times New Roman"/>
          <w:sz w:val="24"/>
          <w:szCs w:val="24"/>
          <w:shd w:val="clear" w:color="auto" w:fill="FFFFFF"/>
        </w:rPr>
        <w:t xml:space="preserve"> adatszolgáltatási kötelezettségét nem teljesíti, eljárási bírsággal sújtható. Eljárási bírsággal nem sújtható, ha a tanúvallomás megtagadásának </w:t>
      </w:r>
      <w:r w:rsidR="000165D5">
        <w:rPr>
          <w:rFonts w:ascii="Times New Roman" w:hAnsi="Times New Roman" w:cs="Times New Roman"/>
          <w:sz w:val="24"/>
          <w:szCs w:val="24"/>
          <w:shd w:val="clear" w:color="auto" w:fill="FFFFFF"/>
        </w:rPr>
        <w:t xml:space="preserve">a </w:t>
      </w:r>
      <w:r w:rsidRPr="00DF1F39">
        <w:rPr>
          <w:rFonts w:ascii="Times New Roman" w:hAnsi="Times New Roman" w:cs="Times New Roman"/>
          <w:sz w:val="24"/>
          <w:szCs w:val="24"/>
          <w:shd w:val="clear" w:color="auto" w:fill="FFFFFF"/>
        </w:rPr>
        <w:t>lehetősége vele szemben fennáll.</w:t>
      </w:r>
    </w:p>
    <w:p w:rsidR="00102102" w:rsidRPr="00102102" w:rsidRDefault="00102102" w:rsidP="00102102">
      <w:pPr>
        <w:spacing w:after="120"/>
        <w:jc w:val="both"/>
        <w:rPr>
          <w:rFonts w:ascii="Times New Roman" w:eastAsia="Times New Roman" w:hAnsi="Times New Roman" w:cs="Times New Roman"/>
          <w:sz w:val="24"/>
          <w:szCs w:val="24"/>
          <w:lang w:eastAsia="hu-HU"/>
        </w:rPr>
      </w:pPr>
      <w:r w:rsidRPr="00102102">
        <w:rPr>
          <w:rFonts w:ascii="Times New Roman" w:eastAsia="Times New Roman" w:hAnsi="Times New Roman" w:cs="Times New Roman"/>
          <w:sz w:val="24"/>
          <w:szCs w:val="24"/>
          <w:lang w:eastAsia="hu-HU"/>
        </w:rPr>
        <w:t>Tudomásul veszem, hogy a kérelemben megadott személyes adataimat a Zuglói C</w:t>
      </w:r>
      <w:r w:rsidR="00D00679">
        <w:rPr>
          <w:rFonts w:ascii="Times New Roman" w:eastAsia="Times New Roman" w:hAnsi="Times New Roman" w:cs="Times New Roman"/>
          <w:sz w:val="24"/>
          <w:szCs w:val="24"/>
          <w:lang w:eastAsia="hu-HU"/>
        </w:rPr>
        <w:t xml:space="preserve">salád- és Gyermekjóléti </w:t>
      </w:r>
      <w:proofErr w:type="gramStart"/>
      <w:r w:rsidR="00D00679">
        <w:rPr>
          <w:rFonts w:ascii="Times New Roman" w:eastAsia="Times New Roman" w:hAnsi="Times New Roman" w:cs="Times New Roman"/>
          <w:sz w:val="24"/>
          <w:szCs w:val="24"/>
          <w:lang w:eastAsia="hu-HU"/>
        </w:rPr>
        <w:t>Központ</w:t>
      </w:r>
      <w:proofErr w:type="gramEnd"/>
      <w:r w:rsidRPr="00102102">
        <w:rPr>
          <w:rFonts w:ascii="Times New Roman" w:eastAsia="Times New Roman" w:hAnsi="Times New Roman" w:cs="Times New Roman"/>
          <w:sz w:val="24"/>
          <w:szCs w:val="24"/>
          <w:lang w:eastAsia="hu-HU"/>
        </w:rPr>
        <w:t xml:space="preserve"> mint adatkezelő kezeli, és elbírálás céljából továbbítja Budapest Főváros XIV. Kerület Zuglói Polgármesteri Hivatal</w:t>
      </w:r>
      <w:r w:rsidR="00656160">
        <w:rPr>
          <w:rFonts w:ascii="Times New Roman" w:eastAsia="Times New Roman" w:hAnsi="Times New Roman" w:cs="Times New Roman"/>
          <w:sz w:val="24"/>
          <w:szCs w:val="24"/>
          <w:lang w:eastAsia="hu-HU"/>
        </w:rPr>
        <w:t xml:space="preserve">, továbbá a szolgáltató </w:t>
      </w:r>
      <w:r w:rsidRPr="00102102">
        <w:rPr>
          <w:rFonts w:ascii="Times New Roman" w:eastAsia="Times New Roman" w:hAnsi="Times New Roman" w:cs="Times New Roman"/>
          <w:sz w:val="24"/>
          <w:szCs w:val="24"/>
          <w:lang w:eastAsia="hu-HU"/>
        </w:rPr>
        <w:t>részére.</w:t>
      </w:r>
    </w:p>
    <w:p w:rsidR="00102102" w:rsidRPr="00DF1F39" w:rsidRDefault="00102102" w:rsidP="003C6D6F">
      <w:pPr>
        <w:spacing w:after="0"/>
        <w:jc w:val="both"/>
        <w:rPr>
          <w:rFonts w:ascii="Times New Roman" w:hAnsi="Times New Roman" w:cs="Times New Roman"/>
          <w:sz w:val="24"/>
          <w:szCs w:val="24"/>
          <w:shd w:val="clear" w:color="auto" w:fill="FFFFFF"/>
        </w:rPr>
      </w:pPr>
    </w:p>
    <w:p w:rsidR="00FE5907" w:rsidRPr="00DF1F39" w:rsidRDefault="00FE5907" w:rsidP="00FE5907">
      <w:pPr>
        <w:rPr>
          <w:rFonts w:ascii="Times New Roman" w:hAnsi="Times New Roman" w:cs="Times New Roman"/>
          <w:sz w:val="24"/>
          <w:szCs w:val="24"/>
        </w:rPr>
      </w:pPr>
      <w:r w:rsidRPr="00DF1F39">
        <w:rPr>
          <w:rFonts w:ascii="Times New Roman" w:hAnsi="Times New Roman" w:cs="Times New Roman"/>
          <w:sz w:val="24"/>
          <w:szCs w:val="24"/>
        </w:rPr>
        <w:t>Budapest</w:t>
      </w:r>
      <w:proofErr w:type="gramStart"/>
      <w:r w:rsidRPr="00DF1F39">
        <w:rPr>
          <w:rFonts w:ascii="Times New Roman" w:hAnsi="Times New Roman" w:cs="Times New Roman"/>
          <w:sz w:val="24"/>
          <w:szCs w:val="24"/>
        </w:rPr>
        <w:t>, …</w:t>
      </w:r>
      <w:proofErr w:type="gramEnd"/>
      <w:r w:rsidRPr="00DF1F39">
        <w:rPr>
          <w:rFonts w:ascii="Times New Roman" w:hAnsi="Times New Roman" w:cs="Times New Roman"/>
          <w:sz w:val="24"/>
          <w:szCs w:val="24"/>
        </w:rPr>
        <w:t xml:space="preserve">………… </w:t>
      </w:r>
    </w:p>
    <w:p w:rsidR="00FE5907" w:rsidRPr="00DF1F39" w:rsidRDefault="00FE5907" w:rsidP="00FE5907">
      <w:pPr>
        <w:rPr>
          <w:rFonts w:ascii="Times New Roman" w:hAnsi="Times New Roman" w:cs="Times New Roman"/>
          <w:sz w:val="24"/>
          <w:szCs w:val="24"/>
        </w:rPr>
      </w:pPr>
    </w:p>
    <w:p w:rsidR="00FE5907" w:rsidRPr="00DF1F39" w:rsidRDefault="00FE5907" w:rsidP="00FE5907">
      <w:pPr>
        <w:spacing w:after="0" w:line="240" w:lineRule="auto"/>
        <w:ind w:left="4248" w:firstLine="708"/>
        <w:rPr>
          <w:rFonts w:ascii="Times New Roman" w:hAnsi="Times New Roman" w:cs="Times New Roman"/>
          <w:sz w:val="24"/>
          <w:szCs w:val="24"/>
        </w:rPr>
      </w:pPr>
      <w:r w:rsidRPr="00DF1F39">
        <w:rPr>
          <w:rFonts w:ascii="Times New Roman" w:hAnsi="Times New Roman" w:cs="Times New Roman"/>
          <w:sz w:val="24"/>
          <w:szCs w:val="24"/>
        </w:rPr>
        <w:t>……………………………………</w:t>
      </w:r>
    </w:p>
    <w:p w:rsidR="00FE5907" w:rsidRPr="00DF1F39" w:rsidRDefault="00FE5907" w:rsidP="00102102">
      <w:pPr>
        <w:spacing w:after="0" w:line="240" w:lineRule="auto"/>
        <w:ind w:left="4956" w:firstLine="708"/>
        <w:rPr>
          <w:rFonts w:ascii="Times New Roman" w:hAnsi="Times New Roman" w:cs="Times New Roman"/>
          <w:sz w:val="24"/>
          <w:szCs w:val="24"/>
        </w:rPr>
      </w:pPr>
      <w:proofErr w:type="gramStart"/>
      <w:r w:rsidRPr="00DF1F39">
        <w:rPr>
          <w:rFonts w:ascii="Times New Roman" w:hAnsi="Times New Roman" w:cs="Times New Roman"/>
          <w:sz w:val="24"/>
          <w:szCs w:val="24"/>
        </w:rPr>
        <w:t>kérelmező</w:t>
      </w:r>
      <w:proofErr w:type="gramEnd"/>
      <w:r w:rsidRPr="00DF1F39">
        <w:rPr>
          <w:rFonts w:ascii="Times New Roman" w:hAnsi="Times New Roman" w:cs="Times New Roman"/>
          <w:sz w:val="24"/>
          <w:szCs w:val="24"/>
        </w:rPr>
        <w:t xml:space="preserve"> aláírása</w:t>
      </w:r>
      <w:r w:rsidRPr="00DF1F39">
        <w:rPr>
          <w:rFonts w:ascii="Times New Roman" w:hAnsi="Times New Roman" w:cs="Times New Roman"/>
          <w:sz w:val="24"/>
          <w:szCs w:val="24"/>
        </w:rPr>
        <w:br w:type="page"/>
      </w:r>
    </w:p>
    <w:p w:rsidR="00FE5907" w:rsidRPr="00DF1F39" w:rsidRDefault="00FE5907" w:rsidP="00FE5907">
      <w:pPr>
        <w:tabs>
          <w:tab w:val="left" w:pos="709"/>
        </w:tabs>
        <w:spacing w:after="0"/>
        <w:jc w:val="both"/>
        <w:rPr>
          <w:rFonts w:ascii="Times New Roman" w:hAnsi="Times New Roman" w:cs="Times New Roman"/>
          <w:sz w:val="24"/>
          <w:szCs w:val="24"/>
        </w:rPr>
      </w:pPr>
      <w:r w:rsidRPr="00DF1F39">
        <w:rPr>
          <w:rFonts w:ascii="Times New Roman" w:hAnsi="Times New Roman" w:cs="Times New Roman"/>
          <w:sz w:val="24"/>
          <w:szCs w:val="24"/>
        </w:rPr>
        <w:lastRenderedPageBreak/>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r w:rsidRPr="00DF1F39">
        <w:rPr>
          <w:rFonts w:ascii="Times New Roman" w:hAnsi="Times New Roman" w:cs="Times New Roman"/>
          <w:sz w:val="24"/>
          <w:szCs w:val="24"/>
        </w:rPr>
        <w:tab/>
      </w:r>
    </w:p>
    <w:p w:rsidR="00FE5907" w:rsidRPr="00DF1F39" w:rsidRDefault="00FE5907" w:rsidP="00871BCB">
      <w:pPr>
        <w:pStyle w:val="Cmsor3"/>
        <w:spacing w:before="0" w:after="0"/>
        <w:jc w:val="center"/>
        <w:rPr>
          <w:rFonts w:ascii="Times New Roman" w:hAnsi="Times New Roman"/>
          <w:sz w:val="24"/>
          <w:szCs w:val="24"/>
        </w:rPr>
      </w:pPr>
      <w:r w:rsidRPr="00DF1F39">
        <w:rPr>
          <w:rFonts w:ascii="Times New Roman" w:hAnsi="Times New Roman"/>
          <w:sz w:val="24"/>
          <w:szCs w:val="24"/>
        </w:rPr>
        <w:t>Tájékoztató</w:t>
      </w:r>
    </w:p>
    <w:p w:rsidR="00FE5907" w:rsidRPr="00DF1F39" w:rsidRDefault="00FE5907" w:rsidP="00871BCB">
      <w:pPr>
        <w:spacing w:after="0" w:line="240" w:lineRule="auto"/>
        <w:jc w:val="center"/>
        <w:rPr>
          <w:rFonts w:ascii="Times New Roman" w:hAnsi="Times New Roman" w:cs="Times New Roman"/>
          <w:sz w:val="24"/>
          <w:szCs w:val="24"/>
        </w:rPr>
      </w:pPr>
      <w:r w:rsidRPr="00DF1F39">
        <w:rPr>
          <w:rFonts w:ascii="Times New Roman" w:hAnsi="Times New Roman" w:cs="Times New Roman"/>
          <w:sz w:val="24"/>
          <w:szCs w:val="24"/>
        </w:rPr>
        <w:t>(A kérelem kitöltéséhez)</w:t>
      </w:r>
    </w:p>
    <w:p w:rsidR="00FE5907" w:rsidRPr="00DF1F39" w:rsidRDefault="00FE5907" w:rsidP="00FE5907">
      <w:pPr>
        <w:pStyle w:val="Szvegtrzs"/>
        <w:spacing w:after="0"/>
        <w:jc w:val="center"/>
        <w:rPr>
          <w:b/>
          <w:szCs w:val="24"/>
        </w:rPr>
      </w:pPr>
    </w:p>
    <w:p w:rsidR="00FE5907" w:rsidRPr="00DF1F39" w:rsidRDefault="00FE5907" w:rsidP="00FE5907">
      <w:pPr>
        <w:jc w:val="both"/>
        <w:rPr>
          <w:rFonts w:ascii="Times New Roman" w:hAnsi="Times New Roman" w:cs="Times New Roman"/>
          <w:b/>
          <w:sz w:val="24"/>
          <w:szCs w:val="24"/>
        </w:rPr>
      </w:pPr>
      <w:r w:rsidRPr="00DF1F39">
        <w:rPr>
          <w:rFonts w:ascii="Times New Roman" w:hAnsi="Times New Roman" w:cs="Times New Roman"/>
          <w:b/>
          <w:sz w:val="24"/>
          <w:szCs w:val="24"/>
        </w:rPr>
        <w:t>Kérjük, hogy szíveskedjen a megfelelő választ X-szel jelölni, és a hiányzó adatokat kitölteni.</w:t>
      </w:r>
    </w:p>
    <w:p w:rsidR="00FE5907" w:rsidRPr="00DF1F39" w:rsidRDefault="00FE5907" w:rsidP="00FE5907">
      <w:pPr>
        <w:tabs>
          <w:tab w:val="left" w:pos="709"/>
        </w:tabs>
        <w:spacing w:after="0"/>
        <w:jc w:val="both"/>
        <w:rPr>
          <w:rFonts w:ascii="Times New Roman" w:hAnsi="Times New Roman" w:cs="Times New Roman"/>
          <w:b/>
          <w:sz w:val="24"/>
          <w:szCs w:val="24"/>
        </w:rPr>
      </w:pPr>
      <w:r w:rsidRPr="00DF1F39">
        <w:rPr>
          <w:rFonts w:ascii="Times New Roman" w:hAnsi="Times New Roman" w:cs="Times New Roman"/>
          <w:b/>
          <w:sz w:val="24"/>
          <w:szCs w:val="24"/>
        </w:rPr>
        <w:t>A kérelemhez csatolni kell:</w:t>
      </w:r>
    </w:p>
    <w:p w:rsidR="00FE5907" w:rsidRPr="00DF1F39" w:rsidRDefault="00FE5907" w:rsidP="00FE5907">
      <w:pPr>
        <w:tabs>
          <w:tab w:val="left" w:pos="709"/>
        </w:tabs>
        <w:spacing w:after="0"/>
        <w:jc w:val="both"/>
        <w:rPr>
          <w:rFonts w:ascii="Times New Roman" w:hAnsi="Times New Roman" w:cs="Times New Roman"/>
          <w:sz w:val="24"/>
          <w:szCs w:val="24"/>
        </w:rPr>
      </w:pP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az adósságkezelési tanácsadást folytató szervezettől (Zuglói Család- és Gyermekjóléti Központ, 1144 Budapest XIV. ker</w:t>
      </w:r>
      <w:r w:rsidR="002C5ACC" w:rsidRPr="00DF1F39">
        <w:rPr>
          <w:rFonts w:ascii="Times New Roman" w:hAnsi="Times New Roman" w:cs="Times New Roman"/>
          <w:sz w:val="24"/>
          <w:szCs w:val="24"/>
        </w:rPr>
        <w:t xml:space="preserve">ület, </w:t>
      </w:r>
      <w:r w:rsidRPr="00DF1F39">
        <w:rPr>
          <w:rFonts w:ascii="Times New Roman" w:hAnsi="Times New Roman" w:cs="Times New Roman"/>
          <w:sz w:val="24"/>
          <w:szCs w:val="24"/>
        </w:rPr>
        <w:t>Füredi park 6.) származó, a kérelmező kapcsolatfelvételéről és együttműködéséről szóló elvi megállapodást, valamint az adósságcsökkentésre vonatkozó részletes egyéni tervet, környezettanulmányt,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 xml:space="preserve">a teljes adósságállománynak, valamint </w:t>
      </w:r>
      <w:r w:rsidR="000165D5">
        <w:rPr>
          <w:rFonts w:ascii="Times New Roman" w:hAnsi="Times New Roman" w:cs="Times New Roman"/>
          <w:sz w:val="24"/>
          <w:szCs w:val="24"/>
        </w:rPr>
        <w:t xml:space="preserve">az </w:t>
      </w:r>
      <w:r w:rsidRPr="00DF1F39">
        <w:rPr>
          <w:rFonts w:ascii="Times New Roman" w:hAnsi="Times New Roman" w:cs="Times New Roman"/>
          <w:sz w:val="24"/>
          <w:szCs w:val="24"/>
        </w:rPr>
        <w:t>adósságkezelési támogatás körébe vont tartozások összegéről, keletkezés</w:t>
      </w:r>
      <w:r w:rsidR="000165D5">
        <w:rPr>
          <w:rFonts w:ascii="Times New Roman" w:hAnsi="Times New Roman" w:cs="Times New Roman"/>
          <w:sz w:val="24"/>
          <w:szCs w:val="24"/>
        </w:rPr>
        <w:t>e</w:t>
      </w:r>
      <w:r w:rsidRPr="00DF1F39">
        <w:rPr>
          <w:rFonts w:ascii="Times New Roman" w:hAnsi="Times New Roman" w:cs="Times New Roman"/>
          <w:sz w:val="24"/>
          <w:szCs w:val="24"/>
        </w:rPr>
        <w:t xml:space="preserve"> időszakáról szóló igazolást, kimutatást,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 xml:space="preserve">- </w:t>
      </w:r>
      <w:r w:rsidRPr="00DF1F39">
        <w:rPr>
          <w:rFonts w:ascii="Times New Roman" w:hAnsi="Times New Roman" w:cs="Times New Roman"/>
          <w:sz w:val="24"/>
          <w:szCs w:val="24"/>
        </w:rPr>
        <w:tab/>
        <w:t>a hátralék keletkezésének</w:t>
      </w:r>
      <w:r w:rsidR="002C5ACC" w:rsidRPr="00DF1F39">
        <w:rPr>
          <w:rFonts w:ascii="Times New Roman" w:hAnsi="Times New Roman" w:cs="Times New Roman"/>
          <w:sz w:val="24"/>
          <w:szCs w:val="24"/>
        </w:rPr>
        <w:t xml:space="preserve"> okáról szóló okirati igazolást</w:t>
      </w:r>
      <w:r w:rsidR="000165D5">
        <w:rPr>
          <w:rFonts w:ascii="Times New Roman" w:hAnsi="Times New Roman" w:cs="Times New Roman"/>
          <w:sz w:val="24"/>
          <w:szCs w:val="24"/>
        </w:rPr>
        <w:t>,</w:t>
      </w:r>
      <w:r w:rsidRPr="00DF1F39">
        <w:rPr>
          <w:rFonts w:ascii="Times New Roman" w:hAnsi="Times New Roman" w:cs="Times New Roman"/>
          <w:sz w:val="24"/>
          <w:szCs w:val="24"/>
        </w:rPr>
        <w:t xml:space="preserve"> illetve nyilatkozatot,</w:t>
      </w:r>
    </w:p>
    <w:p w:rsidR="00FE5907" w:rsidRPr="00DF1F39" w:rsidRDefault="00FE5907" w:rsidP="00871BCB">
      <w:pPr>
        <w:tabs>
          <w:tab w:val="left" w:pos="0"/>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saját és a közös háztartásban élők</w:t>
      </w:r>
      <w:r w:rsidR="002C5ACC" w:rsidRPr="00DF1F39">
        <w:rPr>
          <w:rFonts w:ascii="Times New Roman" w:hAnsi="Times New Roman" w:cs="Times New Roman"/>
          <w:sz w:val="24"/>
          <w:szCs w:val="24"/>
        </w:rPr>
        <w:t xml:space="preserve"> tekintetében</w:t>
      </w:r>
      <w:r w:rsidRPr="00DF1F39">
        <w:rPr>
          <w:rFonts w:ascii="Times New Roman" w:hAnsi="Times New Roman" w:cs="Times New Roman"/>
          <w:sz w:val="24"/>
          <w:szCs w:val="24"/>
        </w:rPr>
        <w:t xml:space="preserve"> a kérelem be</w:t>
      </w:r>
      <w:r w:rsidR="00871BCB" w:rsidRPr="00DF1F39">
        <w:rPr>
          <w:rFonts w:ascii="Times New Roman" w:hAnsi="Times New Roman" w:cs="Times New Roman"/>
          <w:sz w:val="24"/>
          <w:szCs w:val="24"/>
        </w:rPr>
        <w:t xml:space="preserve">nyújtását megelőző hónap nettó </w:t>
      </w:r>
      <w:r w:rsidRPr="00DF1F39">
        <w:rPr>
          <w:rFonts w:ascii="Times New Roman" w:hAnsi="Times New Roman" w:cs="Times New Roman"/>
          <w:sz w:val="24"/>
          <w:szCs w:val="24"/>
        </w:rPr>
        <w:t xml:space="preserve">jövedelmének </w:t>
      </w:r>
      <w:r w:rsidR="000165D5">
        <w:rPr>
          <w:rFonts w:ascii="Times New Roman" w:hAnsi="Times New Roman" w:cs="Times New Roman"/>
          <w:sz w:val="24"/>
          <w:szCs w:val="24"/>
        </w:rPr>
        <w:t xml:space="preserve">az </w:t>
      </w:r>
      <w:r w:rsidRPr="00DF1F39">
        <w:rPr>
          <w:rFonts w:ascii="Times New Roman" w:hAnsi="Times New Roman" w:cs="Times New Roman"/>
          <w:sz w:val="24"/>
          <w:szCs w:val="24"/>
        </w:rPr>
        <w:t xml:space="preserve">igazolását, </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munkanélküli személy esetén a Budapest Főváros Kormányhivatal IV. Kerületi</w:t>
      </w:r>
      <w:r w:rsidR="00E74D51" w:rsidRPr="00DF1F39">
        <w:rPr>
          <w:rFonts w:ascii="Times New Roman" w:hAnsi="Times New Roman" w:cs="Times New Roman"/>
          <w:sz w:val="24"/>
          <w:szCs w:val="24"/>
        </w:rPr>
        <w:t xml:space="preserve"> </w:t>
      </w:r>
      <w:r w:rsidRPr="00DF1F39">
        <w:rPr>
          <w:rFonts w:ascii="Times New Roman" w:hAnsi="Times New Roman" w:cs="Times New Roman"/>
          <w:sz w:val="24"/>
          <w:szCs w:val="24"/>
        </w:rPr>
        <w:t>Hivatal Foglalkoztatási Osztály</w:t>
      </w:r>
      <w:r w:rsidR="00E74D51" w:rsidRPr="00DF1F39">
        <w:rPr>
          <w:rFonts w:ascii="Times New Roman" w:hAnsi="Times New Roman" w:cs="Times New Roman"/>
          <w:sz w:val="24"/>
          <w:szCs w:val="24"/>
        </w:rPr>
        <w:t>a</w:t>
      </w:r>
      <w:r w:rsidRPr="00DF1F39">
        <w:rPr>
          <w:rFonts w:ascii="Times New Roman" w:hAnsi="Times New Roman" w:cs="Times New Roman"/>
          <w:sz w:val="24"/>
          <w:szCs w:val="24"/>
        </w:rPr>
        <w:t xml:space="preserve"> által kiállított iratot (hatósági bizonyítvány, határozat), amely az érvényes státuszát igazolja,</w:t>
      </w:r>
    </w:p>
    <w:p w:rsidR="00FE5907" w:rsidRPr="00DF1F39" w:rsidRDefault="00FE5907" w:rsidP="00871BCB">
      <w:pPr>
        <w:pStyle w:val="BodyText21"/>
        <w:tabs>
          <w:tab w:val="left" w:pos="284"/>
        </w:tabs>
        <w:ind w:left="284" w:hanging="284"/>
        <w:jc w:val="both"/>
        <w:rPr>
          <w:b w:val="0"/>
          <w:szCs w:val="24"/>
        </w:rPr>
      </w:pPr>
      <w:r w:rsidRPr="00DF1F39">
        <w:rPr>
          <w:b w:val="0"/>
          <w:szCs w:val="24"/>
        </w:rPr>
        <w:t>-</w:t>
      </w:r>
      <w:r w:rsidRPr="00DF1F39">
        <w:rPr>
          <w:b w:val="0"/>
          <w:szCs w:val="24"/>
        </w:rPr>
        <w:tab/>
        <w:t>nyugdíjas esetében a Magyar Államkincstár Nyugdíjfolyósító Igazgatóságától kapott</w:t>
      </w:r>
      <w:r w:rsidRPr="00DF1F39">
        <w:rPr>
          <w:b w:val="0"/>
          <w:szCs w:val="24"/>
        </w:rPr>
        <w:tab/>
        <w:t xml:space="preserve"> éves összesítőt és a kérelem benyújtását mege</w:t>
      </w:r>
      <w:r w:rsidR="00871BCB" w:rsidRPr="00DF1F39">
        <w:rPr>
          <w:b w:val="0"/>
          <w:szCs w:val="24"/>
        </w:rPr>
        <w:t xml:space="preserve">lőző havi nyugdíjszelvényt vagy </w:t>
      </w:r>
      <w:r w:rsidRPr="00DF1F39">
        <w:rPr>
          <w:b w:val="0"/>
          <w:szCs w:val="24"/>
        </w:rPr>
        <w:t>bankszámla-kivonatot,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tartásdíj hitelt érdemlő igazolását,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r>
      <w:r w:rsidR="008A6EAD" w:rsidRPr="00DF1F39">
        <w:rPr>
          <w:rFonts w:ascii="Times New Roman" w:hAnsi="Times New Roman" w:cs="Times New Roman"/>
          <w:sz w:val="24"/>
          <w:szCs w:val="24"/>
        </w:rPr>
        <w:t xml:space="preserve">16 éven felüli gyermek esetében </w:t>
      </w:r>
      <w:r w:rsidRPr="00DF1F39">
        <w:rPr>
          <w:rFonts w:ascii="Times New Roman" w:hAnsi="Times New Roman" w:cs="Times New Roman"/>
          <w:sz w:val="24"/>
          <w:szCs w:val="24"/>
        </w:rPr>
        <w:t>iskolalátogatási igazolást,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kérelmező és a háztartás valamennyi tagjának</w:t>
      </w:r>
      <w:r w:rsidR="000165D5">
        <w:rPr>
          <w:rFonts w:ascii="Times New Roman" w:hAnsi="Times New Roman" w:cs="Times New Roman"/>
          <w:sz w:val="24"/>
          <w:szCs w:val="24"/>
        </w:rPr>
        <w:t xml:space="preserve"> a</w:t>
      </w:r>
      <w:r w:rsidRPr="00DF1F39">
        <w:rPr>
          <w:rFonts w:ascii="Times New Roman" w:hAnsi="Times New Roman" w:cs="Times New Roman"/>
          <w:sz w:val="24"/>
          <w:szCs w:val="24"/>
        </w:rPr>
        <w:t xml:space="preserve"> vagyonnyilatkozatát,</w:t>
      </w:r>
    </w:p>
    <w:p w:rsidR="00FE5907" w:rsidRPr="00DF1F39" w:rsidRDefault="00FE5907" w:rsidP="00871BCB">
      <w:pPr>
        <w:tabs>
          <w:tab w:val="left" w:pos="284"/>
        </w:tabs>
        <w:spacing w:after="0"/>
        <w:ind w:left="284" w:hanging="284"/>
        <w:jc w:val="both"/>
        <w:rPr>
          <w:rFonts w:ascii="Times New Roman" w:hAnsi="Times New Roman" w:cs="Times New Roman"/>
          <w:sz w:val="24"/>
          <w:szCs w:val="24"/>
        </w:rPr>
      </w:pPr>
      <w:r w:rsidRPr="00DF1F39">
        <w:rPr>
          <w:rFonts w:ascii="Times New Roman" w:hAnsi="Times New Roman" w:cs="Times New Roman"/>
          <w:sz w:val="24"/>
          <w:szCs w:val="24"/>
        </w:rPr>
        <w:t>-</w:t>
      </w:r>
      <w:r w:rsidRPr="00DF1F39">
        <w:rPr>
          <w:rFonts w:ascii="Times New Roman" w:hAnsi="Times New Roman" w:cs="Times New Roman"/>
          <w:sz w:val="24"/>
          <w:szCs w:val="24"/>
        </w:rPr>
        <w:tab/>
        <w:t>a lakás használatával kapcsolatos jogviszony igazolásának</w:t>
      </w:r>
      <w:r w:rsidR="000165D5">
        <w:rPr>
          <w:rFonts w:ascii="Times New Roman" w:hAnsi="Times New Roman" w:cs="Times New Roman"/>
          <w:sz w:val="24"/>
          <w:szCs w:val="24"/>
        </w:rPr>
        <w:t xml:space="preserve"> a </w:t>
      </w:r>
      <w:r w:rsidRPr="00DF1F39">
        <w:rPr>
          <w:rFonts w:ascii="Times New Roman" w:hAnsi="Times New Roman" w:cs="Times New Roman"/>
          <w:sz w:val="24"/>
          <w:szCs w:val="24"/>
        </w:rPr>
        <w:t>másolatát.</w:t>
      </w:r>
    </w:p>
    <w:p w:rsidR="00FE5907" w:rsidRPr="00DF1F39" w:rsidRDefault="00FE5907" w:rsidP="00FE5907">
      <w:pPr>
        <w:shd w:val="clear" w:color="auto" w:fill="FFFFFF"/>
        <w:spacing w:after="0"/>
        <w:jc w:val="right"/>
        <w:rPr>
          <w:rFonts w:ascii="Times New Roman" w:hAnsi="Times New Roman" w:cs="Times New Roman"/>
          <w:sz w:val="24"/>
          <w:szCs w:val="24"/>
        </w:rPr>
      </w:pPr>
    </w:p>
    <w:p w:rsidR="00FE5907" w:rsidRPr="00DF1F39" w:rsidRDefault="00FE5907" w:rsidP="00FE5907">
      <w:pPr>
        <w:spacing w:after="0" w:line="240" w:lineRule="auto"/>
        <w:contextualSpacing/>
        <w:jc w:val="both"/>
        <w:rPr>
          <w:rFonts w:ascii="Times New Roman" w:hAnsi="Times New Roman" w:cs="Times New Roman"/>
          <w:sz w:val="24"/>
          <w:szCs w:val="24"/>
        </w:rPr>
      </w:pPr>
      <w:r w:rsidRPr="00DF1F39">
        <w:rPr>
          <w:rFonts w:ascii="Times New Roman" w:hAnsi="Times New Roman" w:cs="Times New Roman"/>
          <w:sz w:val="24"/>
          <w:szCs w:val="24"/>
        </w:rPr>
        <w:t>Amennyiben a</w:t>
      </w:r>
      <w:r w:rsidRPr="00DF1F39">
        <w:rPr>
          <w:rFonts w:ascii="Times New Roman" w:hAnsi="Times New Roman" w:cs="Times New Roman"/>
          <w:b/>
          <w:sz w:val="24"/>
          <w:szCs w:val="24"/>
        </w:rPr>
        <w:t xml:space="preserve"> kérelmező törvényes képviselője, illetve meghatalmazottja útján nyújtja be </w:t>
      </w:r>
      <w:r w:rsidR="002C5ACC" w:rsidRPr="00DF1F39">
        <w:rPr>
          <w:rFonts w:ascii="Times New Roman" w:hAnsi="Times New Roman" w:cs="Times New Roman"/>
          <w:b/>
          <w:sz w:val="24"/>
          <w:szCs w:val="24"/>
        </w:rPr>
        <w:t xml:space="preserve">a </w:t>
      </w:r>
      <w:r w:rsidRPr="00DF1F39">
        <w:rPr>
          <w:rFonts w:ascii="Times New Roman" w:hAnsi="Times New Roman" w:cs="Times New Roman"/>
          <w:b/>
          <w:sz w:val="24"/>
          <w:szCs w:val="24"/>
        </w:rPr>
        <w:t xml:space="preserve">kérelmét, </w:t>
      </w:r>
      <w:r w:rsidRPr="00DF1F39">
        <w:rPr>
          <w:rFonts w:ascii="Times New Roman" w:hAnsi="Times New Roman" w:cs="Times New Roman"/>
          <w:bCs/>
          <w:sz w:val="24"/>
          <w:szCs w:val="24"/>
        </w:rPr>
        <w:t>abban az esetben kérjük a képviseletre való jogosultságot igazoló okiratot (</w:t>
      </w:r>
      <w:r w:rsidRPr="00DF1F39">
        <w:rPr>
          <w:rFonts w:ascii="Times New Roman" w:hAnsi="Times New Roman" w:cs="Times New Roman"/>
          <w:b/>
          <w:sz w:val="24"/>
          <w:szCs w:val="24"/>
        </w:rPr>
        <w:t>gondnokkirendelő határozat, két tanú által aláírt alakszerű meghatalmazás</w:t>
      </w:r>
      <w:r w:rsidRPr="00DF1F39">
        <w:rPr>
          <w:rFonts w:ascii="Times New Roman" w:hAnsi="Times New Roman" w:cs="Times New Roman"/>
          <w:bCs/>
          <w:sz w:val="24"/>
          <w:szCs w:val="24"/>
        </w:rPr>
        <w:t>)</w:t>
      </w:r>
      <w:r w:rsidR="002C5ACC" w:rsidRPr="00DF1F39">
        <w:rPr>
          <w:rFonts w:ascii="Times New Roman" w:hAnsi="Times New Roman" w:cs="Times New Roman"/>
          <w:bCs/>
          <w:sz w:val="24"/>
          <w:szCs w:val="24"/>
        </w:rPr>
        <w:t>.</w:t>
      </w:r>
    </w:p>
    <w:p w:rsidR="00FE5907" w:rsidRPr="00DF1F39" w:rsidRDefault="00FE5907" w:rsidP="00FE5907">
      <w:pPr>
        <w:shd w:val="clear" w:color="auto" w:fill="FFFFFF"/>
        <w:spacing w:after="0"/>
        <w:jc w:val="right"/>
        <w:rPr>
          <w:rFonts w:ascii="Times New Roman" w:hAnsi="Times New Roman" w:cs="Times New Roman"/>
          <w:sz w:val="24"/>
          <w:szCs w:val="24"/>
        </w:rPr>
      </w:pPr>
    </w:p>
    <w:p w:rsidR="00FE5907" w:rsidRPr="00DF1F39" w:rsidRDefault="00FE5907" w:rsidP="00FE5907">
      <w:pPr>
        <w:jc w:val="both"/>
        <w:rPr>
          <w:rFonts w:ascii="Times New Roman" w:hAnsi="Times New Roman" w:cs="Times New Roman"/>
          <w:sz w:val="24"/>
          <w:szCs w:val="24"/>
        </w:rPr>
      </w:pPr>
      <w:r w:rsidRPr="00DF1F39">
        <w:rPr>
          <w:rFonts w:ascii="Times New Roman" w:hAnsi="Times New Roman" w:cs="Times New Roman"/>
          <w:sz w:val="24"/>
          <w:szCs w:val="24"/>
        </w:rPr>
        <w:t>Tudomásul veszem, hogy valótlan adatközlés esetén a támogatás megszüntetés</w:t>
      </w:r>
      <w:r w:rsidR="008224C9" w:rsidRPr="00DF1F39">
        <w:rPr>
          <w:rFonts w:ascii="Times New Roman" w:hAnsi="Times New Roman" w:cs="Times New Roman"/>
          <w:sz w:val="24"/>
          <w:szCs w:val="24"/>
        </w:rPr>
        <w:t>é</w:t>
      </w:r>
      <w:r w:rsidRPr="00DF1F39">
        <w:rPr>
          <w:rFonts w:ascii="Times New Roman" w:hAnsi="Times New Roman" w:cs="Times New Roman"/>
          <w:sz w:val="24"/>
          <w:szCs w:val="24"/>
        </w:rPr>
        <w:t>re kerül</w:t>
      </w:r>
      <w:r w:rsidR="008224C9" w:rsidRPr="00DF1F39">
        <w:rPr>
          <w:rFonts w:ascii="Times New Roman" w:hAnsi="Times New Roman" w:cs="Times New Roman"/>
          <w:sz w:val="24"/>
          <w:szCs w:val="24"/>
        </w:rPr>
        <w:t xml:space="preserve"> sor</w:t>
      </w:r>
      <w:r w:rsidRPr="00DF1F39">
        <w:rPr>
          <w:rFonts w:ascii="Times New Roman" w:hAnsi="Times New Roman" w:cs="Times New Roman"/>
          <w:sz w:val="24"/>
          <w:szCs w:val="24"/>
        </w:rPr>
        <w:t>, és a jogosulatlanul és rosszhiszeműen igénybe vett támogatást a h</w:t>
      </w:r>
      <w:r w:rsidR="008224C9" w:rsidRPr="00DF1F39">
        <w:rPr>
          <w:rFonts w:ascii="Times New Roman" w:hAnsi="Times New Roman" w:cs="Times New Roman"/>
          <w:sz w:val="24"/>
          <w:szCs w:val="24"/>
        </w:rPr>
        <w:t>atóság</w:t>
      </w:r>
      <w:r w:rsidRPr="00DF1F39">
        <w:rPr>
          <w:rFonts w:ascii="Times New Roman" w:hAnsi="Times New Roman" w:cs="Times New Roman"/>
          <w:sz w:val="24"/>
          <w:szCs w:val="24"/>
        </w:rPr>
        <w:t xml:space="preserve"> kamattal megemelt összegben visszakövetelheti. </w:t>
      </w:r>
    </w:p>
    <w:p w:rsidR="00FE5907" w:rsidRPr="00DF1F39" w:rsidRDefault="00FE5907" w:rsidP="00FE5907">
      <w:pPr>
        <w:shd w:val="clear" w:color="auto" w:fill="FFFFFF"/>
        <w:spacing w:after="0"/>
        <w:jc w:val="right"/>
        <w:rPr>
          <w:rFonts w:ascii="Times New Roman" w:hAnsi="Times New Roman" w:cs="Times New Roman"/>
          <w:sz w:val="24"/>
          <w:szCs w:val="24"/>
        </w:rPr>
      </w:pPr>
    </w:p>
    <w:p w:rsidR="00E85F37" w:rsidRDefault="00FE5907" w:rsidP="003D1DD1">
      <w:pPr>
        <w:jc w:val="center"/>
        <w:rPr>
          <w:rFonts w:ascii="Times New Roman" w:hAnsi="Times New Roman" w:cs="Times New Roman"/>
          <w:b/>
          <w:bCs/>
          <w:sz w:val="24"/>
          <w:szCs w:val="24"/>
        </w:rPr>
      </w:pPr>
      <w:r w:rsidRPr="00DF1F39">
        <w:rPr>
          <w:rFonts w:ascii="Times New Roman" w:hAnsi="Times New Roman" w:cs="Times New Roman"/>
          <w:b/>
          <w:bCs/>
          <w:sz w:val="24"/>
          <w:szCs w:val="24"/>
        </w:rPr>
        <w:t>A kérelem benyújtásakor a kérelmező személy</w:t>
      </w:r>
      <w:r w:rsidR="002C5ACC" w:rsidRPr="00DF1F39">
        <w:rPr>
          <w:rFonts w:ascii="Times New Roman" w:hAnsi="Times New Roman" w:cs="Times New Roman"/>
          <w:b/>
          <w:bCs/>
          <w:sz w:val="24"/>
          <w:szCs w:val="24"/>
        </w:rPr>
        <w:t>azonosító</w:t>
      </w:r>
      <w:r w:rsidRPr="00DF1F39">
        <w:rPr>
          <w:rFonts w:ascii="Times New Roman" w:hAnsi="Times New Roman" w:cs="Times New Roman"/>
          <w:b/>
          <w:bCs/>
          <w:sz w:val="24"/>
          <w:szCs w:val="24"/>
        </w:rPr>
        <w:t xml:space="preserve"> igazolványának, lakcímkártyájának és TAJ kártyájának a bemutatása szükséges.</w:t>
      </w:r>
    </w:p>
    <w:p w:rsidR="00E85F37" w:rsidRDefault="00E85F37" w:rsidP="003D1DD1">
      <w:pPr>
        <w:jc w:val="center"/>
        <w:rPr>
          <w:rFonts w:ascii="Times New Roman" w:hAnsi="Times New Roman" w:cs="Times New Roman"/>
          <w:b/>
          <w:bCs/>
          <w:sz w:val="24"/>
          <w:szCs w:val="24"/>
        </w:rPr>
      </w:pPr>
    </w:p>
    <w:p w:rsidR="00E85F37" w:rsidRDefault="00E85F37" w:rsidP="003D1DD1">
      <w:pPr>
        <w:jc w:val="center"/>
        <w:rPr>
          <w:rFonts w:ascii="Times New Roman" w:hAnsi="Times New Roman" w:cs="Times New Roman"/>
          <w:b/>
          <w:bCs/>
          <w:sz w:val="24"/>
          <w:szCs w:val="24"/>
        </w:rPr>
      </w:pPr>
    </w:p>
    <w:p w:rsidR="00E85F37" w:rsidRDefault="00E85F37" w:rsidP="003D1DD1">
      <w:pPr>
        <w:jc w:val="center"/>
        <w:rPr>
          <w:rFonts w:ascii="Times New Roman" w:hAnsi="Times New Roman" w:cs="Times New Roman"/>
          <w:b/>
          <w:bCs/>
          <w:sz w:val="24"/>
          <w:szCs w:val="24"/>
        </w:rPr>
      </w:pPr>
    </w:p>
    <w:p w:rsidR="00E85F37" w:rsidRDefault="00E85F37" w:rsidP="003D1DD1">
      <w:pPr>
        <w:jc w:val="center"/>
        <w:rPr>
          <w:rFonts w:ascii="Times New Roman" w:hAnsi="Times New Roman" w:cs="Times New Roman"/>
          <w:b/>
          <w:bCs/>
          <w:sz w:val="24"/>
          <w:szCs w:val="24"/>
        </w:rPr>
      </w:pPr>
    </w:p>
    <w:p w:rsidR="00E85F37" w:rsidRDefault="00E85F37" w:rsidP="003D1DD1">
      <w:pPr>
        <w:jc w:val="center"/>
        <w:rPr>
          <w:rFonts w:ascii="Times New Roman" w:hAnsi="Times New Roman" w:cs="Times New Roman"/>
          <w:b/>
          <w:bCs/>
          <w:sz w:val="24"/>
          <w:szCs w:val="24"/>
        </w:rPr>
      </w:pPr>
    </w:p>
    <w:p w:rsidR="00E85F37" w:rsidRDefault="00E85F37" w:rsidP="003D1DD1">
      <w:pPr>
        <w:jc w:val="center"/>
        <w:rPr>
          <w:rFonts w:ascii="Times New Roman" w:hAnsi="Times New Roman" w:cs="Times New Roman"/>
          <w:b/>
          <w:bCs/>
          <w:sz w:val="24"/>
          <w:szCs w:val="24"/>
        </w:rPr>
      </w:pPr>
    </w:p>
    <w:p w:rsidR="00F5117F" w:rsidRPr="00DD45A9" w:rsidRDefault="00F5117F" w:rsidP="00F5117F">
      <w:pPr>
        <w:jc w:val="center"/>
        <w:rPr>
          <w:rFonts w:ascii="Times New Roman" w:hAnsi="Times New Roman" w:cs="Times New Roman"/>
          <w:b/>
          <w:smallCaps/>
          <w:sz w:val="24"/>
          <w:szCs w:val="24"/>
        </w:rPr>
      </w:pPr>
      <w:r w:rsidRPr="00DD45A9">
        <w:rPr>
          <w:rFonts w:ascii="Times New Roman" w:hAnsi="Times New Roman" w:cs="Times New Roman"/>
          <w:b/>
          <w:smallCaps/>
          <w:sz w:val="24"/>
          <w:szCs w:val="24"/>
        </w:rPr>
        <w:lastRenderedPageBreak/>
        <w:t>Adatkezelési tájékoztató</w:t>
      </w:r>
      <w:r>
        <w:rPr>
          <w:rFonts w:ascii="Times New Roman" w:hAnsi="Times New Roman" w:cs="Times New Roman"/>
          <w:b/>
          <w:smallCaps/>
          <w:sz w:val="24"/>
          <w:szCs w:val="24"/>
        </w:rPr>
        <w:br/>
      </w:r>
      <w:bookmarkStart w:id="0" w:name="_GoBack"/>
      <w:bookmarkEnd w:id="0"/>
      <w:proofErr w:type="gramStart"/>
      <w:r w:rsidRPr="00DD45A9">
        <w:rPr>
          <w:rFonts w:ascii="Times New Roman" w:hAnsi="Times New Roman" w:cs="Times New Roman"/>
          <w:b/>
          <w:smallCaps/>
          <w:sz w:val="24"/>
          <w:szCs w:val="24"/>
        </w:rPr>
        <w:t>A</w:t>
      </w:r>
      <w:proofErr w:type="gramEnd"/>
      <w:r w:rsidRPr="00DD45A9">
        <w:rPr>
          <w:rFonts w:ascii="Times New Roman" w:hAnsi="Times New Roman" w:cs="Times New Roman"/>
          <w:b/>
          <w:smallCaps/>
          <w:sz w:val="24"/>
          <w:szCs w:val="24"/>
        </w:rPr>
        <w:t xml:space="preserve"> Humánszolgáltatási Főosztály által kezelt személyes adatokról</w:t>
      </w:r>
    </w:p>
    <w:p w:rsidR="00F5117F" w:rsidRPr="00DD45A9" w:rsidRDefault="00F5117F" w:rsidP="00F5117F">
      <w:pPr>
        <w:jc w:val="both"/>
        <w:rPr>
          <w:rFonts w:ascii="Times New Roman" w:hAnsi="Times New Roman" w:cs="Times New Roman"/>
          <w:b/>
          <w:bCs/>
          <w:sz w:val="24"/>
          <w:szCs w:val="24"/>
        </w:rPr>
      </w:pPr>
      <w:r w:rsidRPr="00DD45A9">
        <w:rPr>
          <w:rFonts w:ascii="Times New Roman" w:hAnsi="Times New Roman" w:cs="Times New Roman"/>
          <w:bCs/>
          <w:sz w:val="24"/>
          <w:szCs w:val="24"/>
        </w:rPr>
        <w:t>Tisztelt Érintett!</w:t>
      </w:r>
      <w:r w:rsidRPr="00DD45A9">
        <w:rPr>
          <w:rFonts w:ascii="Times New Roman" w:hAnsi="Times New Roman" w:cs="Times New Roman"/>
          <w:b/>
          <w:bCs/>
          <w:sz w:val="24"/>
          <w:szCs w:val="24"/>
        </w:rPr>
        <w:t xml:space="preserve"> </w:t>
      </w:r>
    </w:p>
    <w:p w:rsidR="00F5117F" w:rsidRPr="00DD45A9" w:rsidRDefault="00F5117F" w:rsidP="00F5117F">
      <w:pPr>
        <w:jc w:val="both"/>
        <w:rPr>
          <w:rFonts w:ascii="Times New Roman" w:hAnsi="Times New Roman" w:cs="Times New Roman"/>
          <w:sz w:val="24"/>
          <w:szCs w:val="24"/>
        </w:rPr>
      </w:pPr>
      <w:proofErr w:type="gramStart"/>
      <w:r w:rsidRPr="00DD45A9">
        <w:rPr>
          <w:rFonts w:ascii="Times New Roman" w:hAnsi="Times New Roman" w:cs="Times New Roman"/>
          <w:sz w:val="24"/>
          <w:szCs w:val="24"/>
        </w:rPr>
        <w:t xml:space="preserve">Budapest Főváros XIV. Kerület Zuglói Polgármesteri Hivatal Humánszolgáltatási Főosztálya (székhely: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 2.) által a szociális és gyermekvédelmi tárgyú támogatás iránti kérelmek elbírálása során az Ön által megadott személyes adatokat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az alábbiak szerint használjuk fel:</w:t>
      </w:r>
      <w:proofErr w:type="gramEnd"/>
    </w:p>
    <w:p w:rsidR="00F5117F" w:rsidRPr="00DD45A9" w:rsidRDefault="00F5117F" w:rsidP="00F5117F">
      <w:pPr>
        <w:widowControl w:val="0"/>
        <w:numPr>
          <w:ilvl w:val="0"/>
          <w:numId w:val="30"/>
        </w:numPr>
        <w:spacing w:after="0" w:line="240" w:lineRule="auto"/>
        <w:ind w:left="142" w:firstLine="0"/>
        <w:jc w:val="both"/>
        <w:rPr>
          <w:rFonts w:ascii="Times New Roman" w:hAnsi="Times New Roman" w:cs="Times New Roman"/>
          <w:sz w:val="24"/>
          <w:szCs w:val="24"/>
        </w:rPr>
      </w:pPr>
      <w:r w:rsidRPr="00DD45A9">
        <w:rPr>
          <w:rFonts w:ascii="Times New Roman" w:hAnsi="Times New Roman" w:cs="Times New Roman"/>
          <w:b/>
          <w:sz w:val="24"/>
          <w:szCs w:val="24"/>
        </w:rPr>
        <w:t>Adatkezelő adatai, elérhetősége:</w:t>
      </w:r>
    </w:p>
    <w:p w:rsidR="00F5117F" w:rsidRPr="00DD45A9" w:rsidRDefault="00F5117F" w:rsidP="00F5117F">
      <w:pPr>
        <w:contextualSpacing/>
        <w:jc w:val="both"/>
        <w:rPr>
          <w:rFonts w:ascii="Times New Roman" w:hAnsi="Times New Roman" w:cs="Times New Roman"/>
          <w:sz w:val="24"/>
          <w:szCs w:val="24"/>
        </w:rPr>
      </w:pPr>
      <w:r w:rsidRPr="00DD45A9">
        <w:rPr>
          <w:rFonts w:ascii="Times New Roman" w:hAnsi="Times New Roman" w:cs="Times New Roman"/>
          <w:sz w:val="24"/>
          <w:szCs w:val="24"/>
        </w:rPr>
        <w:t>Megnevezése: Budapest Főváros XIV. Kerület Zuglói Polgármesteri Hivatal</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 xml:space="preserve">Székhelye: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Elektronikus levélcím: info@zuglo.hu</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Adatkezelő képviselője: dr. Tiba Zsolt jegyző</w:t>
      </w:r>
    </w:p>
    <w:p w:rsidR="00F5117F" w:rsidRPr="00DD45A9" w:rsidRDefault="00F5117F" w:rsidP="00F5117F">
      <w:pPr>
        <w:pStyle w:val="Listaszerbekezds"/>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 xml:space="preserve">Adatvédelmi tisztviselő: </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Név: dr. Drávai Bernadett</w:t>
      </w:r>
    </w:p>
    <w:p w:rsidR="00F5117F" w:rsidRPr="00DD45A9" w:rsidRDefault="00F5117F" w:rsidP="00F5117F">
      <w:pPr>
        <w:tabs>
          <w:tab w:val="left" w:pos="0"/>
        </w:tabs>
        <w:jc w:val="both"/>
        <w:rPr>
          <w:rFonts w:ascii="Times New Roman" w:hAnsi="Times New Roman" w:cs="Times New Roman"/>
          <w:sz w:val="24"/>
          <w:szCs w:val="24"/>
        </w:rPr>
      </w:pPr>
      <w:r w:rsidRPr="00DD45A9">
        <w:rPr>
          <w:rFonts w:ascii="Times New Roman" w:hAnsi="Times New Roman" w:cs="Times New Roman"/>
          <w:sz w:val="24"/>
          <w:szCs w:val="24"/>
        </w:rPr>
        <w:t xml:space="preserve">Cím: Budapest Főváros XIV. Kerület Zuglói Polgármesteri Hivatal, 1145 Budapest, </w:t>
      </w:r>
      <w:proofErr w:type="spellStart"/>
      <w:r w:rsidRPr="00DD45A9">
        <w:rPr>
          <w:rFonts w:ascii="Times New Roman" w:hAnsi="Times New Roman" w:cs="Times New Roman"/>
          <w:sz w:val="24"/>
          <w:szCs w:val="24"/>
        </w:rPr>
        <w:t>Pétervárad</w:t>
      </w:r>
      <w:proofErr w:type="spellEnd"/>
      <w:r w:rsidRPr="00DD45A9">
        <w:rPr>
          <w:rFonts w:ascii="Times New Roman" w:hAnsi="Times New Roman" w:cs="Times New Roman"/>
          <w:sz w:val="24"/>
          <w:szCs w:val="24"/>
        </w:rPr>
        <w:t xml:space="preserve"> utca 2.</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 xml:space="preserve">Elektronikus levélcím: </w:t>
      </w:r>
      <w:hyperlink r:id="rId8" w:history="1">
        <w:r w:rsidRPr="00DD45A9">
          <w:rPr>
            <w:rStyle w:val="Hiperhivatkozs"/>
            <w:szCs w:val="24"/>
          </w:rPr>
          <w:t>adatvedelem@zuglo.hu</w:t>
        </w:r>
      </w:hyperlink>
      <w:r w:rsidRPr="00DD45A9">
        <w:rPr>
          <w:rFonts w:ascii="Times New Roman" w:hAnsi="Times New Roman" w:cs="Times New Roman"/>
          <w:sz w:val="24"/>
          <w:szCs w:val="24"/>
        </w:rPr>
        <w:t xml:space="preserve">; </w:t>
      </w:r>
    </w:p>
    <w:p w:rsidR="00F5117F" w:rsidRPr="00DD45A9" w:rsidRDefault="00F5117F" w:rsidP="00F5117F">
      <w:pPr>
        <w:pStyle w:val="Listaszerbekezds"/>
        <w:numPr>
          <w:ilvl w:val="0"/>
          <w:numId w:val="30"/>
        </w:numPr>
        <w:autoSpaceDE w:val="0"/>
        <w:autoSpaceDN w:val="0"/>
        <w:adjustRightInd w:val="0"/>
        <w:spacing w:after="0" w:line="240" w:lineRule="auto"/>
        <w:ind w:left="0" w:firstLine="142"/>
        <w:jc w:val="both"/>
        <w:rPr>
          <w:rFonts w:ascii="Times New Roman" w:hAnsi="Times New Roman" w:cs="Times New Roman"/>
          <w:sz w:val="24"/>
          <w:szCs w:val="24"/>
        </w:rPr>
      </w:pPr>
      <w:r w:rsidRPr="00DD45A9">
        <w:rPr>
          <w:rFonts w:ascii="Times New Roman" w:hAnsi="Times New Roman" w:cs="Times New Roman"/>
          <w:b/>
          <w:sz w:val="24"/>
          <w:szCs w:val="24"/>
        </w:rPr>
        <w:t>A kezelt adatok köre, jogalapja, célja:</w:t>
      </w:r>
      <w:r w:rsidRPr="00DD45A9">
        <w:rPr>
          <w:rFonts w:ascii="Times New Roman" w:hAnsi="Times New Roman" w:cs="Times New Roman"/>
          <w:sz w:val="24"/>
          <w:szCs w:val="24"/>
        </w:rPr>
        <w:t xml:space="preserve"> A </w:t>
      </w:r>
      <w:r w:rsidRPr="00DD45A9">
        <w:rPr>
          <w:rFonts w:ascii="Times New Roman" w:hAnsi="Times New Roman" w:cs="Times New Roman"/>
          <w:b/>
          <w:i/>
          <w:sz w:val="24"/>
          <w:szCs w:val="24"/>
        </w:rPr>
        <w:t>GDPR II. fejezet 6. cikk (1) bekezdés e) pontja</w:t>
      </w:r>
      <w:r w:rsidRPr="00DD45A9">
        <w:rPr>
          <w:rFonts w:ascii="Times New Roman" w:hAnsi="Times New Roman" w:cs="Times New Roman"/>
          <w:sz w:val="24"/>
          <w:szCs w:val="24"/>
        </w:rPr>
        <w:t xml:space="preserve"> alapján az adatkezelés közérdekű vagy az adatkezelőre ruházott közhatalmi jogosítvány gyakorlásának keretében végzett feladat végrehajtásához szükséges. A *</w:t>
      </w:r>
      <w:proofErr w:type="spellStart"/>
      <w:r w:rsidRPr="00DD45A9">
        <w:rPr>
          <w:rFonts w:ascii="Times New Roman" w:hAnsi="Times New Roman" w:cs="Times New Roman"/>
          <w:sz w:val="24"/>
          <w:szCs w:val="24"/>
        </w:rPr>
        <w:t>-gal</w:t>
      </w:r>
      <w:proofErr w:type="spellEnd"/>
      <w:r w:rsidRPr="00DD45A9">
        <w:rPr>
          <w:rFonts w:ascii="Times New Roman" w:hAnsi="Times New Roman" w:cs="Times New Roman"/>
          <w:sz w:val="24"/>
          <w:szCs w:val="24"/>
        </w:rPr>
        <w:t xml:space="preserve"> jelölt adatok esetén az adatkezelés jogalapja a </w:t>
      </w:r>
      <w:r w:rsidRPr="00DD45A9">
        <w:rPr>
          <w:rFonts w:ascii="Times New Roman" w:hAnsi="Times New Roman" w:cs="Times New Roman"/>
          <w:b/>
          <w:sz w:val="24"/>
          <w:szCs w:val="24"/>
        </w:rPr>
        <w:t>GDPR 6. cikk (1) bekezdés a) pontja</w:t>
      </w:r>
      <w:r w:rsidRPr="00DD45A9">
        <w:rPr>
          <w:rFonts w:ascii="Times New Roman" w:hAnsi="Times New Roman" w:cs="Times New Roman"/>
          <w:sz w:val="24"/>
          <w:szCs w:val="24"/>
        </w:rPr>
        <w:t>, miszerint az érintett hozzájárulását adta személyes adatainak egy vagy több konkrét célból történő kezeléséhez.</w:t>
      </w:r>
    </w:p>
    <w:p w:rsidR="00F5117F" w:rsidRPr="00DD45A9" w:rsidRDefault="00F5117F" w:rsidP="00F5117F">
      <w:pPr>
        <w:pStyle w:val="Listaszerbekezds"/>
        <w:autoSpaceDE w:val="0"/>
        <w:autoSpaceDN w:val="0"/>
        <w:adjustRightInd w:val="0"/>
        <w:ind w:left="142"/>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3619"/>
        <w:gridCol w:w="3106"/>
        <w:gridCol w:w="1627"/>
      </w:tblGrid>
      <w:tr w:rsidR="00F5117F" w:rsidRPr="00DD45A9" w:rsidTr="00132858">
        <w:tc>
          <w:tcPr>
            <w:tcW w:w="279" w:type="dxa"/>
          </w:tcPr>
          <w:p w:rsidR="00F5117F" w:rsidRPr="00DD45A9" w:rsidRDefault="00F5117F" w:rsidP="00132858">
            <w:pPr>
              <w:widowControl w:val="0"/>
              <w:autoSpaceDE w:val="0"/>
              <w:autoSpaceDN w:val="0"/>
              <w:adjustRightInd w:val="0"/>
              <w:contextualSpacing/>
              <w:jc w:val="center"/>
              <w:rPr>
                <w:rFonts w:ascii="Times New Roman" w:hAnsi="Times New Roman" w:cs="Times New Roman"/>
                <w:b/>
                <w:sz w:val="24"/>
                <w:szCs w:val="24"/>
              </w:rPr>
            </w:pPr>
            <w:bookmarkStart w:id="1" w:name="_Hlk125387716"/>
          </w:p>
        </w:tc>
        <w:tc>
          <w:tcPr>
            <w:tcW w:w="4677" w:type="dxa"/>
            <w:shd w:val="clear" w:color="auto" w:fill="auto"/>
          </w:tcPr>
          <w:p w:rsidR="00F5117F" w:rsidRPr="00DD45A9" w:rsidRDefault="00F5117F"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kezelt adatok köre</w:t>
            </w:r>
          </w:p>
        </w:tc>
        <w:tc>
          <w:tcPr>
            <w:tcW w:w="6379" w:type="dxa"/>
            <w:shd w:val="clear" w:color="auto" w:fill="auto"/>
          </w:tcPr>
          <w:p w:rsidR="00F5117F" w:rsidRPr="00DD45A9" w:rsidRDefault="00F5117F"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vonatkozó jogszabály, hatáskör, illetékesség</w:t>
            </w:r>
          </w:p>
        </w:tc>
        <w:tc>
          <w:tcPr>
            <w:tcW w:w="2517" w:type="dxa"/>
            <w:shd w:val="clear" w:color="auto" w:fill="auto"/>
          </w:tcPr>
          <w:p w:rsidR="00F5117F" w:rsidRPr="00DD45A9" w:rsidRDefault="00F5117F" w:rsidP="00132858">
            <w:pPr>
              <w:widowControl w:val="0"/>
              <w:autoSpaceDE w:val="0"/>
              <w:autoSpaceDN w:val="0"/>
              <w:adjustRightInd w:val="0"/>
              <w:contextualSpacing/>
              <w:jc w:val="center"/>
              <w:rPr>
                <w:rFonts w:ascii="Times New Roman" w:hAnsi="Times New Roman" w:cs="Times New Roman"/>
                <w:b/>
                <w:sz w:val="24"/>
                <w:szCs w:val="24"/>
              </w:rPr>
            </w:pPr>
            <w:r w:rsidRPr="00DD45A9">
              <w:rPr>
                <w:rFonts w:ascii="Times New Roman" w:hAnsi="Times New Roman" w:cs="Times New Roman"/>
                <w:b/>
                <w:sz w:val="24"/>
                <w:szCs w:val="24"/>
              </w:rPr>
              <w:t>az adatkezelés célja</w:t>
            </w:r>
          </w:p>
        </w:tc>
      </w:tr>
      <w:tr w:rsidR="00F5117F" w:rsidRPr="00DD45A9" w:rsidTr="00132858">
        <w:tc>
          <w:tcPr>
            <w:tcW w:w="279" w:type="dxa"/>
          </w:tcPr>
          <w:p w:rsidR="00F5117F" w:rsidRPr="00DD45A9" w:rsidRDefault="00F5117F" w:rsidP="00132858">
            <w:pPr>
              <w:pStyle w:val="NormlWeb"/>
              <w:spacing w:before="0" w:beforeAutospacing="0" w:after="20" w:afterAutospacing="0"/>
              <w:ind w:left="720"/>
              <w:jc w:val="center"/>
              <w:rPr>
                <w:color w:val="000000"/>
              </w:rPr>
            </w:pPr>
          </w:p>
          <w:p w:rsidR="00F5117F" w:rsidRPr="00DD45A9" w:rsidRDefault="00F5117F" w:rsidP="00132858">
            <w:pPr>
              <w:rPr>
                <w:rFonts w:ascii="Times New Roman" w:hAnsi="Times New Roman" w:cs="Times New Roman"/>
                <w:sz w:val="24"/>
                <w:szCs w:val="24"/>
              </w:rPr>
            </w:pPr>
          </w:p>
          <w:p w:rsidR="00F5117F" w:rsidRPr="00DD45A9" w:rsidRDefault="00F5117F" w:rsidP="00132858">
            <w:pPr>
              <w:rPr>
                <w:rFonts w:ascii="Times New Roman" w:hAnsi="Times New Roman" w:cs="Times New Roman"/>
                <w:b/>
                <w:color w:val="C00000"/>
                <w:sz w:val="24"/>
                <w:szCs w:val="24"/>
              </w:rPr>
            </w:pPr>
          </w:p>
        </w:tc>
        <w:tc>
          <w:tcPr>
            <w:tcW w:w="4677" w:type="dxa"/>
            <w:shd w:val="clear" w:color="auto" w:fill="auto"/>
          </w:tcPr>
          <w:p w:rsidR="00F5117F" w:rsidRPr="00DD45A9" w:rsidRDefault="00F5117F" w:rsidP="00132858">
            <w:pPr>
              <w:rPr>
                <w:rFonts w:ascii="Times New Roman" w:hAnsi="Times New Roman" w:cs="Times New Roman"/>
                <w:bCs/>
                <w:sz w:val="24"/>
                <w:szCs w:val="24"/>
              </w:rPr>
            </w:pPr>
            <w:r w:rsidRPr="00DD45A9">
              <w:rPr>
                <w:rFonts w:ascii="Times New Roman" w:hAnsi="Times New Roman" w:cs="Times New Roman"/>
                <w:b/>
                <w:bCs/>
                <w:sz w:val="24"/>
                <w:szCs w:val="24"/>
                <w:u w:val="single"/>
              </w:rPr>
              <w:t>A kérelmező</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természetes személy neve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neve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anyja neve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születési helye és ideje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lakóhelye és tartózkodási helye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társadalombiztosítási azonosító jele (TAJ szám)</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állampolgársága</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idegenrendészeti státusza nem magyar állampolgár esetében</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 xml:space="preserve">fizetési számlaszáma, </w:t>
            </w:r>
            <w:r w:rsidRPr="00DD45A9">
              <w:rPr>
                <w:rFonts w:ascii="Times New Roman" w:hAnsi="Times New Roman" w:cs="Times New Roman"/>
                <w:bCs/>
                <w:sz w:val="24"/>
                <w:szCs w:val="24"/>
              </w:rPr>
              <w:lastRenderedPageBreak/>
              <w:t>ahova az utalás történik</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nyilatkozat különélésről és gyermektartásról</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külön élés esetén a különélő házastárs lakcíme</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telefonszáma*</w:t>
            </w:r>
          </w:p>
          <w:p w:rsidR="00F5117F" w:rsidRPr="00DD45A9" w:rsidRDefault="00F5117F" w:rsidP="00F5117F">
            <w:pPr>
              <w:pStyle w:val="Listaszerbekezds"/>
              <w:numPr>
                <w:ilvl w:val="0"/>
                <w:numId w:val="32"/>
              </w:numPr>
              <w:spacing w:after="0" w:line="240" w:lineRule="auto"/>
              <w:contextualSpacing w:val="0"/>
              <w:rPr>
                <w:rFonts w:ascii="Times New Roman" w:hAnsi="Times New Roman" w:cs="Times New Roman"/>
                <w:bCs/>
                <w:sz w:val="24"/>
                <w:szCs w:val="24"/>
              </w:rPr>
            </w:pPr>
            <w:r w:rsidRPr="00DD45A9">
              <w:rPr>
                <w:rFonts w:ascii="Times New Roman" w:hAnsi="Times New Roman" w:cs="Times New Roman"/>
                <w:bCs/>
                <w:sz w:val="24"/>
                <w:szCs w:val="24"/>
              </w:rPr>
              <w:t>email címe*</w:t>
            </w:r>
          </w:p>
          <w:p w:rsidR="00F5117F" w:rsidRPr="00DD45A9" w:rsidRDefault="00F5117F" w:rsidP="00132858">
            <w:pPr>
              <w:rPr>
                <w:rFonts w:ascii="Times New Roman" w:hAnsi="Times New Roman" w:cs="Times New Roman"/>
                <w:b/>
                <w:sz w:val="24"/>
                <w:szCs w:val="24"/>
              </w:rPr>
            </w:pPr>
            <w:r w:rsidRPr="00DD45A9">
              <w:rPr>
                <w:rFonts w:ascii="Times New Roman" w:hAnsi="Times New Roman" w:cs="Times New Roman"/>
                <w:b/>
                <w:sz w:val="24"/>
                <w:szCs w:val="24"/>
              </w:rPr>
              <w:t xml:space="preserve">A kérelmezővel egy háztartásban élő természetes személyek </w:t>
            </w:r>
          </w:p>
          <w:p w:rsidR="00F5117F" w:rsidRPr="00DD45A9" w:rsidRDefault="00F5117F" w:rsidP="00F5117F">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személyazonosító adatai </w:t>
            </w:r>
          </w:p>
          <w:p w:rsidR="00F5117F" w:rsidRPr="00DD45A9" w:rsidRDefault="00F5117F" w:rsidP="00F5117F">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száma</w:t>
            </w:r>
          </w:p>
          <w:p w:rsidR="00F5117F" w:rsidRPr="00DD45A9" w:rsidRDefault="00F5117F" w:rsidP="00F5117F">
            <w:pPr>
              <w:pStyle w:val="Listaszerbekezds"/>
              <w:numPr>
                <w:ilvl w:val="0"/>
                <w:numId w:val="34"/>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a kérelmező és a vele egy háztartásban élő személy nettó jövedelme</w:t>
            </w:r>
          </w:p>
          <w:p w:rsidR="00F5117F" w:rsidRPr="00DD45A9" w:rsidRDefault="00F5117F" w:rsidP="00132858">
            <w:pPr>
              <w:rPr>
                <w:rFonts w:ascii="Times New Roman" w:hAnsi="Times New Roman" w:cs="Times New Roman"/>
                <w:sz w:val="24"/>
                <w:szCs w:val="24"/>
              </w:rPr>
            </w:pPr>
            <w:r w:rsidRPr="00DD45A9">
              <w:rPr>
                <w:rFonts w:ascii="Times New Roman" w:hAnsi="Times New Roman" w:cs="Times New Roman"/>
                <w:b/>
                <w:sz w:val="24"/>
                <w:szCs w:val="24"/>
              </w:rPr>
              <w:t>Az egyes ügytípushoz kapcsolódó kérelemhez csatolandó dokumentumban szereplő adatok</w:t>
            </w:r>
            <w:r w:rsidRPr="00DD45A9">
              <w:rPr>
                <w:rFonts w:ascii="Times New Roman" w:hAnsi="Times New Roman" w:cs="Times New Roman"/>
                <w:sz w:val="24"/>
                <w:szCs w:val="24"/>
              </w:rPr>
              <w:t>:</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váratlan krízishelyzetből adódó többletköltséget igazoló irat (pl.: kórházi kezelés igazolása, nyugdíjazás iránt benyújtott kérelem igazolása</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gyermekneveléshez kapcsolódó kiadásokat igazoló irat (pl.: várandósság alatti válsághelyzet igazolása)</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háziorvos/kezelőorvos által felírt gyógyszer költségeinek igazolása</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elhunyt személy temetési költségeit igazoló irat (pl.: halotti anyakönyvi kivonat, temetési számla)</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gyermek hátrányos helyzete miatt támogatás esetén igazoló irat a hátrányos helyzetről</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vagyonnyilatkozat</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jövedelemigazolás</w:t>
            </w:r>
          </w:p>
          <w:p w:rsidR="00F5117F" w:rsidRPr="00DD45A9" w:rsidRDefault="00F5117F" w:rsidP="00F5117F">
            <w:pPr>
              <w:pStyle w:val="Listaszerbekezds"/>
              <w:numPr>
                <w:ilvl w:val="0"/>
                <w:numId w:val="36"/>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 xml:space="preserve">egyéb igazolás: </w:t>
            </w:r>
          </w:p>
          <w:p w:rsidR="00F5117F" w:rsidRPr="00DD45A9" w:rsidRDefault="00F5117F" w:rsidP="00F5117F">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16 éven felüli gyermek esetében iskolalátogatási igazolás</w:t>
            </w:r>
          </w:p>
          <w:p w:rsidR="00F5117F" w:rsidRPr="00DD45A9" w:rsidRDefault="00F5117F" w:rsidP="00F5117F">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hallgatói jogviszonyról és ösztöndíj összegéről igazolás</w:t>
            </w:r>
          </w:p>
          <w:p w:rsidR="00F5117F" w:rsidRPr="00DD45A9" w:rsidRDefault="00F5117F" w:rsidP="00F5117F">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lastRenderedPageBreak/>
              <w:t>gyámrendelő határozat/bírósági döntés</w:t>
            </w:r>
          </w:p>
          <w:p w:rsidR="00F5117F" w:rsidRPr="00DD45A9" w:rsidRDefault="00F5117F" w:rsidP="00F5117F">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családi állapot igazolása</w:t>
            </w:r>
          </w:p>
          <w:p w:rsidR="00F5117F" w:rsidRPr="00DD45A9" w:rsidRDefault="00F5117F" w:rsidP="00F5117F">
            <w:pPr>
              <w:pStyle w:val="Listaszerbekezds"/>
              <w:numPr>
                <w:ilvl w:val="0"/>
                <w:numId w:val="37"/>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képviseleti jogosultságot igazoló irat</w:t>
            </w:r>
          </w:p>
          <w:p w:rsidR="00F5117F" w:rsidRPr="00DD45A9" w:rsidRDefault="00F5117F" w:rsidP="00132858">
            <w:pPr>
              <w:rPr>
                <w:rFonts w:ascii="Times New Roman" w:hAnsi="Times New Roman" w:cs="Times New Roman"/>
                <w:b/>
                <w:sz w:val="24"/>
                <w:szCs w:val="24"/>
              </w:rPr>
            </w:pPr>
            <w:r w:rsidRPr="00DD45A9">
              <w:rPr>
                <w:rFonts w:ascii="Times New Roman" w:hAnsi="Times New Roman" w:cs="Times New Roman"/>
                <w:b/>
                <w:sz w:val="24"/>
                <w:szCs w:val="24"/>
              </w:rPr>
              <w:t>Bemutatásra a kérelem</w:t>
            </w:r>
            <w:r w:rsidRPr="00DD45A9">
              <w:rPr>
                <w:rFonts w:ascii="Times New Roman" w:hAnsi="Times New Roman" w:cs="Times New Roman"/>
                <w:sz w:val="24"/>
                <w:szCs w:val="24"/>
              </w:rPr>
              <w:t xml:space="preserve"> </w:t>
            </w:r>
            <w:r w:rsidRPr="00DD45A9">
              <w:rPr>
                <w:rFonts w:ascii="Times New Roman" w:hAnsi="Times New Roman" w:cs="Times New Roman"/>
                <w:b/>
                <w:sz w:val="24"/>
                <w:szCs w:val="24"/>
              </w:rPr>
              <w:t>benyújtásakor:</w:t>
            </w:r>
          </w:p>
          <w:p w:rsidR="00F5117F" w:rsidRPr="00DD45A9" w:rsidRDefault="00F5117F" w:rsidP="00F5117F">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személyi igazolvány</w:t>
            </w:r>
          </w:p>
          <w:p w:rsidR="00F5117F" w:rsidRPr="00DD45A9" w:rsidRDefault="00F5117F" w:rsidP="00F5117F">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lakcímkártya</w:t>
            </w:r>
          </w:p>
          <w:p w:rsidR="00F5117F" w:rsidRPr="00DD45A9" w:rsidRDefault="00F5117F" w:rsidP="00F5117F">
            <w:pPr>
              <w:pStyle w:val="Listaszerbekezds"/>
              <w:numPr>
                <w:ilvl w:val="0"/>
                <w:numId w:val="38"/>
              </w:numPr>
              <w:spacing w:after="0" w:line="240" w:lineRule="auto"/>
              <w:rPr>
                <w:rFonts w:ascii="Times New Roman" w:hAnsi="Times New Roman" w:cs="Times New Roman"/>
                <w:sz w:val="24"/>
                <w:szCs w:val="24"/>
              </w:rPr>
            </w:pPr>
            <w:r w:rsidRPr="00DD45A9">
              <w:rPr>
                <w:rFonts w:ascii="Times New Roman" w:hAnsi="Times New Roman" w:cs="Times New Roman"/>
                <w:sz w:val="24"/>
                <w:szCs w:val="24"/>
              </w:rPr>
              <w:t>TAJ kártya</w:t>
            </w:r>
          </w:p>
        </w:tc>
        <w:tc>
          <w:tcPr>
            <w:tcW w:w="6379" w:type="dxa"/>
            <w:shd w:val="clear" w:color="auto" w:fill="auto"/>
          </w:tcPr>
          <w:p w:rsidR="00F5117F" w:rsidRPr="00DD45A9" w:rsidRDefault="00F5117F" w:rsidP="00132858">
            <w:pPr>
              <w:widowControl w:val="0"/>
              <w:autoSpaceDE w:val="0"/>
              <w:autoSpaceDN w:val="0"/>
              <w:adjustRightInd w:val="0"/>
              <w:contextualSpacing/>
              <w:jc w:val="both"/>
              <w:rPr>
                <w:rFonts w:ascii="Times New Roman" w:hAnsi="Times New Roman" w:cs="Times New Roman"/>
                <w:i/>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i/>
                <w:sz w:val="24"/>
                <w:szCs w:val="24"/>
              </w:rPr>
              <w:t>vonatkozó jogszabályok</w:t>
            </w:r>
            <w:r w:rsidRPr="00DD45A9">
              <w:rPr>
                <w:rFonts w:ascii="Times New Roman" w:hAnsi="Times New Roman" w:cs="Times New Roman"/>
                <w:sz w:val="24"/>
                <w:szCs w:val="24"/>
              </w:rPr>
              <w:t xml:space="preserve">: </w:t>
            </w:r>
          </w:p>
          <w:p w:rsidR="00F5117F" w:rsidRPr="00DD45A9" w:rsidRDefault="00F5117F" w:rsidP="00F5117F">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szociális igazgatásról és szociális ellátásokról szóló 1993. évi III. törvény</w:t>
            </w:r>
          </w:p>
          <w:p w:rsidR="00F5117F" w:rsidRPr="00DD45A9" w:rsidRDefault="00F5117F" w:rsidP="00F5117F">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Az 1 és 2 forintos címletű érmék bevonása következtében szükséges kerekítés szabályairól a társadalombiztosítási és szociális ellátások </w:t>
            </w:r>
            <w:r w:rsidRPr="00DD45A9">
              <w:rPr>
                <w:rFonts w:ascii="Times New Roman" w:hAnsi="Times New Roman" w:cs="Times New Roman"/>
                <w:sz w:val="24"/>
                <w:szCs w:val="24"/>
              </w:rPr>
              <w:lastRenderedPageBreak/>
              <w:t>megállapítása során, továbbá a társadalombiztosítási nyugellátásról szóló 1997. évi LXXXI. törvény módosításáról szóló 2008. évi IV. törvény</w:t>
            </w:r>
          </w:p>
          <w:p w:rsidR="00F5117F" w:rsidRPr="00DD45A9" w:rsidRDefault="00F5117F" w:rsidP="00F5117F">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Az általános közigazgatási rendtartásról szóló 2016. évi CL. törvény (</w:t>
            </w:r>
            <w:proofErr w:type="spellStart"/>
            <w:r w:rsidRPr="00DD45A9">
              <w:rPr>
                <w:rFonts w:ascii="Times New Roman" w:hAnsi="Times New Roman" w:cs="Times New Roman"/>
                <w:sz w:val="24"/>
                <w:szCs w:val="24"/>
              </w:rPr>
              <w:t>Ákr</w:t>
            </w:r>
            <w:proofErr w:type="spellEnd"/>
            <w:r w:rsidRPr="00DD45A9">
              <w:rPr>
                <w:rFonts w:ascii="Times New Roman" w:hAnsi="Times New Roman" w:cs="Times New Roman"/>
                <w:sz w:val="24"/>
                <w:szCs w:val="24"/>
              </w:rPr>
              <w:t>.)</w:t>
            </w:r>
          </w:p>
          <w:p w:rsidR="00F5117F" w:rsidRPr="00DD45A9" w:rsidRDefault="00F5117F" w:rsidP="00F5117F">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A pénzbeli és természetbeni szociális ellátások igénylésének és megállapításának, valamint folyósításának részletes szabályairól szóló 63/2006. (III. 27.) Korm. rendelet</w:t>
            </w:r>
          </w:p>
          <w:p w:rsidR="00F5117F" w:rsidRPr="00DD45A9" w:rsidRDefault="00F5117F" w:rsidP="00F5117F">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Zugló szociális és gyermekvédelmi pénzbeli, természetbeni támogatásainak és szociális ellátásainak szabályairól szóló Budapest Főváros XIV. Kerület Zugló Önkormányzat Képviselő-testületének a 7/2015. (II. 27.) önkormányzati rendelet (</w:t>
            </w:r>
            <w:proofErr w:type="spellStart"/>
            <w:r w:rsidRPr="00DD45A9">
              <w:rPr>
                <w:rFonts w:ascii="Times New Roman" w:hAnsi="Times New Roman" w:cs="Times New Roman"/>
                <w:sz w:val="24"/>
                <w:szCs w:val="24"/>
              </w:rPr>
              <w:t>Ör</w:t>
            </w:r>
            <w:proofErr w:type="spellEnd"/>
            <w:r w:rsidRPr="00DD45A9">
              <w:rPr>
                <w:rFonts w:ascii="Times New Roman" w:hAnsi="Times New Roman" w:cs="Times New Roman"/>
                <w:sz w:val="24"/>
                <w:szCs w:val="24"/>
              </w:rPr>
              <w:t>.)</w:t>
            </w:r>
          </w:p>
          <w:p w:rsidR="00F5117F" w:rsidRPr="00DD45A9" w:rsidRDefault="00F5117F" w:rsidP="00F5117F">
            <w:pPr>
              <w:numPr>
                <w:ilvl w:val="0"/>
                <w:numId w:val="35"/>
              </w:numPr>
              <w:shd w:val="clear" w:color="auto" w:fill="FFFFFF"/>
              <w:spacing w:after="0" w:line="240" w:lineRule="auto"/>
              <w:jc w:val="both"/>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gyermekek védelméről és a gyámügyi igazgatásról szóló 1997. évi XXXI. törvény (a továbbiakban: </w:t>
            </w:r>
            <w:proofErr w:type="spellStart"/>
            <w:r w:rsidRPr="00DD45A9">
              <w:rPr>
                <w:rFonts w:ascii="Times New Roman" w:hAnsi="Times New Roman" w:cs="Times New Roman"/>
                <w:sz w:val="24"/>
                <w:szCs w:val="24"/>
              </w:rPr>
              <w:t>Gytv</w:t>
            </w:r>
            <w:proofErr w:type="spellEnd"/>
            <w:r w:rsidRPr="00DD45A9">
              <w:rPr>
                <w:rFonts w:ascii="Times New Roman" w:hAnsi="Times New Roman" w:cs="Times New Roman"/>
                <w:sz w:val="24"/>
                <w:szCs w:val="24"/>
              </w:rPr>
              <w:t>.),</w:t>
            </w:r>
          </w:p>
          <w:p w:rsidR="00F5117F" w:rsidRPr="00DD45A9" w:rsidRDefault="00F5117F" w:rsidP="00132858">
            <w:pPr>
              <w:shd w:val="clear" w:color="auto" w:fill="FFFFFF"/>
              <w:ind w:left="720"/>
              <w:jc w:val="both"/>
              <w:textAlignment w:val="baseline"/>
              <w:rPr>
                <w:rFonts w:ascii="Times New Roman" w:hAnsi="Times New Roman" w:cs="Times New Roman"/>
                <w:sz w:val="24"/>
                <w:szCs w:val="24"/>
              </w:rPr>
            </w:pPr>
          </w:p>
          <w:p w:rsidR="00F5117F" w:rsidRPr="00DD45A9" w:rsidRDefault="00F5117F" w:rsidP="00F5117F">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Polgári Törvénykönyvéről szóló 2013. évi V. törvény (</w:t>
            </w:r>
            <w:proofErr w:type="spellStart"/>
            <w:r w:rsidRPr="00DD45A9">
              <w:rPr>
                <w:rFonts w:ascii="Times New Roman" w:hAnsi="Times New Roman" w:cs="Times New Roman"/>
                <w:sz w:val="24"/>
                <w:szCs w:val="24"/>
              </w:rPr>
              <w:t>Ptk</w:t>
            </w:r>
            <w:proofErr w:type="spellEnd"/>
            <w:r w:rsidRPr="00DD45A9">
              <w:rPr>
                <w:rFonts w:ascii="Times New Roman" w:hAnsi="Times New Roman" w:cs="Times New Roman"/>
                <w:sz w:val="24"/>
                <w:szCs w:val="24"/>
              </w:rPr>
              <w:t>)</w:t>
            </w:r>
          </w:p>
          <w:p w:rsidR="00F5117F" w:rsidRPr="00DD45A9" w:rsidRDefault="00F5117F" w:rsidP="00F5117F">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Zuglói gyermekek születésének </w:t>
            </w:r>
            <w:r w:rsidRPr="00DD45A9">
              <w:rPr>
                <w:rFonts w:ascii="Times New Roman" w:hAnsi="Times New Roman" w:cs="Times New Roman"/>
                <w:sz w:val="24"/>
                <w:szCs w:val="24"/>
              </w:rPr>
              <w:lastRenderedPageBreak/>
              <w:t>rendkívüli önkormányzati támogatás szóló Budapest Főváros XIV. Kerület Zugló Önkormányzat Képviselő-testületének 5/2020. (III. 2.) önkormányzati rendelete</w:t>
            </w:r>
          </w:p>
          <w:p w:rsidR="00F5117F" w:rsidRPr="00DD45A9" w:rsidRDefault="00F5117F" w:rsidP="00F5117F">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 xml:space="preserve">A gyámhatóságokról, valamint a gyermekvédelmi és gyámügyi eljárásról szóló 149/1997. (IX. 10.) Korm. rendelet (továbbiakban: </w:t>
            </w:r>
            <w:proofErr w:type="spellStart"/>
            <w:r w:rsidRPr="00DD45A9">
              <w:rPr>
                <w:rFonts w:ascii="Times New Roman" w:hAnsi="Times New Roman" w:cs="Times New Roman"/>
                <w:sz w:val="24"/>
                <w:szCs w:val="24"/>
              </w:rPr>
              <w:t>Gyer</w:t>
            </w:r>
            <w:proofErr w:type="spellEnd"/>
            <w:r w:rsidRPr="00DD45A9">
              <w:rPr>
                <w:rFonts w:ascii="Times New Roman" w:hAnsi="Times New Roman" w:cs="Times New Roman"/>
                <w:sz w:val="24"/>
                <w:szCs w:val="24"/>
              </w:rPr>
              <w:t>.) 83/A. §</w:t>
            </w:r>
          </w:p>
          <w:p w:rsidR="00F5117F" w:rsidRPr="00DD45A9" w:rsidRDefault="00F5117F" w:rsidP="00F5117F">
            <w:pPr>
              <w:numPr>
                <w:ilvl w:val="0"/>
                <w:numId w:val="35"/>
              </w:numPr>
              <w:shd w:val="clear" w:color="auto" w:fill="FFFFFF"/>
              <w:spacing w:after="0" w:line="240" w:lineRule="auto"/>
              <w:textAlignment w:val="baseline"/>
              <w:rPr>
                <w:rFonts w:ascii="Times New Roman" w:hAnsi="Times New Roman" w:cs="Times New Roman"/>
                <w:sz w:val="24"/>
                <w:szCs w:val="24"/>
              </w:rPr>
            </w:pPr>
            <w:r w:rsidRPr="00DD45A9">
              <w:rPr>
                <w:rFonts w:ascii="Times New Roman" w:hAnsi="Times New Roman" w:cs="Times New Roman"/>
                <w:sz w:val="24"/>
                <w:szCs w:val="24"/>
              </w:rPr>
              <w:t>A temetőkről és a temetkezésről szóló 1999. évi XLIII. törvény, valamint végrehajtására vonatkozó 145/1999. (X. 01.) Korm. rendelet,</w:t>
            </w:r>
          </w:p>
        </w:tc>
        <w:tc>
          <w:tcPr>
            <w:tcW w:w="2517" w:type="dxa"/>
            <w:shd w:val="clear" w:color="auto" w:fill="auto"/>
          </w:tcPr>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132858">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a szociális ellátás iránt benyújtott kérelmek elbírálása és a megállapított támogatások, segélyek folyósítása az érintett részére</w:t>
            </w:r>
          </w:p>
        </w:tc>
      </w:tr>
      <w:bookmarkEnd w:id="1"/>
    </w:tbl>
    <w:p w:rsidR="00F5117F" w:rsidRDefault="00F5117F" w:rsidP="00F5117F">
      <w:pPr>
        <w:widowControl w:val="0"/>
        <w:autoSpaceDE w:val="0"/>
        <w:autoSpaceDN w:val="0"/>
        <w:adjustRightInd w:val="0"/>
        <w:spacing w:after="0" w:line="240" w:lineRule="auto"/>
        <w:ind w:left="142"/>
        <w:contextualSpacing/>
        <w:jc w:val="both"/>
        <w:rPr>
          <w:rFonts w:ascii="Times New Roman" w:hAnsi="Times New Roman" w:cs="Times New Roman"/>
          <w:b/>
          <w:sz w:val="24"/>
          <w:szCs w:val="24"/>
        </w:rPr>
      </w:pPr>
    </w:p>
    <w:p w:rsidR="00F5117F" w:rsidRPr="005214FF" w:rsidRDefault="00F5117F" w:rsidP="00F5117F">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b/>
          <w:sz w:val="24"/>
          <w:szCs w:val="24"/>
        </w:rPr>
      </w:pPr>
      <w:r w:rsidRPr="005214FF">
        <w:rPr>
          <w:rFonts w:ascii="Times New Roman" w:hAnsi="Times New Roman" w:cs="Times New Roman"/>
          <w:b/>
          <w:sz w:val="24"/>
          <w:szCs w:val="24"/>
        </w:rPr>
        <w:t>Az adatkezelés időtartama:</w:t>
      </w:r>
      <w:r w:rsidRPr="005214FF">
        <w:rPr>
          <w:rFonts w:ascii="Times New Roman" w:hAnsi="Times New Roman" w:cs="Times New Roman"/>
          <w:sz w:val="24"/>
          <w:szCs w:val="24"/>
        </w:rPr>
        <w:t xml:space="preserve"> </w:t>
      </w:r>
    </w:p>
    <w:p w:rsidR="00F5117F" w:rsidRPr="00DD45A9" w:rsidRDefault="00F5117F" w:rsidP="00F5117F">
      <w:pPr>
        <w:widowControl w:val="0"/>
        <w:autoSpaceDE w:val="0"/>
        <w:autoSpaceDN w:val="0"/>
        <w:adjustRightInd w:val="0"/>
        <w:ind w:left="142"/>
        <w:contextualSpacing/>
        <w:jc w:val="both"/>
        <w:rPr>
          <w:rFonts w:ascii="Times New Roman" w:hAnsi="Times New Roman" w:cs="Times New Roman"/>
          <w:sz w:val="24"/>
          <w:szCs w:val="24"/>
        </w:rPr>
      </w:pPr>
      <w:r w:rsidRPr="00DD45A9">
        <w:rPr>
          <w:rFonts w:ascii="Times New Roman" w:hAnsi="Times New Roman" w:cs="Times New Roman"/>
          <w:sz w:val="24"/>
          <w:szCs w:val="24"/>
        </w:rPr>
        <w:t>Az önkormányzati hivatalok egységes irattári tervének kiadásáról szóló 78/2012.(XII.28.) BM rendeletben meghatározott ideig őrzi meg az Adatkezelő az iratokat és az abban szereplő adatokat az alábbiak szerint:</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rendszeres segélyek: 5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helyi rendeletben szabályozott átmeneti segélyek:2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szociális kölcsön egyedi ügyekben:5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köztemetés: 25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A lakhatáshoz kapcsolódó rendszeres kiadások viseléséhez települési támogatás nyújtása</w:t>
      </w:r>
      <w:r w:rsidRPr="00DD45A9">
        <w:rPr>
          <w:rFonts w:ascii="Times New Roman" w:hAnsi="Times New Roman" w:cs="Times New Roman"/>
          <w:sz w:val="24"/>
          <w:szCs w:val="24"/>
        </w:rPr>
        <w:t>:5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shd w:val="clear" w:color="auto" w:fill="FFFFFF"/>
        </w:rPr>
        <w:t>gyógyszertámogatás</w:t>
      </w:r>
      <w:r w:rsidRPr="00DD45A9">
        <w:rPr>
          <w:rFonts w:ascii="Times New Roman" w:hAnsi="Times New Roman" w:cs="Times New Roman"/>
          <w:sz w:val="24"/>
          <w:szCs w:val="24"/>
        </w:rPr>
        <w:t>: 5 évig</w:t>
      </w:r>
    </w:p>
    <w:p w:rsidR="00F5117F" w:rsidRPr="00DD45A9" w:rsidRDefault="00F5117F" w:rsidP="00F5117F">
      <w:pPr>
        <w:widowControl w:val="0"/>
        <w:numPr>
          <w:ilvl w:val="0"/>
          <w:numId w:val="33"/>
        </w:numPr>
        <w:autoSpaceDE w:val="0"/>
        <w:autoSpaceDN w:val="0"/>
        <w:adjustRightInd w:val="0"/>
        <w:spacing w:after="0" w:line="240" w:lineRule="auto"/>
        <w:contextualSpacing/>
        <w:jc w:val="both"/>
        <w:rPr>
          <w:rFonts w:ascii="Times New Roman" w:hAnsi="Times New Roman" w:cs="Times New Roman"/>
          <w:sz w:val="24"/>
          <w:szCs w:val="24"/>
        </w:rPr>
      </w:pPr>
      <w:r w:rsidRPr="00DD45A9">
        <w:rPr>
          <w:rFonts w:ascii="Times New Roman" w:hAnsi="Times New Roman" w:cs="Times New Roman"/>
          <w:sz w:val="24"/>
          <w:szCs w:val="24"/>
        </w:rPr>
        <w:t>intézményi étkeztetés: 10 évig</w:t>
      </w:r>
    </w:p>
    <w:p w:rsidR="00F5117F" w:rsidRPr="00F10659" w:rsidRDefault="00F5117F" w:rsidP="00F5117F">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F5117F" w:rsidRPr="00F10659" w:rsidRDefault="00F5117F" w:rsidP="00F5117F">
      <w:pPr>
        <w:pStyle w:val="Listaszerbekezds"/>
        <w:widowControl w:val="0"/>
        <w:autoSpaceDE w:val="0"/>
        <w:autoSpaceDN w:val="0"/>
        <w:adjustRightInd w:val="0"/>
        <w:spacing w:after="0" w:line="240" w:lineRule="auto"/>
        <w:ind w:left="502"/>
        <w:jc w:val="both"/>
        <w:rPr>
          <w:rFonts w:ascii="Times New Roman" w:hAnsi="Times New Roman" w:cs="Times New Roman"/>
          <w:sz w:val="24"/>
          <w:szCs w:val="24"/>
        </w:rPr>
      </w:pPr>
    </w:p>
    <w:p w:rsidR="00F5117F" w:rsidRPr="00F10659" w:rsidRDefault="00F5117F" w:rsidP="00F5117F">
      <w:pPr>
        <w:pStyle w:val="Listaszerbekezds"/>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DD45A9">
        <w:rPr>
          <w:rFonts w:ascii="Times New Roman" w:hAnsi="Times New Roman" w:cs="Times New Roman"/>
          <w:b/>
          <w:sz w:val="24"/>
          <w:szCs w:val="24"/>
        </w:rPr>
        <w:t xml:space="preserve">Az adatokhoz való hozzáférés: </w:t>
      </w:r>
    </w:p>
    <w:p w:rsidR="00F5117F" w:rsidRDefault="00F5117F" w:rsidP="00F5117F">
      <w:pPr>
        <w:widowControl w:val="0"/>
        <w:autoSpaceDE w:val="0"/>
        <w:autoSpaceDN w:val="0"/>
        <w:adjustRightInd w:val="0"/>
        <w:spacing w:after="0" w:line="240" w:lineRule="auto"/>
        <w:jc w:val="both"/>
        <w:rPr>
          <w:rFonts w:ascii="Times New Roman" w:hAnsi="Times New Roman" w:cs="Times New Roman"/>
          <w:sz w:val="24"/>
          <w:szCs w:val="24"/>
        </w:rPr>
      </w:pPr>
    </w:p>
    <w:p w:rsidR="00F5117F" w:rsidRPr="00F10659" w:rsidRDefault="00F5117F" w:rsidP="00F5117F">
      <w:pPr>
        <w:widowControl w:val="0"/>
        <w:autoSpaceDE w:val="0"/>
        <w:autoSpaceDN w:val="0"/>
        <w:adjustRightInd w:val="0"/>
        <w:spacing w:after="0" w:line="240" w:lineRule="auto"/>
        <w:jc w:val="both"/>
        <w:rPr>
          <w:rFonts w:ascii="Times New Roman" w:hAnsi="Times New Roman" w:cs="Times New Roman"/>
          <w:sz w:val="24"/>
          <w:szCs w:val="24"/>
        </w:rPr>
      </w:pPr>
    </w:p>
    <w:p w:rsidR="00F5117F" w:rsidRDefault="00F5117F" w:rsidP="00F5117F">
      <w:pPr>
        <w:widowControl w:val="0"/>
        <w:autoSpaceDE w:val="0"/>
        <w:autoSpaceDN w:val="0"/>
        <w:adjustRightInd w:val="0"/>
        <w:contextualSpacing/>
        <w:jc w:val="both"/>
        <w:rPr>
          <w:rFonts w:ascii="Times New Roman" w:hAnsi="Times New Roman" w:cs="Times New Roman"/>
          <w:sz w:val="24"/>
          <w:szCs w:val="24"/>
        </w:rPr>
      </w:pPr>
      <w:r w:rsidRPr="00DD45A9">
        <w:rPr>
          <w:rFonts w:ascii="Times New Roman" w:hAnsi="Times New Roman" w:cs="Times New Roman"/>
          <w:sz w:val="24"/>
          <w:szCs w:val="24"/>
        </w:rPr>
        <w:t xml:space="preserve">A szervezeti egység által kezelt adatokhoz az adott szervezeti egység vezetői, továbbá azon munkatársai férnek hozzá, akiknek feladatkörébe tartozik az adott ügytípushoz tartozó eljárás lefolytatása. Az adatokhoz a Képviselő-testület hatáskörébe tartozó ügyekben a döntés meghozatala céljából az önkormányzati képviselők is hozzáférnek. Az adattovábbítás esetén az adattovábbítás címzettjeinek feladata és felelőssége a személyes adatok védelme és biztonsága érdekében a szükséges szervezési, technikai intézkedések megtétele. </w:t>
      </w:r>
    </w:p>
    <w:p w:rsidR="00F5117F" w:rsidRPr="00DD45A9" w:rsidRDefault="00F5117F" w:rsidP="00F5117F">
      <w:pPr>
        <w:widowControl w:val="0"/>
        <w:autoSpaceDE w:val="0"/>
        <w:autoSpaceDN w:val="0"/>
        <w:adjustRightInd w:val="0"/>
        <w:contextualSpacing/>
        <w:jc w:val="both"/>
        <w:rPr>
          <w:rFonts w:ascii="Times New Roman" w:hAnsi="Times New Roman" w:cs="Times New Roman"/>
          <w:sz w:val="24"/>
          <w:szCs w:val="24"/>
        </w:rPr>
      </w:pPr>
    </w:p>
    <w:p w:rsidR="00F5117F" w:rsidRPr="00DD45A9" w:rsidRDefault="00F5117F" w:rsidP="00F5117F">
      <w:pPr>
        <w:widowControl w:val="0"/>
        <w:numPr>
          <w:ilvl w:val="0"/>
          <w:numId w:val="30"/>
        </w:numPr>
        <w:autoSpaceDE w:val="0"/>
        <w:autoSpaceDN w:val="0"/>
        <w:adjustRightInd w:val="0"/>
        <w:spacing w:after="0" w:line="240" w:lineRule="auto"/>
        <w:contextualSpacing/>
        <w:jc w:val="both"/>
        <w:rPr>
          <w:rFonts w:ascii="Times New Roman" w:hAnsi="Times New Roman" w:cs="Times New Roman"/>
          <w:b/>
          <w:sz w:val="24"/>
          <w:szCs w:val="24"/>
        </w:rPr>
      </w:pPr>
      <w:r w:rsidRPr="00DD45A9">
        <w:rPr>
          <w:rFonts w:ascii="Times New Roman" w:hAnsi="Times New Roman" w:cs="Times New Roman"/>
          <w:b/>
          <w:sz w:val="24"/>
          <w:szCs w:val="24"/>
        </w:rPr>
        <w:t>Az adatkezeléssel kapcsolatban az érintett joga:</w:t>
      </w:r>
      <w:r w:rsidRPr="00DD45A9">
        <w:rPr>
          <w:rFonts w:ascii="Times New Roman" w:hAnsi="Times New Roman" w:cs="Times New Roman"/>
          <w:sz w:val="24"/>
          <w:szCs w:val="24"/>
        </w:rPr>
        <w:t xml:space="preserve"> </w:t>
      </w:r>
    </w:p>
    <w:p w:rsidR="00F5117F" w:rsidRPr="00DD45A9" w:rsidRDefault="00F5117F" w:rsidP="00F5117F">
      <w:pPr>
        <w:widowControl w:val="0"/>
        <w:autoSpaceDE w:val="0"/>
        <w:autoSpaceDN w:val="0"/>
        <w:adjustRightInd w:val="0"/>
        <w:contextualSpacing/>
        <w:jc w:val="both"/>
        <w:rPr>
          <w:rFonts w:ascii="Times New Roman" w:hAnsi="Times New Roman" w:cs="Times New Roman"/>
          <w:b/>
          <w:sz w:val="24"/>
          <w:szCs w:val="24"/>
        </w:rPr>
      </w:pPr>
      <w:r w:rsidRPr="00DD45A9">
        <w:rPr>
          <w:rFonts w:ascii="Times New Roman" w:hAnsi="Times New Roman" w:cs="Times New Roman"/>
          <w:sz w:val="24"/>
          <w:szCs w:val="24"/>
        </w:rPr>
        <w:t>A GDPR 13. cikk (2) bekezdés alapján:</w:t>
      </w:r>
    </w:p>
    <w:p w:rsidR="00F5117F" w:rsidRPr="00DD45A9" w:rsidRDefault="00F5117F" w:rsidP="00F5117F">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tájékoztatás kéréséhez való jog: </w:t>
      </w:r>
      <w:r w:rsidRPr="00DD45A9">
        <w:rPr>
          <w:rFonts w:ascii="Times New Roman" w:hAnsi="Times New Roman" w:cs="Times New Roman"/>
          <w:sz w:val="24"/>
          <w:szCs w:val="24"/>
        </w:rPr>
        <w:t xml:space="preserve">Az érintett személy az 1. pontban megadott elérhetőségeken keresztül, írásban tájékoztatást kérhet az adatkezelőtől arról, hogy a) mely személyes adatait, b) milyen jogalapon, c) milyen adatkezelési cél teljesítése érdekében, d) milyen forrásból, e) mennyi ideig kezeli, f) </w:t>
      </w:r>
      <w:proofErr w:type="spellStart"/>
      <w:r w:rsidRPr="00DD45A9">
        <w:rPr>
          <w:rFonts w:ascii="Times New Roman" w:hAnsi="Times New Roman" w:cs="Times New Roman"/>
          <w:sz w:val="24"/>
          <w:szCs w:val="24"/>
          <w:lang w:val="en-US"/>
        </w:rPr>
        <w:t>kinek</w:t>
      </w:r>
      <w:proofErr w:type="spellEnd"/>
      <w:r w:rsidRPr="00DD45A9">
        <w:rPr>
          <w:rFonts w:ascii="Times New Roman" w:hAnsi="Times New Roman" w:cs="Times New Roman"/>
          <w:sz w:val="24"/>
          <w:szCs w:val="24"/>
          <w:lang w:val="en-US"/>
        </w:rPr>
        <w:t>,</w:t>
      </w:r>
      <w:r w:rsidRPr="00DD45A9">
        <w:rPr>
          <w:rFonts w:ascii="Times New Roman" w:hAnsi="Times New Roman" w:cs="Times New Roman"/>
          <w:sz w:val="24"/>
          <w:szCs w:val="24"/>
        </w:rPr>
        <w:t xml:space="preserve"> mikor, milyen jogszabály alapján, mely személyes adataihoz biztosított hozzáférést vagy kinek továbbította a személyes adatait.  Az érintett kérelmét legfeljebb egy hónapon belül, az általa megadott elérhetőségen teljesíteni kell.</w:t>
      </w:r>
    </w:p>
    <w:p w:rsidR="00F5117F" w:rsidRPr="00DD45A9" w:rsidRDefault="00F5117F" w:rsidP="00F5117F">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helyesbítéshez való jog: </w:t>
      </w:r>
      <w:r w:rsidRPr="00DD45A9">
        <w:rPr>
          <w:rFonts w:ascii="Times New Roman" w:hAnsi="Times New Roman" w:cs="Times New Roman"/>
          <w:sz w:val="24"/>
          <w:szCs w:val="24"/>
        </w:rPr>
        <w:t>Az érintett az 1. pontban megadott elérhetőségeken keresztül írásban kérheti, hogy az adatkezelő módosítsa a rá vonatkozó pontatlan személyes adatát, kérheti a hiányos személyes adatok kiegészítését.</w:t>
      </w:r>
    </w:p>
    <w:p w:rsidR="00F5117F" w:rsidRPr="00DD45A9" w:rsidRDefault="00F5117F" w:rsidP="00F5117F">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törléshez való jog: </w:t>
      </w:r>
      <w:r w:rsidRPr="00DD45A9">
        <w:rPr>
          <w:rFonts w:ascii="Times New Roman" w:hAnsi="Times New Roman" w:cs="Times New Roman"/>
          <w:sz w:val="24"/>
          <w:szCs w:val="24"/>
        </w:rPr>
        <w:t>Az érintett az 1. pontban megadott elérhetőségeken keresztül írásban kérheti a személyes adatainak a törlését, kivéve, ha az adatkezelés közérdekből valósul meg, jogszabályon alapul, vagy jogi igények előterjesztéséhez, érvényesítéséhez, védelméhez vagy véleménynyilvánítás szabadságához, tájékozódáshoz való jog gyakorlásához szükséges.</w:t>
      </w:r>
    </w:p>
    <w:p w:rsidR="00F5117F" w:rsidRPr="00DD45A9" w:rsidRDefault="00F5117F" w:rsidP="00F5117F">
      <w:pPr>
        <w:widowControl w:val="0"/>
        <w:numPr>
          <w:ilvl w:val="1"/>
          <w:numId w:val="30"/>
        </w:numPr>
        <w:spacing w:after="0" w:line="240" w:lineRule="auto"/>
        <w:ind w:left="357" w:firstLine="68"/>
        <w:jc w:val="both"/>
        <w:rPr>
          <w:rFonts w:ascii="Times New Roman" w:hAnsi="Times New Roman" w:cs="Times New Roman"/>
          <w:sz w:val="24"/>
          <w:szCs w:val="24"/>
        </w:rPr>
      </w:pPr>
      <w:proofErr w:type="gramStart"/>
      <w:r w:rsidRPr="00DD45A9">
        <w:rPr>
          <w:rFonts w:ascii="Times New Roman" w:hAnsi="Times New Roman" w:cs="Times New Roman"/>
          <w:i/>
          <w:iCs/>
          <w:sz w:val="24"/>
          <w:szCs w:val="24"/>
        </w:rPr>
        <w:t xml:space="preserve">Adatkezelés korlátozásához (zárolásához) való jog: </w:t>
      </w:r>
      <w:r w:rsidRPr="00DD45A9">
        <w:rPr>
          <w:rFonts w:ascii="Times New Roman" w:hAnsi="Times New Roman" w:cs="Times New Roman"/>
          <w:sz w:val="24"/>
          <w:szCs w:val="24"/>
        </w:rPr>
        <w:t>Az érintett az 1. pontban megadott elérhetőségeken keresztül írásban kérheti, hogy az adatkezelő korlátozza az adatkezelést, ha a) az érintett tiltakozott az adatkezelés ellen, b) az érintett vitatja az adatok pontosságát, c) az adatkezelés jogellenes, és az érintett ellenzi az adatok törlését, ehelyett kéri azok felhasználásának a korlátozását, d) az adatkezelőnek már nincsen szüksége a személyes adatokra adatkezelés céljából, de az érintett igényli azokat jogi igényei érvényesítéséhez, előterjesztéséhez vagy védelméhez.</w:t>
      </w:r>
      <w:proofErr w:type="gramEnd"/>
      <w:r w:rsidRPr="00DD45A9">
        <w:rPr>
          <w:rFonts w:ascii="Times New Roman" w:hAnsi="Times New Roman" w:cs="Times New Roman"/>
          <w:sz w:val="24"/>
          <w:szCs w:val="24"/>
        </w:rPr>
        <w:t xml:space="preserve"> Az adatkezelés korlátozása az a) pontban foglalt esetben arra az időtartamra szól, amíg az adatkezelő megállapítja, hogy az adatkezelés jogos indokai elsőbbséget élveznek-e az érintett jogos indokaival szemben. A b)</w:t>
      </w:r>
      <w:proofErr w:type="spellStart"/>
      <w:r w:rsidRPr="00DD45A9">
        <w:rPr>
          <w:rFonts w:ascii="Times New Roman" w:hAnsi="Times New Roman" w:cs="Times New Roman"/>
          <w:sz w:val="24"/>
          <w:szCs w:val="24"/>
        </w:rPr>
        <w:t>-d</w:t>
      </w:r>
      <w:proofErr w:type="spellEnd"/>
      <w:r w:rsidRPr="00DD45A9">
        <w:rPr>
          <w:rFonts w:ascii="Times New Roman" w:hAnsi="Times New Roman" w:cs="Times New Roman"/>
          <w:sz w:val="24"/>
          <w:szCs w:val="24"/>
        </w:rPr>
        <w:t>) pontban foglalt esetben a korlátozás a kérelemben foglaltak szerinti ellenőrzés lefolytatásáig tart.</w:t>
      </w:r>
    </w:p>
    <w:p w:rsidR="00F5117F" w:rsidRPr="00DD45A9" w:rsidRDefault="00F5117F" w:rsidP="00F5117F">
      <w:pPr>
        <w:widowControl w:val="0"/>
        <w:numPr>
          <w:ilvl w:val="1"/>
          <w:numId w:val="30"/>
        </w:numPr>
        <w:spacing w:after="0" w:line="240" w:lineRule="auto"/>
        <w:ind w:left="357" w:firstLine="68"/>
        <w:jc w:val="both"/>
        <w:rPr>
          <w:rFonts w:ascii="Times New Roman" w:hAnsi="Times New Roman" w:cs="Times New Roman"/>
          <w:sz w:val="24"/>
          <w:szCs w:val="24"/>
        </w:rPr>
      </w:pPr>
      <w:r w:rsidRPr="00DD45A9">
        <w:rPr>
          <w:rFonts w:ascii="Times New Roman" w:hAnsi="Times New Roman" w:cs="Times New Roman"/>
          <w:i/>
          <w:iCs/>
          <w:sz w:val="24"/>
          <w:szCs w:val="24"/>
        </w:rPr>
        <w:t xml:space="preserve">A tiltakozáshoz való jog: </w:t>
      </w:r>
      <w:r w:rsidRPr="00DD45A9">
        <w:rPr>
          <w:rFonts w:ascii="Times New Roman" w:hAnsi="Times New Roman" w:cs="Times New Roman"/>
          <w:sz w:val="24"/>
          <w:szCs w:val="24"/>
        </w:rPr>
        <w:t>Az érintett az 1. pontban megadott elérhetőségeken keresztül írásban tiltakozhat az adatkezelés ellen, ha az adatkezelő személyes adatot közérdekű vagy közhatalmi jogosítvány gyakorlásának keretében végzett feladat végrehajtásához, közvetlen üzletszerzés érdekében vagy tudományos, történelmi kutatás és statisztikai célból kezelné.</w:t>
      </w:r>
    </w:p>
    <w:p w:rsidR="00F5117F" w:rsidRPr="00DD45A9" w:rsidRDefault="00F5117F" w:rsidP="00F5117F">
      <w:pPr>
        <w:widowControl w:val="0"/>
        <w:jc w:val="both"/>
        <w:rPr>
          <w:rFonts w:ascii="Times New Roman" w:hAnsi="Times New Roman" w:cs="Times New Roman"/>
          <w:sz w:val="24"/>
          <w:szCs w:val="24"/>
        </w:rPr>
      </w:pPr>
      <w:r w:rsidRPr="00DD45A9">
        <w:rPr>
          <w:rFonts w:ascii="Times New Roman" w:hAnsi="Times New Roman" w:cs="Times New Roman"/>
          <w:sz w:val="24"/>
          <w:szCs w:val="24"/>
        </w:rPr>
        <w:t>Az érintett az adatkezeléssel kapcsolatos jogainak a gyakorlása iránti kérelmet az adatkezelő székhelyén személyesen az Ügyfélszolgálati Irodán, postai úton vagy elektronikusan az 1. pontban megadott elektronikus levélcímen kérheti.</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A Hivatal a kérelmet 25 napon belül megvizsgálja, és döntéséről a kérelmezőt írásban tájékoztatja.</w:t>
      </w:r>
    </w:p>
    <w:p w:rsidR="00F5117F" w:rsidRPr="00DD45A9" w:rsidRDefault="00F5117F" w:rsidP="00F5117F">
      <w:pPr>
        <w:numPr>
          <w:ilvl w:val="0"/>
          <w:numId w:val="30"/>
        </w:numPr>
        <w:spacing w:after="0" w:line="240" w:lineRule="auto"/>
        <w:jc w:val="both"/>
        <w:rPr>
          <w:rFonts w:ascii="Times New Roman" w:hAnsi="Times New Roman" w:cs="Times New Roman"/>
          <w:b/>
          <w:sz w:val="24"/>
          <w:szCs w:val="24"/>
        </w:rPr>
      </w:pPr>
      <w:r w:rsidRPr="00DD45A9">
        <w:rPr>
          <w:rFonts w:ascii="Times New Roman" w:hAnsi="Times New Roman" w:cs="Times New Roman"/>
          <w:b/>
          <w:sz w:val="24"/>
          <w:szCs w:val="24"/>
        </w:rPr>
        <w:t>Jogorvoslat joga</w:t>
      </w:r>
    </w:p>
    <w:p w:rsidR="00F5117F" w:rsidRPr="00DD45A9" w:rsidRDefault="00F5117F" w:rsidP="00F5117F">
      <w:pPr>
        <w:jc w:val="both"/>
        <w:rPr>
          <w:rFonts w:ascii="Times New Roman" w:hAnsi="Times New Roman" w:cs="Times New Roman"/>
          <w:sz w:val="24"/>
          <w:szCs w:val="24"/>
        </w:rPr>
      </w:pPr>
      <w:r w:rsidRPr="00DD45A9">
        <w:rPr>
          <w:rFonts w:ascii="Times New Roman" w:hAnsi="Times New Roman" w:cs="Times New Roman"/>
          <w:sz w:val="24"/>
          <w:szCs w:val="24"/>
        </w:rPr>
        <w:t>Az érintett a jogai megsértése esetén:</w:t>
      </w:r>
    </w:p>
    <w:p w:rsidR="00F5117F" w:rsidRPr="00DD45A9" w:rsidRDefault="00F5117F" w:rsidP="00F5117F">
      <w:pPr>
        <w:pStyle w:val="Listaszerbekezds"/>
        <w:numPr>
          <w:ilvl w:val="0"/>
          <w:numId w:val="31"/>
        </w:numPr>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Panaszt jogosult benyújtani a Nemzeti Adatvédelmi és Információszabadság Hatóságnál (Magyarország felügyeleti hatósága), amelynek</w:t>
      </w:r>
    </w:p>
    <w:p w:rsidR="00F5117F" w:rsidRPr="00DD45A9" w:rsidRDefault="00F5117F" w:rsidP="00F5117F">
      <w:pPr>
        <w:ind w:left="709"/>
        <w:rPr>
          <w:rFonts w:ascii="Times New Roman" w:hAnsi="Times New Roman" w:cs="Times New Roman"/>
          <w:sz w:val="24"/>
          <w:szCs w:val="24"/>
        </w:rPr>
      </w:pPr>
      <w:proofErr w:type="gramStart"/>
      <w:r w:rsidRPr="00DD45A9">
        <w:rPr>
          <w:rFonts w:ascii="Times New Roman" w:hAnsi="Times New Roman" w:cs="Times New Roman"/>
          <w:sz w:val="24"/>
          <w:szCs w:val="24"/>
        </w:rPr>
        <w:t>elérhetősége</w:t>
      </w:r>
      <w:proofErr w:type="gramEnd"/>
      <w:r w:rsidRPr="00DD45A9">
        <w:rPr>
          <w:rFonts w:ascii="Times New Roman" w:hAnsi="Times New Roman" w:cs="Times New Roman"/>
          <w:sz w:val="24"/>
          <w:szCs w:val="24"/>
        </w:rPr>
        <w:t xml:space="preserve">: </w:t>
      </w:r>
    </w:p>
    <w:p w:rsidR="00F5117F" w:rsidRPr="00DD45A9" w:rsidRDefault="00F5117F" w:rsidP="00F5117F">
      <w:pPr>
        <w:ind w:left="709"/>
        <w:rPr>
          <w:rFonts w:ascii="Times New Roman" w:hAnsi="Times New Roman" w:cs="Times New Roman"/>
          <w:sz w:val="24"/>
          <w:szCs w:val="24"/>
        </w:rPr>
      </w:pPr>
      <w:r w:rsidRPr="00DD45A9">
        <w:rPr>
          <w:rFonts w:ascii="Times New Roman" w:hAnsi="Times New Roman" w:cs="Times New Roman"/>
          <w:sz w:val="24"/>
          <w:szCs w:val="24"/>
        </w:rPr>
        <w:t xml:space="preserve">Postacím: 1363 Budapest, Pf.: 9. </w:t>
      </w:r>
    </w:p>
    <w:p w:rsidR="00F5117F" w:rsidRPr="00DD45A9" w:rsidRDefault="00F5117F" w:rsidP="00F5117F">
      <w:pPr>
        <w:ind w:left="709"/>
        <w:rPr>
          <w:rFonts w:ascii="Times New Roman" w:hAnsi="Times New Roman" w:cs="Times New Roman"/>
          <w:sz w:val="24"/>
          <w:szCs w:val="24"/>
        </w:rPr>
      </w:pPr>
      <w:r w:rsidRPr="00DD45A9">
        <w:rPr>
          <w:rFonts w:ascii="Times New Roman" w:hAnsi="Times New Roman" w:cs="Times New Roman"/>
          <w:sz w:val="24"/>
          <w:szCs w:val="24"/>
        </w:rPr>
        <w:t>Cím: 1055  Budapest, Falk Miksa utca 9-11.</w:t>
      </w:r>
    </w:p>
    <w:p w:rsidR="00F5117F" w:rsidRPr="00DD45A9" w:rsidRDefault="00F5117F" w:rsidP="00F5117F">
      <w:pPr>
        <w:ind w:left="709"/>
        <w:rPr>
          <w:rFonts w:ascii="Times New Roman" w:hAnsi="Times New Roman" w:cs="Times New Roman"/>
          <w:sz w:val="24"/>
          <w:szCs w:val="24"/>
        </w:rPr>
      </w:pPr>
      <w:r w:rsidRPr="00DD45A9">
        <w:rPr>
          <w:rFonts w:ascii="Times New Roman" w:hAnsi="Times New Roman" w:cs="Times New Roman"/>
          <w:sz w:val="24"/>
          <w:szCs w:val="24"/>
        </w:rPr>
        <w:t xml:space="preserve">Telefon: +36 (1) 391-1400 </w:t>
      </w:r>
    </w:p>
    <w:p w:rsidR="00F5117F" w:rsidRPr="00DD45A9" w:rsidRDefault="00F5117F" w:rsidP="00F5117F">
      <w:pPr>
        <w:ind w:left="709"/>
        <w:rPr>
          <w:rFonts w:ascii="Times New Roman" w:hAnsi="Times New Roman" w:cs="Times New Roman"/>
          <w:sz w:val="24"/>
          <w:szCs w:val="24"/>
        </w:rPr>
      </w:pPr>
      <w:r w:rsidRPr="00DD45A9">
        <w:rPr>
          <w:rFonts w:ascii="Times New Roman" w:hAnsi="Times New Roman" w:cs="Times New Roman"/>
          <w:sz w:val="24"/>
          <w:szCs w:val="24"/>
        </w:rPr>
        <w:lastRenderedPageBreak/>
        <w:t xml:space="preserve">E-mail: </w:t>
      </w:r>
      <w:hyperlink r:id="rId9" w:history="1">
        <w:r w:rsidRPr="00DD45A9">
          <w:rPr>
            <w:rFonts w:ascii="Times New Roman" w:hAnsi="Times New Roman" w:cs="Times New Roman"/>
            <w:color w:val="0000FF"/>
            <w:sz w:val="24"/>
            <w:szCs w:val="24"/>
            <w:u w:val="single"/>
          </w:rPr>
          <w:t>ugyfelszolgalat@naih.hu</w:t>
        </w:r>
      </w:hyperlink>
      <w:r w:rsidRPr="00DD45A9">
        <w:rPr>
          <w:rFonts w:ascii="Times New Roman" w:hAnsi="Times New Roman" w:cs="Times New Roman"/>
          <w:sz w:val="24"/>
          <w:szCs w:val="24"/>
        </w:rPr>
        <w:t xml:space="preserve"> </w:t>
      </w:r>
    </w:p>
    <w:p w:rsidR="00F5117F" w:rsidRPr="00DD45A9" w:rsidRDefault="00F5117F" w:rsidP="00F5117F">
      <w:pPr>
        <w:ind w:left="709"/>
        <w:rPr>
          <w:rFonts w:ascii="Times New Roman" w:hAnsi="Times New Roman" w:cs="Times New Roman"/>
          <w:sz w:val="24"/>
          <w:szCs w:val="24"/>
          <w:u w:val="single"/>
        </w:rPr>
      </w:pPr>
      <w:proofErr w:type="gramStart"/>
      <w:r w:rsidRPr="00DD45A9">
        <w:rPr>
          <w:rFonts w:ascii="Times New Roman" w:hAnsi="Times New Roman" w:cs="Times New Roman"/>
          <w:sz w:val="24"/>
          <w:szCs w:val="24"/>
        </w:rPr>
        <w:t>web</w:t>
      </w:r>
      <w:proofErr w:type="gramEnd"/>
      <w:r w:rsidRPr="00DD45A9">
        <w:rPr>
          <w:rFonts w:ascii="Times New Roman" w:hAnsi="Times New Roman" w:cs="Times New Roman"/>
          <w:sz w:val="24"/>
          <w:szCs w:val="24"/>
        </w:rPr>
        <w:t xml:space="preserve"> oldala: </w:t>
      </w:r>
      <w:hyperlink r:id="rId10" w:history="1">
        <w:r w:rsidRPr="00DD45A9">
          <w:rPr>
            <w:rFonts w:ascii="Times New Roman" w:hAnsi="Times New Roman" w:cs="Times New Roman"/>
            <w:color w:val="0000FF"/>
            <w:sz w:val="24"/>
            <w:szCs w:val="24"/>
            <w:u w:val="single"/>
          </w:rPr>
          <w:t>https://www.naih.hu</w:t>
        </w:r>
      </w:hyperlink>
    </w:p>
    <w:p w:rsidR="00F5117F" w:rsidRPr="00DD45A9" w:rsidRDefault="00F5117F" w:rsidP="00F5117F">
      <w:pPr>
        <w:tabs>
          <w:tab w:val="left" w:pos="567"/>
          <w:tab w:val="left" w:pos="993"/>
        </w:tabs>
        <w:jc w:val="both"/>
        <w:rPr>
          <w:rFonts w:ascii="Times New Roman" w:hAnsi="Times New Roman" w:cs="Times New Roman"/>
          <w:sz w:val="24"/>
          <w:szCs w:val="24"/>
        </w:rPr>
      </w:pPr>
      <w:r w:rsidRPr="00DD45A9">
        <w:rPr>
          <w:rFonts w:ascii="Times New Roman" w:hAnsi="Times New Roman" w:cs="Times New Roman"/>
          <w:sz w:val="24"/>
          <w:szCs w:val="24"/>
        </w:rPr>
        <w:t xml:space="preserve">A jogérvényesítés módjára az </w:t>
      </w:r>
      <w:proofErr w:type="spellStart"/>
      <w:r w:rsidRPr="00DD45A9">
        <w:rPr>
          <w:rFonts w:ascii="Times New Roman" w:hAnsi="Times New Roman" w:cs="Times New Roman"/>
          <w:sz w:val="24"/>
          <w:szCs w:val="24"/>
        </w:rPr>
        <w:t>Infotv</w:t>
      </w:r>
      <w:proofErr w:type="spellEnd"/>
      <w:r w:rsidRPr="00DD45A9">
        <w:rPr>
          <w:rFonts w:ascii="Times New Roman" w:hAnsi="Times New Roman" w:cs="Times New Roman"/>
          <w:sz w:val="24"/>
          <w:szCs w:val="24"/>
        </w:rPr>
        <w:t>. 22-23. §</w:t>
      </w:r>
      <w:proofErr w:type="spellStart"/>
      <w:r w:rsidRPr="00DD45A9">
        <w:rPr>
          <w:rFonts w:ascii="Times New Roman" w:hAnsi="Times New Roman" w:cs="Times New Roman"/>
          <w:sz w:val="24"/>
          <w:szCs w:val="24"/>
        </w:rPr>
        <w:t>-</w:t>
      </w:r>
      <w:proofErr w:type="gramStart"/>
      <w:r w:rsidRPr="00DD45A9">
        <w:rPr>
          <w:rFonts w:ascii="Times New Roman" w:hAnsi="Times New Roman" w:cs="Times New Roman"/>
          <w:sz w:val="24"/>
          <w:szCs w:val="24"/>
        </w:rPr>
        <w:t>a</w:t>
      </w:r>
      <w:proofErr w:type="spellEnd"/>
      <w:proofErr w:type="gramEnd"/>
      <w:r w:rsidRPr="00DD45A9">
        <w:rPr>
          <w:rFonts w:ascii="Times New Roman" w:hAnsi="Times New Roman" w:cs="Times New Roman"/>
          <w:sz w:val="24"/>
          <w:szCs w:val="24"/>
        </w:rPr>
        <w:t>, valamint az 52-58. §</w:t>
      </w:r>
      <w:proofErr w:type="spellStart"/>
      <w:r w:rsidRPr="00DD45A9">
        <w:rPr>
          <w:rFonts w:ascii="Times New Roman" w:hAnsi="Times New Roman" w:cs="Times New Roman"/>
          <w:sz w:val="24"/>
          <w:szCs w:val="24"/>
        </w:rPr>
        <w:t>-a</w:t>
      </w:r>
      <w:proofErr w:type="spellEnd"/>
      <w:r w:rsidRPr="00DD45A9">
        <w:rPr>
          <w:rFonts w:ascii="Times New Roman" w:hAnsi="Times New Roman" w:cs="Times New Roman"/>
          <w:sz w:val="24"/>
          <w:szCs w:val="24"/>
        </w:rPr>
        <w:t xml:space="preserve"> vonatkozik.</w:t>
      </w:r>
    </w:p>
    <w:p w:rsidR="00F5117F" w:rsidRPr="00DD45A9" w:rsidRDefault="00F5117F" w:rsidP="00F5117F">
      <w:pPr>
        <w:pStyle w:val="Listaszerbekezds"/>
        <w:numPr>
          <w:ilvl w:val="0"/>
          <w:numId w:val="31"/>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45A9">
        <w:rPr>
          <w:rFonts w:ascii="Times New Roman" w:hAnsi="Times New Roman" w:cs="Times New Roman"/>
          <w:sz w:val="24"/>
          <w:szCs w:val="24"/>
        </w:rPr>
        <w:t>Emellett panaszt nyújthat be más tagállam felügyeleti hatóságánál is.</w:t>
      </w:r>
    </w:p>
    <w:p w:rsidR="00F5117F" w:rsidRPr="00DD45A9" w:rsidRDefault="00F5117F" w:rsidP="00F5117F">
      <w:pPr>
        <w:numPr>
          <w:ilvl w:val="0"/>
          <w:numId w:val="31"/>
        </w:numPr>
        <w:tabs>
          <w:tab w:val="left" w:pos="567"/>
          <w:tab w:val="left" w:pos="993"/>
        </w:tabs>
        <w:spacing w:after="0" w:line="240" w:lineRule="auto"/>
        <w:jc w:val="both"/>
        <w:rPr>
          <w:rFonts w:ascii="Times New Roman" w:hAnsi="Times New Roman" w:cs="Times New Roman"/>
          <w:sz w:val="24"/>
          <w:szCs w:val="24"/>
        </w:rPr>
      </w:pPr>
      <w:r w:rsidRPr="00DD45A9">
        <w:rPr>
          <w:rFonts w:ascii="Times New Roman" w:hAnsi="Times New Roman" w:cs="Times New Roman"/>
          <w:sz w:val="24"/>
          <w:szCs w:val="24"/>
        </w:rPr>
        <w:t>A 2016. évi CXXX. törvény (Pp.) vonatkozó rendelkezései alapján joga van peres eljárást is kezdeményezni.</w:t>
      </w:r>
    </w:p>
    <w:p w:rsidR="00F5117F" w:rsidRDefault="00F5117F" w:rsidP="003D1DD1">
      <w:pPr>
        <w:jc w:val="center"/>
        <w:rPr>
          <w:rFonts w:ascii="Times New Roman" w:hAnsi="Times New Roman" w:cs="Times New Roman"/>
          <w:b/>
          <w:bCs/>
          <w:sz w:val="24"/>
          <w:szCs w:val="24"/>
        </w:rPr>
      </w:pPr>
    </w:p>
    <w:sectPr w:rsidR="00F5117F" w:rsidSect="00282E76">
      <w:foot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E5" w:rsidRDefault="00C077E5" w:rsidP="00AB340A">
      <w:pPr>
        <w:spacing w:after="0" w:line="240" w:lineRule="auto"/>
      </w:pPr>
      <w:r>
        <w:separator/>
      </w:r>
    </w:p>
  </w:endnote>
  <w:endnote w:type="continuationSeparator" w:id="0">
    <w:p w:rsidR="00C077E5" w:rsidRDefault="00C077E5" w:rsidP="00AB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1787"/>
      <w:docPartObj>
        <w:docPartGallery w:val="Page Numbers (Bottom of Page)"/>
        <w:docPartUnique/>
      </w:docPartObj>
    </w:sdtPr>
    <w:sdtEndPr/>
    <w:sdtContent>
      <w:p w:rsidR="00502A03" w:rsidRDefault="00C077E5">
        <w:pPr>
          <w:pStyle w:val="llb"/>
          <w:jc w:val="center"/>
        </w:pPr>
        <w:r>
          <w:fldChar w:fldCharType="begin"/>
        </w:r>
        <w:r>
          <w:instrText>PAGE   \* MERGEFORMAT</w:instrText>
        </w:r>
        <w:r>
          <w:fldChar w:fldCharType="separate"/>
        </w:r>
        <w:r w:rsidR="00F5117F">
          <w:rPr>
            <w:noProof/>
          </w:rPr>
          <w:t>2</w:t>
        </w:r>
        <w:r>
          <w:rPr>
            <w:noProof/>
          </w:rPr>
          <w:fldChar w:fldCharType="end"/>
        </w:r>
      </w:p>
    </w:sdtContent>
  </w:sdt>
  <w:p w:rsidR="00502A03" w:rsidRDefault="00502A0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E5" w:rsidRDefault="00C077E5" w:rsidP="00AB340A">
      <w:pPr>
        <w:spacing w:after="0" w:line="240" w:lineRule="auto"/>
      </w:pPr>
      <w:r>
        <w:separator/>
      </w:r>
    </w:p>
  </w:footnote>
  <w:footnote w:type="continuationSeparator" w:id="0">
    <w:p w:rsidR="00C077E5" w:rsidRDefault="00C077E5" w:rsidP="00AB34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Cmsor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nsid w:val="00000007"/>
    <w:multiLevelType w:val="singleLevel"/>
    <w:tmpl w:val="00000007"/>
    <w:name w:val="WW8Num7"/>
    <w:lvl w:ilvl="0">
      <w:start w:val="1"/>
      <w:numFmt w:val="lowerLetter"/>
      <w:lvlText w:val="%1)"/>
      <w:lvlJc w:val="left"/>
      <w:pPr>
        <w:tabs>
          <w:tab w:val="num" w:pos="1440"/>
        </w:tabs>
        <w:ind w:left="1440" w:hanging="360"/>
      </w:pPr>
      <w:rPr>
        <w:rFonts w:ascii="Times New Roman" w:hAnsi="Times New Roman" w:cs="Times New Roman" w:hint="default"/>
        <w:sz w:val="24"/>
        <w:szCs w:val="24"/>
      </w:rPr>
    </w:lvl>
  </w:abstractNum>
  <w:abstractNum w:abstractNumId="3">
    <w:nsid w:val="00712640"/>
    <w:multiLevelType w:val="hybridMultilevel"/>
    <w:tmpl w:val="BA6A1C62"/>
    <w:lvl w:ilvl="0" w:tplc="7FC888D4">
      <w:start w:val="1"/>
      <w:numFmt w:val="decimal"/>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7F32E24"/>
    <w:multiLevelType w:val="hybridMultilevel"/>
    <w:tmpl w:val="38D845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686955"/>
    <w:multiLevelType w:val="hybridMultilevel"/>
    <w:tmpl w:val="57AE47A2"/>
    <w:lvl w:ilvl="0" w:tplc="1330A03A">
      <w:start w:val="4"/>
      <w:numFmt w:val="bullet"/>
      <w:lvlText w:val="-"/>
      <w:lvlJc w:val="left"/>
      <w:pPr>
        <w:tabs>
          <w:tab w:val="num" w:pos="720"/>
        </w:tabs>
        <w:ind w:left="720" w:hanging="360"/>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0E144F02"/>
    <w:multiLevelType w:val="hybridMultilevel"/>
    <w:tmpl w:val="603EA6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FE03743"/>
    <w:multiLevelType w:val="hybridMultilevel"/>
    <w:tmpl w:val="66E4BA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0D9114F"/>
    <w:multiLevelType w:val="hybridMultilevel"/>
    <w:tmpl w:val="FE20BF18"/>
    <w:lvl w:ilvl="0" w:tplc="8A123C28">
      <w:start w:val="1"/>
      <w:numFmt w:val="decimal"/>
      <w:lvlText w:val="%1."/>
      <w:lvlJc w:val="left"/>
      <w:pPr>
        <w:tabs>
          <w:tab w:val="num" w:pos="417"/>
        </w:tabs>
        <w:ind w:left="417" w:hanging="360"/>
      </w:pPr>
      <w:rPr>
        <w:b/>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nsid w:val="1ACE0EC7"/>
    <w:multiLevelType w:val="hybridMultilevel"/>
    <w:tmpl w:val="5082E6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B442C67"/>
    <w:multiLevelType w:val="hybridMultilevel"/>
    <w:tmpl w:val="B1A6B820"/>
    <w:lvl w:ilvl="0" w:tplc="BFFA8988">
      <w:start w:val="2"/>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1">
    <w:nsid w:val="1E0D11DD"/>
    <w:multiLevelType w:val="hybridMultilevel"/>
    <w:tmpl w:val="E4ECB2A8"/>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22E44A5C"/>
    <w:multiLevelType w:val="hybridMultilevel"/>
    <w:tmpl w:val="8E62D27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58C27BF"/>
    <w:multiLevelType w:val="hybridMultilevel"/>
    <w:tmpl w:val="8874419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25FE434A"/>
    <w:multiLevelType w:val="hybridMultilevel"/>
    <w:tmpl w:val="F0105FC6"/>
    <w:lvl w:ilvl="0" w:tplc="606A5ECA">
      <w:start w:val="1"/>
      <w:numFmt w:val="bullet"/>
      <w:lvlText w:val="-"/>
      <w:lvlJc w:val="left"/>
      <w:pPr>
        <w:tabs>
          <w:tab w:val="num" w:pos="735"/>
        </w:tabs>
        <w:ind w:left="735" w:hanging="375"/>
      </w:pPr>
      <w:rPr>
        <w:rFonts w:ascii="Times New Roman" w:eastAsia="Calibri"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DCD4033"/>
    <w:multiLevelType w:val="hybridMultilevel"/>
    <w:tmpl w:val="EFB6A12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31862A62"/>
    <w:multiLevelType w:val="hybridMultilevel"/>
    <w:tmpl w:val="52F4DC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1FA7ED7"/>
    <w:multiLevelType w:val="hybridMultilevel"/>
    <w:tmpl w:val="9CC81A54"/>
    <w:lvl w:ilvl="0" w:tplc="A664C01E">
      <w:start w:val="1"/>
      <w:numFmt w:val="decimal"/>
      <w:lvlText w:val="%1."/>
      <w:lvlJc w:val="left"/>
      <w:pPr>
        <w:ind w:left="720" w:hanging="360"/>
      </w:pPr>
      <w:rPr>
        <w:rFonts w:ascii="Times New Roman" w:hAnsi="Times New Roman"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2CE3CD4"/>
    <w:multiLevelType w:val="hybridMultilevel"/>
    <w:tmpl w:val="BFCC8F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4531720"/>
    <w:multiLevelType w:val="hybridMultilevel"/>
    <w:tmpl w:val="4BBA9DFA"/>
    <w:lvl w:ilvl="0" w:tplc="69FA0B1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6F63035"/>
    <w:multiLevelType w:val="hybridMultilevel"/>
    <w:tmpl w:val="3A0C4D96"/>
    <w:lvl w:ilvl="0" w:tplc="69FA0B14">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8025B68"/>
    <w:multiLevelType w:val="multilevel"/>
    <w:tmpl w:val="C8725D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07BF6"/>
    <w:multiLevelType w:val="hybridMultilevel"/>
    <w:tmpl w:val="5EA411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400A74CD"/>
    <w:multiLevelType w:val="hybridMultilevel"/>
    <w:tmpl w:val="83525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A93272E"/>
    <w:multiLevelType w:val="hybridMultilevel"/>
    <w:tmpl w:val="FFF8838A"/>
    <w:lvl w:ilvl="0" w:tplc="BA583246">
      <w:numFmt w:val="bullet"/>
      <w:lvlText w:val="-"/>
      <w:lvlJc w:val="left"/>
      <w:pPr>
        <w:ind w:left="1080" w:hanging="360"/>
      </w:pPr>
      <w:rPr>
        <w:rFonts w:ascii="Segoe UI Light" w:eastAsia="Times New Roman" w:hAnsi="Segoe UI Light" w:cs="Segoe UI Ligh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51E61FA6"/>
    <w:multiLevelType w:val="hybridMultilevel"/>
    <w:tmpl w:val="4EDA711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4187592"/>
    <w:multiLevelType w:val="hybridMultilevel"/>
    <w:tmpl w:val="B080A91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nsid w:val="5B132949"/>
    <w:multiLevelType w:val="multilevel"/>
    <w:tmpl w:val="30EC3D06"/>
    <w:lvl w:ilvl="0">
      <w:start w:val="1"/>
      <w:numFmt w:val="decimal"/>
      <w:lvlText w:val="%1."/>
      <w:lvlJc w:val="left"/>
      <w:pPr>
        <w:ind w:left="502" w:hanging="360"/>
      </w:pPr>
      <w:rPr>
        <w:rFonts w:cs="Times New Roman" w:hint="default"/>
        <w:b/>
        <w:color w:val="auto"/>
      </w:rPr>
    </w:lvl>
    <w:lvl w:ilvl="1">
      <w:start w:val="1"/>
      <w:numFmt w:val="decimal"/>
      <w:isLgl/>
      <w:lvlText w:val="%1.%2."/>
      <w:lvlJc w:val="left"/>
      <w:pPr>
        <w:ind w:left="720" w:hanging="360"/>
      </w:pPr>
      <w:rPr>
        <w:rFonts w:cs="Times New Roman" w:hint="default"/>
        <w:b w:val="0"/>
        <w:i/>
      </w:rPr>
    </w:lvl>
    <w:lvl w:ilvl="2">
      <w:start w:val="1"/>
      <w:numFmt w:val="decimal"/>
      <w:isLgl/>
      <w:lvlText w:val="%1.%2.%3."/>
      <w:lvlJc w:val="left"/>
      <w:pPr>
        <w:ind w:left="1080" w:hanging="720"/>
      </w:pPr>
      <w:rPr>
        <w:rFonts w:cs="Times New Roman" w:hint="default"/>
        <w:b w:val="0"/>
        <w:i/>
      </w:rPr>
    </w:lvl>
    <w:lvl w:ilvl="3">
      <w:start w:val="1"/>
      <w:numFmt w:val="decimal"/>
      <w:isLgl/>
      <w:lvlText w:val="%1.%2.%3.%4."/>
      <w:lvlJc w:val="left"/>
      <w:pPr>
        <w:ind w:left="1080" w:hanging="720"/>
      </w:pPr>
      <w:rPr>
        <w:rFonts w:cs="Times New Roman" w:hint="default"/>
        <w:b w:val="0"/>
        <w:i/>
      </w:rPr>
    </w:lvl>
    <w:lvl w:ilvl="4">
      <w:start w:val="1"/>
      <w:numFmt w:val="decimal"/>
      <w:isLgl/>
      <w:lvlText w:val="%1.%2.%3.%4.%5."/>
      <w:lvlJc w:val="left"/>
      <w:pPr>
        <w:ind w:left="1440" w:hanging="1080"/>
      </w:pPr>
      <w:rPr>
        <w:rFonts w:cs="Times New Roman" w:hint="default"/>
        <w:b w:val="0"/>
        <w:i/>
      </w:rPr>
    </w:lvl>
    <w:lvl w:ilvl="5">
      <w:start w:val="1"/>
      <w:numFmt w:val="decimal"/>
      <w:isLgl/>
      <w:lvlText w:val="%1.%2.%3.%4.%5.%6."/>
      <w:lvlJc w:val="left"/>
      <w:pPr>
        <w:ind w:left="1440" w:hanging="1080"/>
      </w:pPr>
      <w:rPr>
        <w:rFonts w:cs="Times New Roman" w:hint="default"/>
        <w:b w:val="0"/>
        <w:i/>
      </w:rPr>
    </w:lvl>
    <w:lvl w:ilvl="6">
      <w:start w:val="1"/>
      <w:numFmt w:val="decimal"/>
      <w:isLgl/>
      <w:lvlText w:val="%1.%2.%3.%4.%5.%6.%7."/>
      <w:lvlJc w:val="left"/>
      <w:pPr>
        <w:ind w:left="1800" w:hanging="1440"/>
      </w:pPr>
      <w:rPr>
        <w:rFonts w:cs="Times New Roman" w:hint="default"/>
        <w:b w:val="0"/>
        <w:i/>
      </w:rPr>
    </w:lvl>
    <w:lvl w:ilvl="7">
      <w:start w:val="1"/>
      <w:numFmt w:val="decimal"/>
      <w:isLgl/>
      <w:lvlText w:val="%1.%2.%3.%4.%5.%6.%7.%8."/>
      <w:lvlJc w:val="left"/>
      <w:pPr>
        <w:ind w:left="1800" w:hanging="1440"/>
      </w:pPr>
      <w:rPr>
        <w:rFonts w:cs="Times New Roman" w:hint="default"/>
        <w:b w:val="0"/>
        <w:i/>
      </w:rPr>
    </w:lvl>
    <w:lvl w:ilvl="8">
      <w:start w:val="1"/>
      <w:numFmt w:val="decimal"/>
      <w:isLgl/>
      <w:lvlText w:val="%1.%2.%3.%4.%5.%6.%7.%8.%9."/>
      <w:lvlJc w:val="left"/>
      <w:pPr>
        <w:ind w:left="2160" w:hanging="1800"/>
      </w:pPr>
      <w:rPr>
        <w:rFonts w:cs="Times New Roman" w:hint="default"/>
        <w:b w:val="0"/>
        <w:i/>
      </w:rPr>
    </w:lvl>
  </w:abstractNum>
  <w:abstractNum w:abstractNumId="28">
    <w:nsid w:val="5FCB4B2F"/>
    <w:multiLevelType w:val="hybridMultilevel"/>
    <w:tmpl w:val="21BA42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9">
    <w:nsid w:val="5FD94E2D"/>
    <w:multiLevelType w:val="hybridMultilevel"/>
    <w:tmpl w:val="80720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A06399B"/>
    <w:multiLevelType w:val="hybridMultilevel"/>
    <w:tmpl w:val="3438AB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B0728E1"/>
    <w:multiLevelType w:val="hybridMultilevel"/>
    <w:tmpl w:val="03E6E90A"/>
    <w:lvl w:ilvl="0" w:tplc="06BCD65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D953443"/>
    <w:multiLevelType w:val="hybridMultilevel"/>
    <w:tmpl w:val="04D824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EA21594"/>
    <w:multiLevelType w:val="hybridMultilevel"/>
    <w:tmpl w:val="38324C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F3F0BB2"/>
    <w:multiLevelType w:val="hybridMultilevel"/>
    <w:tmpl w:val="BF1AFA8E"/>
    <w:lvl w:ilvl="0" w:tplc="8E921458">
      <w:start w:val="1"/>
      <w:numFmt w:val="lowerLetter"/>
      <w:lvlText w:val="%1)"/>
      <w:lvlJc w:val="left"/>
      <w:pPr>
        <w:ind w:left="502" w:hanging="360"/>
      </w:pPr>
      <w:rPr>
        <w:rFonts w:ascii="Times" w:hAnsi="Times" w:cs="Times" w:hint="default"/>
        <w:b w:val="0"/>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5">
    <w:nsid w:val="7BB51EB7"/>
    <w:multiLevelType w:val="hybridMultilevel"/>
    <w:tmpl w:val="75A013BC"/>
    <w:lvl w:ilvl="0" w:tplc="DA1CE728">
      <w:numFmt w:val="bullet"/>
      <w:lvlText w:val="-"/>
      <w:lvlJc w:val="left"/>
      <w:pPr>
        <w:ind w:left="862" w:hanging="360"/>
      </w:pPr>
      <w:rPr>
        <w:rFonts w:ascii="Times New Roman" w:eastAsia="Times New Roman" w:hAnsi="Times New Roman" w:cs="Times New Roman"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6">
    <w:nsid w:val="7F6466F3"/>
    <w:multiLevelType w:val="hybridMultilevel"/>
    <w:tmpl w:val="981859A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num w:numId="1">
    <w:abstractNumId w:val="25"/>
  </w:num>
  <w:num w:numId="2">
    <w:abstractNumId w:val="17"/>
  </w:num>
  <w:num w:numId="3">
    <w:abstractNumId w:val="0"/>
  </w:num>
  <w:num w:numId="4">
    <w:abstractNumId w:val="31"/>
  </w:num>
  <w:num w:numId="5">
    <w:abstractNumId w:val="19"/>
  </w:num>
  <w:num w:numId="6">
    <w:abstractNumId w:val="20"/>
  </w:num>
  <w:num w:numId="7">
    <w:abstractNumId w:val="11"/>
  </w:num>
  <w:num w:numId="8">
    <w:abstractNumId w:val="1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3"/>
  </w:num>
  <w:num w:numId="12">
    <w:abstractNumId w:val="6"/>
  </w:num>
  <w:num w:numId="13">
    <w:abstractNumId w:val="8"/>
  </w:num>
  <w:num w:numId="14">
    <w:abstractNumId w:val="5"/>
  </w:num>
  <w:num w:numId="15">
    <w:abstractNumId w:val="3"/>
  </w:num>
  <w:num w:numId="16">
    <w:abstractNumId w:val="15"/>
  </w:num>
  <w:num w:numId="17">
    <w:abstractNumId w:val="12"/>
  </w:num>
  <w:num w:numId="18">
    <w:abstractNumId w:val="22"/>
  </w:num>
  <w:num w:numId="19">
    <w:abstractNumId w:val="14"/>
  </w:num>
  <w:num w:numId="20">
    <w:abstractNumId w:val="4"/>
  </w:num>
  <w:num w:numId="21">
    <w:abstractNumId w:val="29"/>
  </w:num>
  <w:num w:numId="22">
    <w:abstractNumId w:val="18"/>
  </w:num>
  <w:num w:numId="23">
    <w:abstractNumId w:val="30"/>
  </w:num>
  <w:num w:numId="24">
    <w:abstractNumId w:val="2"/>
  </w:num>
  <w:num w:numId="25">
    <w:abstractNumId w:val="27"/>
  </w:num>
  <w:num w:numId="26">
    <w:abstractNumId w:val="26"/>
  </w:num>
  <w:num w:numId="27">
    <w:abstractNumId w:val="35"/>
  </w:num>
  <w:num w:numId="28">
    <w:abstractNumId w:val="34"/>
  </w:num>
  <w:num w:numId="29">
    <w:abstractNumId w:val="1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8"/>
  </w:num>
  <w:num w:numId="33">
    <w:abstractNumId w:val="36"/>
  </w:num>
  <w:num w:numId="34">
    <w:abstractNumId w:val="7"/>
  </w:num>
  <w:num w:numId="35">
    <w:abstractNumId w:val="21"/>
  </w:num>
  <w:num w:numId="36">
    <w:abstractNumId w:val="23"/>
  </w:num>
  <w:num w:numId="37">
    <w:abstractNumId w:val="24"/>
  </w:num>
  <w:num w:numId="38">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D48B5"/>
    <w:rsid w:val="000037EB"/>
    <w:rsid w:val="0000443D"/>
    <w:rsid w:val="00012EF4"/>
    <w:rsid w:val="00012F0D"/>
    <w:rsid w:val="000150AB"/>
    <w:rsid w:val="00015889"/>
    <w:rsid w:val="000165D5"/>
    <w:rsid w:val="00022690"/>
    <w:rsid w:val="00024BD8"/>
    <w:rsid w:val="0003625B"/>
    <w:rsid w:val="000514CB"/>
    <w:rsid w:val="00052370"/>
    <w:rsid w:val="00055A53"/>
    <w:rsid w:val="000610A8"/>
    <w:rsid w:val="000653E9"/>
    <w:rsid w:val="00082B43"/>
    <w:rsid w:val="00082D41"/>
    <w:rsid w:val="00083B25"/>
    <w:rsid w:val="000907BE"/>
    <w:rsid w:val="000A1F78"/>
    <w:rsid w:val="000B5860"/>
    <w:rsid w:val="000B59AF"/>
    <w:rsid w:val="000D1414"/>
    <w:rsid w:val="000D3C01"/>
    <w:rsid w:val="000D44CA"/>
    <w:rsid w:val="000D6CCC"/>
    <w:rsid w:val="00102102"/>
    <w:rsid w:val="00104C4A"/>
    <w:rsid w:val="00107A13"/>
    <w:rsid w:val="001131CF"/>
    <w:rsid w:val="0013186A"/>
    <w:rsid w:val="00133272"/>
    <w:rsid w:val="0014358B"/>
    <w:rsid w:val="00156B25"/>
    <w:rsid w:val="00156D09"/>
    <w:rsid w:val="001636AE"/>
    <w:rsid w:val="00165E16"/>
    <w:rsid w:val="0017038C"/>
    <w:rsid w:val="00172136"/>
    <w:rsid w:val="001748BD"/>
    <w:rsid w:val="00195088"/>
    <w:rsid w:val="001A3E1A"/>
    <w:rsid w:val="001D048E"/>
    <w:rsid w:val="001D0B56"/>
    <w:rsid w:val="001D5578"/>
    <w:rsid w:val="001F00E5"/>
    <w:rsid w:val="001F723A"/>
    <w:rsid w:val="002001E9"/>
    <w:rsid w:val="002051FA"/>
    <w:rsid w:val="00206DC4"/>
    <w:rsid w:val="002132FD"/>
    <w:rsid w:val="00214D5A"/>
    <w:rsid w:val="00222180"/>
    <w:rsid w:val="00237F19"/>
    <w:rsid w:val="002434B9"/>
    <w:rsid w:val="002435CB"/>
    <w:rsid w:val="00250213"/>
    <w:rsid w:val="00255BFF"/>
    <w:rsid w:val="002725D6"/>
    <w:rsid w:val="00282E76"/>
    <w:rsid w:val="00286AB4"/>
    <w:rsid w:val="002A3E07"/>
    <w:rsid w:val="002B68D0"/>
    <w:rsid w:val="002B794B"/>
    <w:rsid w:val="002C1F92"/>
    <w:rsid w:val="002C5ACC"/>
    <w:rsid w:val="002D2EFC"/>
    <w:rsid w:val="002D4695"/>
    <w:rsid w:val="002E2558"/>
    <w:rsid w:val="002E4F55"/>
    <w:rsid w:val="0030426A"/>
    <w:rsid w:val="003133C3"/>
    <w:rsid w:val="00324A3A"/>
    <w:rsid w:val="00333B5F"/>
    <w:rsid w:val="00342EDB"/>
    <w:rsid w:val="00353EC9"/>
    <w:rsid w:val="0035452F"/>
    <w:rsid w:val="00355267"/>
    <w:rsid w:val="00355FCE"/>
    <w:rsid w:val="00362290"/>
    <w:rsid w:val="003879AE"/>
    <w:rsid w:val="003A6FD0"/>
    <w:rsid w:val="003B0AEA"/>
    <w:rsid w:val="003C1B1A"/>
    <w:rsid w:val="003C6D6F"/>
    <w:rsid w:val="003C78B1"/>
    <w:rsid w:val="003D1DD1"/>
    <w:rsid w:val="003D3230"/>
    <w:rsid w:val="003F66D6"/>
    <w:rsid w:val="00407D28"/>
    <w:rsid w:val="004144CB"/>
    <w:rsid w:val="00417C45"/>
    <w:rsid w:val="00426E24"/>
    <w:rsid w:val="0043025F"/>
    <w:rsid w:val="00435C7B"/>
    <w:rsid w:val="00440DD8"/>
    <w:rsid w:val="00442B2A"/>
    <w:rsid w:val="0044713C"/>
    <w:rsid w:val="004833E8"/>
    <w:rsid w:val="00484B4E"/>
    <w:rsid w:val="004A0313"/>
    <w:rsid w:val="004C2296"/>
    <w:rsid w:val="004E46E9"/>
    <w:rsid w:val="004F5D51"/>
    <w:rsid w:val="00502A03"/>
    <w:rsid w:val="0050529A"/>
    <w:rsid w:val="0051020E"/>
    <w:rsid w:val="00517E3F"/>
    <w:rsid w:val="00534FE4"/>
    <w:rsid w:val="00540066"/>
    <w:rsid w:val="00550A31"/>
    <w:rsid w:val="00553AA6"/>
    <w:rsid w:val="005611D8"/>
    <w:rsid w:val="00573649"/>
    <w:rsid w:val="00575892"/>
    <w:rsid w:val="005915D4"/>
    <w:rsid w:val="00596D3D"/>
    <w:rsid w:val="005B0355"/>
    <w:rsid w:val="005B4DDE"/>
    <w:rsid w:val="005B78C4"/>
    <w:rsid w:val="005B7E4A"/>
    <w:rsid w:val="005D0BE6"/>
    <w:rsid w:val="005D2181"/>
    <w:rsid w:val="005D256D"/>
    <w:rsid w:val="005D689D"/>
    <w:rsid w:val="005E3AA5"/>
    <w:rsid w:val="005E58AD"/>
    <w:rsid w:val="00621F83"/>
    <w:rsid w:val="006251E8"/>
    <w:rsid w:val="006366CE"/>
    <w:rsid w:val="00656160"/>
    <w:rsid w:val="0065657F"/>
    <w:rsid w:val="006702B6"/>
    <w:rsid w:val="00671B90"/>
    <w:rsid w:val="0067324B"/>
    <w:rsid w:val="00675B05"/>
    <w:rsid w:val="00681B88"/>
    <w:rsid w:val="006A6D4E"/>
    <w:rsid w:val="006C2C4E"/>
    <w:rsid w:val="006E19EF"/>
    <w:rsid w:val="006E2C53"/>
    <w:rsid w:val="006F0F6E"/>
    <w:rsid w:val="006F7B62"/>
    <w:rsid w:val="007019E7"/>
    <w:rsid w:val="00721884"/>
    <w:rsid w:val="00722D8E"/>
    <w:rsid w:val="00733E54"/>
    <w:rsid w:val="00746E57"/>
    <w:rsid w:val="00754004"/>
    <w:rsid w:val="00756AA7"/>
    <w:rsid w:val="00761E18"/>
    <w:rsid w:val="007633FE"/>
    <w:rsid w:val="0077236D"/>
    <w:rsid w:val="00775C97"/>
    <w:rsid w:val="007776E3"/>
    <w:rsid w:val="00782810"/>
    <w:rsid w:val="007967D4"/>
    <w:rsid w:val="00796A7A"/>
    <w:rsid w:val="007A20AD"/>
    <w:rsid w:val="007A2335"/>
    <w:rsid w:val="007B338C"/>
    <w:rsid w:val="007B638C"/>
    <w:rsid w:val="007C55D2"/>
    <w:rsid w:val="007D691F"/>
    <w:rsid w:val="007E00A8"/>
    <w:rsid w:val="007F2B28"/>
    <w:rsid w:val="008057AB"/>
    <w:rsid w:val="0080596A"/>
    <w:rsid w:val="008224C9"/>
    <w:rsid w:val="008415F4"/>
    <w:rsid w:val="00847EC3"/>
    <w:rsid w:val="00871BCB"/>
    <w:rsid w:val="00890290"/>
    <w:rsid w:val="008A3DEC"/>
    <w:rsid w:val="008A6EAD"/>
    <w:rsid w:val="008B01D9"/>
    <w:rsid w:val="008C159A"/>
    <w:rsid w:val="008D0F50"/>
    <w:rsid w:val="008E4737"/>
    <w:rsid w:val="008F1E1D"/>
    <w:rsid w:val="00922529"/>
    <w:rsid w:val="00935785"/>
    <w:rsid w:val="00936096"/>
    <w:rsid w:val="00946538"/>
    <w:rsid w:val="00946902"/>
    <w:rsid w:val="009701FC"/>
    <w:rsid w:val="009867AF"/>
    <w:rsid w:val="00992692"/>
    <w:rsid w:val="0099435D"/>
    <w:rsid w:val="0099499B"/>
    <w:rsid w:val="009960D2"/>
    <w:rsid w:val="009A112A"/>
    <w:rsid w:val="009B4A20"/>
    <w:rsid w:val="009C4F59"/>
    <w:rsid w:val="009C5388"/>
    <w:rsid w:val="009D48B5"/>
    <w:rsid w:val="009D5FBD"/>
    <w:rsid w:val="009D6837"/>
    <w:rsid w:val="009E4BC5"/>
    <w:rsid w:val="009E5CFA"/>
    <w:rsid w:val="00A068D5"/>
    <w:rsid w:val="00A06C16"/>
    <w:rsid w:val="00A21BF3"/>
    <w:rsid w:val="00A2401B"/>
    <w:rsid w:val="00A31481"/>
    <w:rsid w:val="00A60A0F"/>
    <w:rsid w:val="00A62496"/>
    <w:rsid w:val="00A634DC"/>
    <w:rsid w:val="00A63513"/>
    <w:rsid w:val="00A80069"/>
    <w:rsid w:val="00A81799"/>
    <w:rsid w:val="00A83878"/>
    <w:rsid w:val="00A92DE9"/>
    <w:rsid w:val="00AA5F7B"/>
    <w:rsid w:val="00AB340A"/>
    <w:rsid w:val="00AB3D16"/>
    <w:rsid w:val="00AB4415"/>
    <w:rsid w:val="00AB7F1B"/>
    <w:rsid w:val="00AC46C3"/>
    <w:rsid w:val="00AD0465"/>
    <w:rsid w:val="00AF6863"/>
    <w:rsid w:val="00B26AA2"/>
    <w:rsid w:val="00B36902"/>
    <w:rsid w:val="00B44185"/>
    <w:rsid w:val="00B75212"/>
    <w:rsid w:val="00B8382A"/>
    <w:rsid w:val="00B93D3E"/>
    <w:rsid w:val="00BB6A6E"/>
    <w:rsid w:val="00BC5C8F"/>
    <w:rsid w:val="00BD733E"/>
    <w:rsid w:val="00BF03A0"/>
    <w:rsid w:val="00BF30E0"/>
    <w:rsid w:val="00C06249"/>
    <w:rsid w:val="00C077E5"/>
    <w:rsid w:val="00C07DAA"/>
    <w:rsid w:val="00C17700"/>
    <w:rsid w:val="00C204DB"/>
    <w:rsid w:val="00C453F6"/>
    <w:rsid w:val="00C46F9B"/>
    <w:rsid w:val="00C50251"/>
    <w:rsid w:val="00C53A1D"/>
    <w:rsid w:val="00C716FE"/>
    <w:rsid w:val="00C72392"/>
    <w:rsid w:val="00C729FC"/>
    <w:rsid w:val="00C8261F"/>
    <w:rsid w:val="00C8432D"/>
    <w:rsid w:val="00C93F54"/>
    <w:rsid w:val="00C96541"/>
    <w:rsid w:val="00CA6769"/>
    <w:rsid w:val="00CB7A36"/>
    <w:rsid w:val="00CC562E"/>
    <w:rsid w:val="00CD10E4"/>
    <w:rsid w:val="00CE5DC5"/>
    <w:rsid w:val="00CF6B86"/>
    <w:rsid w:val="00D00679"/>
    <w:rsid w:val="00D1320C"/>
    <w:rsid w:val="00D2017F"/>
    <w:rsid w:val="00D221B2"/>
    <w:rsid w:val="00D50874"/>
    <w:rsid w:val="00D50DDE"/>
    <w:rsid w:val="00D6760F"/>
    <w:rsid w:val="00DA0084"/>
    <w:rsid w:val="00DA38F5"/>
    <w:rsid w:val="00DB3A60"/>
    <w:rsid w:val="00DB59B2"/>
    <w:rsid w:val="00DD0000"/>
    <w:rsid w:val="00DE5E68"/>
    <w:rsid w:val="00DF09BD"/>
    <w:rsid w:val="00DF1F39"/>
    <w:rsid w:val="00E16966"/>
    <w:rsid w:val="00E34A7F"/>
    <w:rsid w:val="00E463DE"/>
    <w:rsid w:val="00E47D49"/>
    <w:rsid w:val="00E63C01"/>
    <w:rsid w:val="00E71C25"/>
    <w:rsid w:val="00E735E2"/>
    <w:rsid w:val="00E74D51"/>
    <w:rsid w:val="00E85F37"/>
    <w:rsid w:val="00E87D5F"/>
    <w:rsid w:val="00E96800"/>
    <w:rsid w:val="00EA31D5"/>
    <w:rsid w:val="00EB2C43"/>
    <w:rsid w:val="00EB4D71"/>
    <w:rsid w:val="00ED105F"/>
    <w:rsid w:val="00ED257C"/>
    <w:rsid w:val="00ED6DAE"/>
    <w:rsid w:val="00EF6377"/>
    <w:rsid w:val="00F03B14"/>
    <w:rsid w:val="00F33ACC"/>
    <w:rsid w:val="00F3672A"/>
    <w:rsid w:val="00F463FD"/>
    <w:rsid w:val="00F5117F"/>
    <w:rsid w:val="00F726AA"/>
    <w:rsid w:val="00F74161"/>
    <w:rsid w:val="00F77C40"/>
    <w:rsid w:val="00F80554"/>
    <w:rsid w:val="00F915B9"/>
    <w:rsid w:val="00FA4A20"/>
    <w:rsid w:val="00FB7ABB"/>
    <w:rsid w:val="00FC0609"/>
    <w:rsid w:val="00FD1136"/>
    <w:rsid w:val="00FD452E"/>
    <w:rsid w:val="00FE107B"/>
    <w:rsid w:val="00FE2709"/>
    <w:rsid w:val="00FE3EEF"/>
    <w:rsid w:val="00FE5907"/>
    <w:rsid w:val="00FF77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03A0"/>
  </w:style>
  <w:style w:type="paragraph" w:styleId="Cmsor1">
    <w:name w:val="heading 1"/>
    <w:basedOn w:val="Norml"/>
    <w:next w:val="Norml"/>
    <w:link w:val="Cmsor1Char"/>
    <w:qFormat/>
    <w:rsid w:val="00D50874"/>
    <w:pPr>
      <w:keepNext/>
      <w:numPr>
        <w:numId w:val="3"/>
      </w:numPr>
      <w:spacing w:before="240" w:after="60" w:line="240" w:lineRule="auto"/>
      <w:outlineLvl w:val="0"/>
    </w:pPr>
    <w:rPr>
      <w:rFonts w:ascii="Arial" w:eastAsia="Times New Roman" w:hAnsi="Arial" w:cs="Times New Roman"/>
      <w:b/>
      <w:bCs/>
      <w:kern w:val="1"/>
      <w:sz w:val="32"/>
      <w:szCs w:val="32"/>
      <w:lang w:eastAsia="hu-HU"/>
    </w:rPr>
  </w:style>
  <w:style w:type="paragraph" w:styleId="Cmsor2">
    <w:name w:val="heading 2"/>
    <w:basedOn w:val="Norml"/>
    <w:next w:val="Norml"/>
    <w:link w:val="Cmsor2Char"/>
    <w:qFormat/>
    <w:rsid w:val="00D50874"/>
    <w:pPr>
      <w:keepNext/>
      <w:numPr>
        <w:ilvl w:val="1"/>
        <w:numId w:val="3"/>
      </w:numPr>
      <w:spacing w:after="0" w:line="240" w:lineRule="auto"/>
      <w:outlineLvl w:val="1"/>
    </w:pPr>
    <w:rPr>
      <w:rFonts w:ascii="Times New Roman" w:eastAsia="Times New Roman" w:hAnsi="Times New Roman" w:cs="Times New Roman"/>
      <w:bCs/>
      <w:sz w:val="24"/>
      <w:szCs w:val="24"/>
      <w:u w:val="single"/>
      <w:lang w:eastAsia="hu-HU"/>
    </w:rPr>
  </w:style>
  <w:style w:type="paragraph" w:styleId="Cmsor3">
    <w:name w:val="heading 3"/>
    <w:basedOn w:val="Norml"/>
    <w:next w:val="Norml"/>
    <w:link w:val="Cmsor3Char"/>
    <w:qFormat/>
    <w:rsid w:val="00D50874"/>
    <w:pPr>
      <w:keepNext/>
      <w:spacing w:before="240" w:after="60" w:line="240" w:lineRule="auto"/>
      <w:outlineLvl w:val="2"/>
    </w:pPr>
    <w:rPr>
      <w:rFonts w:ascii="Arial" w:eastAsia="Times New Roman" w:hAnsi="Arial" w:cs="Times New Roman"/>
      <w:b/>
      <w:bCs/>
      <w:sz w:val="26"/>
      <w:szCs w:val="26"/>
      <w:lang w:eastAsia="hu-HU"/>
    </w:rPr>
  </w:style>
  <w:style w:type="paragraph" w:styleId="Cmsor4">
    <w:name w:val="heading 4"/>
    <w:basedOn w:val="Norml"/>
    <w:next w:val="Norml"/>
    <w:link w:val="Cmsor4Char"/>
    <w:qFormat/>
    <w:rsid w:val="002B68D0"/>
    <w:pPr>
      <w:keepNext/>
      <w:suppressAutoHyphens/>
      <w:spacing w:before="240" w:after="60" w:line="276" w:lineRule="auto"/>
      <w:outlineLvl w:val="3"/>
    </w:pPr>
    <w:rPr>
      <w:rFonts w:ascii="Times New Roman" w:eastAsia="Calibri" w:hAnsi="Times New Roman" w:cs="Times New Roman"/>
      <w:b/>
      <w:bCs/>
      <w:sz w:val="28"/>
      <w:szCs w:val="28"/>
      <w:lang w:eastAsia="ar-SA"/>
    </w:rPr>
  </w:style>
  <w:style w:type="paragraph" w:styleId="Cmsor5">
    <w:name w:val="heading 5"/>
    <w:basedOn w:val="Norml"/>
    <w:next w:val="Norml"/>
    <w:link w:val="Cmsor5Char"/>
    <w:qFormat/>
    <w:rsid w:val="00D50874"/>
    <w:pPr>
      <w:keepNext/>
      <w:numPr>
        <w:ilvl w:val="4"/>
        <w:numId w:val="3"/>
      </w:numPr>
      <w:overflowPunct w:val="0"/>
      <w:autoSpaceDE w:val="0"/>
      <w:spacing w:after="0" w:line="240" w:lineRule="auto"/>
      <w:jc w:val="center"/>
      <w:textAlignment w:val="baseline"/>
      <w:outlineLvl w:val="4"/>
    </w:pPr>
    <w:rPr>
      <w:rFonts w:ascii="Times New Roman" w:eastAsia="Times New Roman" w:hAnsi="Times New Roman" w:cs="Times New Roman"/>
      <w:b/>
      <w:sz w:val="24"/>
      <w:szCs w:val="20"/>
      <w:lang w:eastAsia="hu-HU"/>
    </w:rPr>
  </w:style>
  <w:style w:type="paragraph" w:styleId="Cmsor6">
    <w:name w:val="heading 6"/>
    <w:basedOn w:val="Norml"/>
    <w:next w:val="Norml"/>
    <w:link w:val="Cmsor6Char"/>
    <w:qFormat/>
    <w:rsid w:val="00D50874"/>
    <w:pPr>
      <w:spacing w:before="240" w:after="60" w:line="240" w:lineRule="auto"/>
      <w:outlineLvl w:val="5"/>
    </w:pPr>
    <w:rPr>
      <w:rFonts w:ascii="Times New Roman" w:eastAsia="Times New Roman" w:hAnsi="Times New Roman" w:cs="Times New Roman"/>
      <w:b/>
      <w:bCs/>
      <w:sz w:val="24"/>
      <w:szCs w:val="20"/>
      <w:lang w:eastAsia="hu-HU"/>
    </w:rPr>
  </w:style>
  <w:style w:type="paragraph" w:styleId="Cmsor7">
    <w:name w:val="heading 7"/>
    <w:basedOn w:val="Norml"/>
    <w:next w:val="Norml"/>
    <w:link w:val="Cmsor7Char"/>
    <w:qFormat/>
    <w:rsid w:val="00D50874"/>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2B68D0"/>
    <w:pPr>
      <w:suppressAutoHyphens/>
      <w:spacing w:before="240" w:after="60" w:line="276" w:lineRule="auto"/>
      <w:outlineLvl w:val="7"/>
    </w:pPr>
    <w:rPr>
      <w:rFonts w:ascii="Times New Roman" w:eastAsia="Calibri" w:hAnsi="Times New Roman" w:cs="Times New Roman"/>
      <w:i/>
      <w:iCs/>
      <w:sz w:val="24"/>
      <w:szCs w:val="24"/>
      <w:lang w:eastAsia="ar-SA"/>
    </w:rPr>
  </w:style>
  <w:style w:type="paragraph" w:styleId="Cmsor9">
    <w:name w:val="heading 9"/>
    <w:basedOn w:val="Norml"/>
    <w:next w:val="Norml"/>
    <w:link w:val="Cmsor9Char"/>
    <w:qFormat/>
    <w:rsid w:val="002B68D0"/>
    <w:pPr>
      <w:suppressAutoHyphens/>
      <w:spacing w:before="240" w:after="60" w:line="276" w:lineRule="auto"/>
      <w:outlineLvl w:val="8"/>
    </w:pPr>
    <w:rPr>
      <w:rFonts w:ascii="Arial" w:eastAsia="Calibri" w:hAnsi="Arial" w:cs="Arial"/>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AB340A"/>
    <w:pPr>
      <w:tabs>
        <w:tab w:val="center" w:pos="4536"/>
        <w:tab w:val="right" w:pos="9072"/>
      </w:tabs>
      <w:spacing w:after="0" w:line="240" w:lineRule="auto"/>
    </w:pPr>
  </w:style>
  <w:style w:type="character" w:customStyle="1" w:styleId="lfejChar">
    <w:name w:val="Élőfej Char"/>
    <w:basedOn w:val="Bekezdsalapbettpusa"/>
    <w:link w:val="lfej"/>
    <w:uiPriority w:val="99"/>
    <w:rsid w:val="00AB340A"/>
  </w:style>
  <w:style w:type="paragraph" w:styleId="llb">
    <w:name w:val="footer"/>
    <w:basedOn w:val="Norml"/>
    <w:link w:val="llbChar"/>
    <w:unhideWhenUsed/>
    <w:rsid w:val="00AB340A"/>
    <w:pPr>
      <w:tabs>
        <w:tab w:val="center" w:pos="4536"/>
        <w:tab w:val="right" w:pos="9072"/>
      </w:tabs>
      <w:spacing w:after="0" w:line="240" w:lineRule="auto"/>
    </w:pPr>
  </w:style>
  <w:style w:type="character" w:customStyle="1" w:styleId="llbChar">
    <w:name w:val="Élőláb Char"/>
    <w:basedOn w:val="Bekezdsalapbettpusa"/>
    <w:link w:val="llb"/>
    <w:rsid w:val="00AB340A"/>
  </w:style>
  <w:style w:type="paragraph" w:styleId="Buborkszveg">
    <w:name w:val="Balloon Text"/>
    <w:basedOn w:val="Norml"/>
    <w:link w:val="BuborkszvegChar"/>
    <w:uiPriority w:val="99"/>
    <w:semiHidden/>
    <w:unhideWhenUsed/>
    <w:rsid w:val="00AB340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B340A"/>
    <w:rPr>
      <w:rFonts w:ascii="Segoe UI" w:hAnsi="Segoe UI" w:cs="Segoe UI"/>
      <w:sz w:val="18"/>
      <w:szCs w:val="18"/>
    </w:rPr>
  </w:style>
  <w:style w:type="character" w:styleId="Jegyzethivatkozs">
    <w:name w:val="annotation reference"/>
    <w:uiPriority w:val="99"/>
    <w:semiHidden/>
    <w:unhideWhenUsed/>
    <w:rsid w:val="00156B25"/>
    <w:rPr>
      <w:sz w:val="16"/>
      <w:szCs w:val="16"/>
    </w:rPr>
  </w:style>
  <w:style w:type="paragraph" w:styleId="Jegyzetszveg">
    <w:name w:val="annotation text"/>
    <w:basedOn w:val="Norml"/>
    <w:link w:val="JegyzetszvegChar"/>
    <w:uiPriority w:val="99"/>
    <w:semiHidden/>
    <w:unhideWhenUsed/>
    <w:rsid w:val="00156B25"/>
    <w:pPr>
      <w:suppressAutoHyphens/>
      <w:spacing w:after="200" w:line="276" w:lineRule="auto"/>
    </w:pPr>
    <w:rPr>
      <w:rFonts w:ascii="Calibri" w:eastAsia="Calibri" w:hAnsi="Calibri" w:cs="Calibri"/>
      <w:sz w:val="20"/>
      <w:szCs w:val="20"/>
      <w:lang w:eastAsia="ar-SA"/>
    </w:rPr>
  </w:style>
  <w:style w:type="character" w:customStyle="1" w:styleId="JegyzetszvegChar">
    <w:name w:val="Jegyzetszöveg Char"/>
    <w:basedOn w:val="Bekezdsalapbettpusa"/>
    <w:link w:val="Jegyzetszveg"/>
    <w:uiPriority w:val="99"/>
    <w:semiHidden/>
    <w:rsid w:val="00156B25"/>
    <w:rPr>
      <w:rFonts w:ascii="Calibri" w:eastAsia="Calibri" w:hAnsi="Calibri" w:cs="Calibri"/>
      <w:sz w:val="20"/>
      <w:szCs w:val="20"/>
      <w:lang w:eastAsia="ar-SA"/>
    </w:rPr>
  </w:style>
  <w:style w:type="paragraph" w:styleId="Listaszerbekezds">
    <w:name w:val="List Paragraph"/>
    <w:basedOn w:val="Norml"/>
    <w:uiPriority w:val="34"/>
    <w:qFormat/>
    <w:rsid w:val="00156B25"/>
    <w:pPr>
      <w:ind w:left="720"/>
      <w:contextualSpacing/>
    </w:pPr>
  </w:style>
  <w:style w:type="paragraph" w:styleId="Szvegtrzs">
    <w:name w:val="Body Text"/>
    <w:basedOn w:val="Norml"/>
    <w:link w:val="SzvegtrzsChar"/>
    <w:semiHidden/>
    <w:rsid w:val="00775C97"/>
    <w:pPr>
      <w:spacing w:after="12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775C97"/>
    <w:rPr>
      <w:rFonts w:ascii="Times New Roman" w:eastAsia="Times New Roman"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9960D2"/>
    <w:pPr>
      <w:suppressAutoHyphens w:val="0"/>
      <w:spacing w:after="160" w:line="240" w:lineRule="auto"/>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9960D2"/>
    <w:rPr>
      <w:rFonts w:ascii="Calibri" w:eastAsia="Calibri" w:hAnsi="Calibri" w:cs="Calibri"/>
      <w:b/>
      <w:bCs/>
      <w:sz w:val="20"/>
      <w:szCs w:val="20"/>
      <w:lang w:eastAsia="ar-SA"/>
    </w:rPr>
  </w:style>
  <w:style w:type="character" w:customStyle="1" w:styleId="Cmsor1Char">
    <w:name w:val="Címsor 1 Char"/>
    <w:basedOn w:val="Bekezdsalapbettpusa"/>
    <w:link w:val="Cmsor1"/>
    <w:rsid w:val="00D50874"/>
    <w:rPr>
      <w:rFonts w:ascii="Arial" w:eastAsia="Times New Roman" w:hAnsi="Arial" w:cs="Times New Roman"/>
      <w:b/>
      <w:bCs/>
      <w:kern w:val="1"/>
      <w:sz w:val="32"/>
      <w:szCs w:val="32"/>
      <w:lang w:eastAsia="hu-HU"/>
    </w:rPr>
  </w:style>
  <w:style w:type="character" w:customStyle="1" w:styleId="Cmsor2Char">
    <w:name w:val="Címsor 2 Char"/>
    <w:basedOn w:val="Bekezdsalapbettpusa"/>
    <w:link w:val="Cmsor2"/>
    <w:rsid w:val="00D50874"/>
    <w:rPr>
      <w:rFonts w:ascii="Times New Roman" w:eastAsia="Times New Roman" w:hAnsi="Times New Roman" w:cs="Times New Roman"/>
      <w:bCs/>
      <w:sz w:val="24"/>
      <w:szCs w:val="24"/>
      <w:u w:val="single"/>
      <w:lang w:eastAsia="hu-HU"/>
    </w:rPr>
  </w:style>
  <w:style w:type="character" w:customStyle="1" w:styleId="Cmsor3Char">
    <w:name w:val="Címsor 3 Char"/>
    <w:basedOn w:val="Bekezdsalapbettpusa"/>
    <w:link w:val="Cmsor3"/>
    <w:rsid w:val="00D50874"/>
    <w:rPr>
      <w:rFonts w:ascii="Arial" w:eastAsia="Times New Roman" w:hAnsi="Arial" w:cs="Times New Roman"/>
      <w:b/>
      <w:bCs/>
      <w:sz w:val="26"/>
      <w:szCs w:val="26"/>
      <w:lang w:eastAsia="hu-HU"/>
    </w:rPr>
  </w:style>
  <w:style w:type="character" w:customStyle="1" w:styleId="Cmsor5Char">
    <w:name w:val="Címsor 5 Char"/>
    <w:basedOn w:val="Bekezdsalapbettpusa"/>
    <w:link w:val="Cmsor5"/>
    <w:rsid w:val="00D50874"/>
    <w:rPr>
      <w:rFonts w:ascii="Times New Roman" w:eastAsia="Times New Roman" w:hAnsi="Times New Roman" w:cs="Times New Roman"/>
      <w:b/>
      <w:sz w:val="24"/>
      <w:szCs w:val="20"/>
      <w:lang w:eastAsia="hu-HU"/>
    </w:rPr>
  </w:style>
  <w:style w:type="character" w:customStyle="1" w:styleId="Cmsor6Char">
    <w:name w:val="Címsor 6 Char"/>
    <w:basedOn w:val="Bekezdsalapbettpusa"/>
    <w:link w:val="Cmsor6"/>
    <w:rsid w:val="00D50874"/>
    <w:rPr>
      <w:rFonts w:ascii="Times New Roman" w:eastAsia="Times New Roman" w:hAnsi="Times New Roman" w:cs="Times New Roman"/>
      <w:b/>
      <w:bCs/>
      <w:sz w:val="24"/>
      <w:szCs w:val="20"/>
      <w:lang w:eastAsia="hu-HU"/>
    </w:rPr>
  </w:style>
  <w:style w:type="character" w:customStyle="1" w:styleId="Cmsor7Char">
    <w:name w:val="Címsor 7 Char"/>
    <w:basedOn w:val="Bekezdsalapbettpusa"/>
    <w:link w:val="Cmsor7"/>
    <w:rsid w:val="00D50874"/>
    <w:rPr>
      <w:rFonts w:ascii="Times New Roman" w:eastAsia="Times New Roman" w:hAnsi="Times New Roman" w:cs="Times New Roman"/>
      <w:sz w:val="24"/>
      <w:szCs w:val="24"/>
      <w:lang w:eastAsia="hu-HU"/>
    </w:rPr>
  </w:style>
  <w:style w:type="paragraph" w:styleId="Szvegtrzs3">
    <w:name w:val="Body Text 3"/>
    <w:basedOn w:val="Norml"/>
    <w:link w:val="Szvegtrzs3Char"/>
    <w:uiPriority w:val="99"/>
    <w:semiHidden/>
    <w:unhideWhenUsed/>
    <w:rsid w:val="00C50251"/>
    <w:pPr>
      <w:spacing w:after="120"/>
    </w:pPr>
    <w:rPr>
      <w:sz w:val="16"/>
      <w:szCs w:val="16"/>
    </w:rPr>
  </w:style>
  <w:style w:type="character" w:customStyle="1" w:styleId="Szvegtrzs3Char">
    <w:name w:val="Szövegtörzs 3 Char"/>
    <w:basedOn w:val="Bekezdsalapbettpusa"/>
    <w:link w:val="Szvegtrzs3"/>
    <w:uiPriority w:val="99"/>
    <w:semiHidden/>
    <w:rsid w:val="00C50251"/>
    <w:rPr>
      <w:sz w:val="16"/>
      <w:szCs w:val="16"/>
    </w:rPr>
  </w:style>
  <w:style w:type="paragraph" w:styleId="Szvegtrzsbehzssal2">
    <w:name w:val="Body Text Indent 2"/>
    <w:basedOn w:val="Norml"/>
    <w:link w:val="Szvegtrzsbehzssal2Char"/>
    <w:semiHidden/>
    <w:rsid w:val="00C50251"/>
    <w:pPr>
      <w:suppressAutoHyphens/>
      <w:spacing w:after="120" w:line="480" w:lineRule="auto"/>
      <w:ind w:left="283"/>
    </w:pPr>
    <w:rPr>
      <w:rFonts w:ascii="Calibri" w:eastAsia="Calibri" w:hAnsi="Calibri" w:cs="Calibri"/>
      <w:lang w:eastAsia="ar-SA"/>
    </w:rPr>
  </w:style>
  <w:style w:type="character" w:customStyle="1" w:styleId="Szvegtrzsbehzssal2Char">
    <w:name w:val="Szövegtörzs behúzással 2 Char"/>
    <w:basedOn w:val="Bekezdsalapbettpusa"/>
    <w:link w:val="Szvegtrzsbehzssal2"/>
    <w:semiHidden/>
    <w:rsid w:val="00C50251"/>
    <w:rPr>
      <w:rFonts w:ascii="Calibri" w:eastAsia="Calibri" w:hAnsi="Calibri" w:cs="Calibri"/>
      <w:lang w:eastAsia="ar-SA"/>
    </w:rPr>
  </w:style>
  <w:style w:type="paragraph" w:styleId="Vltozat">
    <w:name w:val="Revision"/>
    <w:hidden/>
    <w:uiPriority w:val="99"/>
    <w:semiHidden/>
    <w:rsid w:val="003133C3"/>
    <w:pPr>
      <w:spacing w:after="0" w:line="240" w:lineRule="auto"/>
    </w:pPr>
  </w:style>
  <w:style w:type="paragraph" w:styleId="Szvegtrzs2">
    <w:name w:val="Body Text 2"/>
    <w:basedOn w:val="Norml"/>
    <w:link w:val="Szvegtrzs2Char"/>
    <w:semiHidden/>
    <w:unhideWhenUsed/>
    <w:rsid w:val="002B68D0"/>
    <w:pPr>
      <w:spacing w:after="120" w:line="480" w:lineRule="auto"/>
    </w:pPr>
  </w:style>
  <w:style w:type="character" w:customStyle="1" w:styleId="Szvegtrzs2Char">
    <w:name w:val="Szövegtörzs 2 Char"/>
    <w:basedOn w:val="Bekezdsalapbettpusa"/>
    <w:link w:val="Szvegtrzs2"/>
    <w:semiHidden/>
    <w:rsid w:val="002B68D0"/>
  </w:style>
  <w:style w:type="character" w:customStyle="1" w:styleId="Cmsor4Char">
    <w:name w:val="Címsor 4 Char"/>
    <w:basedOn w:val="Bekezdsalapbettpusa"/>
    <w:link w:val="Cmsor4"/>
    <w:rsid w:val="002B68D0"/>
    <w:rPr>
      <w:rFonts w:ascii="Times New Roman" w:eastAsia="Calibri" w:hAnsi="Times New Roman" w:cs="Times New Roman"/>
      <w:b/>
      <w:bCs/>
      <w:sz w:val="28"/>
      <w:szCs w:val="28"/>
      <w:lang w:eastAsia="ar-SA"/>
    </w:rPr>
  </w:style>
  <w:style w:type="character" w:customStyle="1" w:styleId="Cmsor8Char">
    <w:name w:val="Címsor 8 Char"/>
    <w:basedOn w:val="Bekezdsalapbettpusa"/>
    <w:link w:val="Cmsor8"/>
    <w:rsid w:val="002B68D0"/>
    <w:rPr>
      <w:rFonts w:ascii="Times New Roman" w:eastAsia="Calibri" w:hAnsi="Times New Roman" w:cs="Times New Roman"/>
      <w:i/>
      <w:iCs/>
      <w:sz w:val="24"/>
      <w:szCs w:val="24"/>
      <w:lang w:eastAsia="ar-SA"/>
    </w:rPr>
  </w:style>
  <w:style w:type="character" w:customStyle="1" w:styleId="Cmsor9Char">
    <w:name w:val="Címsor 9 Char"/>
    <w:basedOn w:val="Bekezdsalapbettpusa"/>
    <w:link w:val="Cmsor9"/>
    <w:rsid w:val="002B68D0"/>
    <w:rPr>
      <w:rFonts w:ascii="Arial" w:eastAsia="Calibri" w:hAnsi="Arial" w:cs="Arial"/>
      <w:lang w:eastAsia="ar-SA"/>
    </w:rPr>
  </w:style>
  <w:style w:type="paragraph" w:styleId="Szvegtrzsbehzssal3">
    <w:name w:val="Body Text Indent 3"/>
    <w:basedOn w:val="Norml"/>
    <w:link w:val="Szvegtrzsbehzssal3Char"/>
    <w:semiHidden/>
    <w:rsid w:val="002B68D0"/>
    <w:pPr>
      <w:suppressAutoHyphens/>
      <w:spacing w:after="200" w:line="276" w:lineRule="auto"/>
      <w:ind w:left="708"/>
      <w:jc w:val="both"/>
    </w:pPr>
    <w:rPr>
      <w:rFonts w:ascii="Times New Roman" w:eastAsia="Calibri" w:hAnsi="Times New Roman" w:cs="Times New Roman"/>
      <w:sz w:val="24"/>
      <w:szCs w:val="24"/>
      <w:lang w:eastAsia="ar-SA"/>
    </w:rPr>
  </w:style>
  <w:style w:type="character" w:customStyle="1" w:styleId="Szvegtrzsbehzssal3Char">
    <w:name w:val="Szövegtörzs behúzással 3 Char"/>
    <w:basedOn w:val="Bekezdsalapbettpusa"/>
    <w:link w:val="Szvegtrzsbehzssal3"/>
    <w:semiHidden/>
    <w:rsid w:val="002B68D0"/>
    <w:rPr>
      <w:rFonts w:ascii="Times New Roman" w:eastAsia="Calibri" w:hAnsi="Times New Roman" w:cs="Times New Roman"/>
      <w:sz w:val="24"/>
      <w:szCs w:val="24"/>
      <w:lang w:eastAsia="ar-SA"/>
    </w:rPr>
  </w:style>
  <w:style w:type="paragraph" w:styleId="Szvegtrzsbehzssal">
    <w:name w:val="Body Text Indent"/>
    <w:basedOn w:val="Norml"/>
    <w:link w:val="SzvegtrzsbehzssalChar"/>
    <w:semiHidden/>
    <w:rsid w:val="002B68D0"/>
    <w:pPr>
      <w:suppressAutoHyphens/>
      <w:spacing w:after="120" w:line="276" w:lineRule="auto"/>
      <w:ind w:left="283"/>
    </w:pPr>
    <w:rPr>
      <w:rFonts w:ascii="Calibri" w:eastAsia="Calibri" w:hAnsi="Calibri" w:cs="Calibri"/>
      <w:lang w:eastAsia="ar-SA"/>
    </w:rPr>
  </w:style>
  <w:style w:type="character" w:customStyle="1" w:styleId="SzvegtrzsbehzssalChar">
    <w:name w:val="Szövegtörzs behúzással Char"/>
    <w:basedOn w:val="Bekezdsalapbettpusa"/>
    <w:link w:val="Szvegtrzsbehzssal"/>
    <w:semiHidden/>
    <w:rsid w:val="002B68D0"/>
    <w:rPr>
      <w:rFonts w:ascii="Calibri" w:eastAsia="Calibri" w:hAnsi="Calibri" w:cs="Calibri"/>
      <w:lang w:eastAsia="ar-SA"/>
    </w:rPr>
  </w:style>
  <w:style w:type="character" w:customStyle="1" w:styleId="WW8Num1z0">
    <w:name w:val="WW8Num1z0"/>
    <w:rsid w:val="002B68D0"/>
  </w:style>
  <w:style w:type="character" w:customStyle="1" w:styleId="WW8Num1z1">
    <w:name w:val="WW8Num1z1"/>
    <w:rsid w:val="002B68D0"/>
  </w:style>
  <w:style w:type="character" w:customStyle="1" w:styleId="WW8Num1z2">
    <w:name w:val="WW8Num1z2"/>
    <w:rsid w:val="002B68D0"/>
  </w:style>
  <w:style w:type="character" w:customStyle="1" w:styleId="WW8Num1z3">
    <w:name w:val="WW8Num1z3"/>
    <w:rsid w:val="002B68D0"/>
  </w:style>
  <w:style w:type="character" w:customStyle="1" w:styleId="WW8Num1z4">
    <w:name w:val="WW8Num1z4"/>
    <w:rsid w:val="002B68D0"/>
  </w:style>
  <w:style w:type="character" w:customStyle="1" w:styleId="WW8Num1z5">
    <w:name w:val="WW8Num1z5"/>
    <w:rsid w:val="002B68D0"/>
  </w:style>
  <w:style w:type="character" w:customStyle="1" w:styleId="WW8Num1z6">
    <w:name w:val="WW8Num1z6"/>
    <w:rsid w:val="002B68D0"/>
  </w:style>
  <w:style w:type="character" w:customStyle="1" w:styleId="WW8Num1z7">
    <w:name w:val="WW8Num1z7"/>
    <w:rsid w:val="002B68D0"/>
  </w:style>
  <w:style w:type="character" w:customStyle="1" w:styleId="WW8Num1z8">
    <w:name w:val="WW8Num1z8"/>
    <w:rsid w:val="002B68D0"/>
  </w:style>
  <w:style w:type="character" w:customStyle="1" w:styleId="WW8Num2z0">
    <w:name w:val="WW8Num2z0"/>
    <w:rsid w:val="002B68D0"/>
    <w:rPr>
      <w:rFonts w:ascii="Times New Roman" w:hAnsi="Times New Roman" w:cs="Times New Roman"/>
      <w:sz w:val="24"/>
      <w:szCs w:val="24"/>
    </w:rPr>
  </w:style>
  <w:style w:type="character" w:customStyle="1" w:styleId="WW8Num3z0">
    <w:name w:val="WW8Num3z0"/>
    <w:rsid w:val="002B68D0"/>
    <w:rPr>
      <w:rFonts w:ascii="Times New Roman" w:hAnsi="Times New Roman" w:cs="Times New Roman" w:hint="default"/>
      <w:sz w:val="24"/>
      <w:szCs w:val="28"/>
    </w:rPr>
  </w:style>
  <w:style w:type="character" w:customStyle="1" w:styleId="WW8Num4z0">
    <w:name w:val="WW8Num4z0"/>
    <w:rsid w:val="002B68D0"/>
    <w:rPr>
      <w:rFonts w:hint="default"/>
      <w:i/>
    </w:rPr>
  </w:style>
  <w:style w:type="character" w:customStyle="1" w:styleId="WW8Num5z0">
    <w:name w:val="WW8Num5z0"/>
    <w:rsid w:val="002B68D0"/>
    <w:rPr>
      <w:rFonts w:ascii="Times New Roman" w:hAnsi="Times New Roman" w:cs="Times New Roman" w:hint="default"/>
      <w:bCs/>
      <w:sz w:val="24"/>
      <w:szCs w:val="24"/>
    </w:rPr>
  </w:style>
  <w:style w:type="character" w:customStyle="1" w:styleId="WW8Num6z0">
    <w:name w:val="WW8Num6z0"/>
    <w:rsid w:val="002B68D0"/>
    <w:rPr>
      <w:rFonts w:ascii="Times New Roman" w:hAnsi="Times New Roman" w:cs="Times New Roman" w:hint="default"/>
      <w:b w:val="0"/>
      <w:i w:val="0"/>
      <w:sz w:val="24"/>
      <w:szCs w:val="24"/>
    </w:rPr>
  </w:style>
  <w:style w:type="character" w:customStyle="1" w:styleId="WW8Num7z0">
    <w:name w:val="WW8Num7z0"/>
    <w:rsid w:val="002B68D0"/>
    <w:rPr>
      <w:rFonts w:ascii="Times New Roman" w:hAnsi="Times New Roman" w:cs="Times New Roman" w:hint="default"/>
      <w:sz w:val="24"/>
      <w:szCs w:val="24"/>
    </w:rPr>
  </w:style>
  <w:style w:type="character" w:customStyle="1" w:styleId="WW8Num8z0">
    <w:name w:val="WW8Num8z0"/>
    <w:rsid w:val="002B68D0"/>
    <w:rPr>
      <w:rFonts w:ascii="Times New Roman" w:hAnsi="Times New Roman" w:cs="Times New Roman" w:hint="default"/>
      <w:iCs/>
      <w:sz w:val="24"/>
      <w:szCs w:val="24"/>
    </w:rPr>
  </w:style>
  <w:style w:type="character" w:customStyle="1" w:styleId="WW8Num9z0">
    <w:name w:val="WW8Num9z0"/>
    <w:rsid w:val="002B68D0"/>
    <w:rPr>
      <w:rFonts w:ascii="Times New Roman" w:hAnsi="Times New Roman" w:cs="Times New Roman" w:hint="default"/>
      <w:b/>
      <w:color w:val="000000"/>
      <w:sz w:val="24"/>
      <w:szCs w:val="24"/>
    </w:rPr>
  </w:style>
  <w:style w:type="character" w:customStyle="1" w:styleId="WW8Num10z0">
    <w:name w:val="WW8Num10z0"/>
    <w:rsid w:val="002B68D0"/>
    <w:rPr>
      <w:rFonts w:ascii="Times New Roman" w:hAnsi="Times New Roman" w:cs="Times New Roman" w:hint="default"/>
      <w:b/>
      <w:color w:val="000000"/>
      <w:sz w:val="24"/>
      <w:szCs w:val="24"/>
    </w:rPr>
  </w:style>
  <w:style w:type="character" w:customStyle="1" w:styleId="WW8Num11z0">
    <w:name w:val="WW8Num11z0"/>
    <w:rsid w:val="002B68D0"/>
    <w:rPr>
      <w:rFonts w:hint="default"/>
      <w:bCs/>
    </w:rPr>
  </w:style>
  <w:style w:type="character" w:customStyle="1" w:styleId="WW8Num12z0">
    <w:name w:val="WW8Num12z0"/>
    <w:rsid w:val="002B68D0"/>
    <w:rPr>
      <w:rFonts w:hint="default"/>
      <w:bCs/>
    </w:rPr>
  </w:style>
  <w:style w:type="character" w:customStyle="1" w:styleId="WW8Num13z0">
    <w:name w:val="WW8Num13z0"/>
    <w:rsid w:val="002B68D0"/>
    <w:rPr>
      <w:rFonts w:cs="Times New Roman"/>
    </w:rPr>
  </w:style>
  <w:style w:type="character" w:customStyle="1" w:styleId="WW8Num13z1">
    <w:name w:val="WW8Num13z1"/>
    <w:rsid w:val="002B68D0"/>
  </w:style>
  <w:style w:type="character" w:customStyle="1" w:styleId="WW8Num13z2">
    <w:name w:val="WW8Num13z2"/>
    <w:rsid w:val="002B68D0"/>
  </w:style>
  <w:style w:type="character" w:customStyle="1" w:styleId="WW8Num13z3">
    <w:name w:val="WW8Num13z3"/>
    <w:rsid w:val="002B68D0"/>
  </w:style>
  <w:style w:type="character" w:customStyle="1" w:styleId="WW8Num13z4">
    <w:name w:val="WW8Num13z4"/>
    <w:rsid w:val="002B68D0"/>
  </w:style>
  <w:style w:type="character" w:customStyle="1" w:styleId="WW8Num13z5">
    <w:name w:val="WW8Num13z5"/>
    <w:rsid w:val="002B68D0"/>
  </w:style>
  <w:style w:type="character" w:customStyle="1" w:styleId="WW8Num13z6">
    <w:name w:val="WW8Num13z6"/>
    <w:rsid w:val="002B68D0"/>
  </w:style>
  <w:style w:type="character" w:customStyle="1" w:styleId="WW8Num13z7">
    <w:name w:val="WW8Num13z7"/>
    <w:rsid w:val="002B68D0"/>
  </w:style>
  <w:style w:type="character" w:customStyle="1" w:styleId="WW8Num13z8">
    <w:name w:val="WW8Num13z8"/>
    <w:rsid w:val="002B68D0"/>
  </w:style>
  <w:style w:type="character" w:customStyle="1" w:styleId="WW8Num14z0">
    <w:name w:val="WW8Num14z0"/>
    <w:rsid w:val="002B68D0"/>
    <w:rPr>
      <w:rFonts w:cs="Times New Roman"/>
    </w:rPr>
  </w:style>
  <w:style w:type="character" w:customStyle="1" w:styleId="WW8Num14z1">
    <w:name w:val="WW8Num14z1"/>
    <w:rsid w:val="002B68D0"/>
  </w:style>
  <w:style w:type="character" w:customStyle="1" w:styleId="WW8Num14z2">
    <w:name w:val="WW8Num14z2"/>
    <w:rsid w:val="002B68D0"/>
  </w:style>
  <w:style w:type="character" w:customStyle="1" w:styleId="WW8Num14z3">
    <w:name w:val="WW8Num14z3"/>
    <w:rsid w:val="002B68D0"/>
  </w:style>
  <w:style w:type="character" w:customStyle="1" w:styleId="WW8Num14z4">
    <w:name w:val="WW8Num14z4"/>
    <w:rsid w:val="002B68D0"/>
  </w:style>
  <w:style w:type="character" w:customStyle="1" w:styleId="WW8Num14z5">
    <w:name w:val="WW8Num14z5"/>
    <w:rsid w:val="002B68D0"/>
  </w:style>
  <w:style w:type="character" w:customStyle="1" w:styleId="WW8Num14z6">
    <w:name w:val="WW8Num14z6"/>
    <w:rsid w:val="002B68D0"/>
  </w:style>
  <w:style w:type="character" w:customStyle="1" w:styleId="WW8Num14z7">
    <w:name w:val="WW8Num14z7"/>
    <w:rsid w:val="002B68D0"/>
  </w:style>
  <w:style w:type="character" w:customStyle="1" w:styleId="WW8Num14z8">
    <w:name w:val="WW8Num14z8"/>
    <w:rsid w:val="002B68D0"/>
  </w:style>
  <w:style w:type="character" w:customStyle="1" w:styleId="WW8Num15z0">
    <w:name w:val="WW8Num15z0"/>
    <w:rsid w:val="002B68D0"/>
    <w:rPr>
      <w:rFonts w:cs="Times New Roman" w:hint="default"/>
    </w:rPr>
  </w:style>
  <w:style w:type="character" w:customStyle="1" w:styleId="WW8Num15z1">
    <w:name w:val="WW8Num15z1"/>
    <w:rsid w:val="002B68D0"/>
  </w:style>
  <w:style w:type="character" w:customStyle="1" w:styleId="WW8Num15z2">
    <w:name w:val="WW8Num15z2"/>
    <w:rsid w:val="002B68D0"/>
  </w:style>
  <w:style w:type="character" w:customStyle="1" w:styleId="WW8Num15z3">
    <w:name w:val="WW8Num15z3"/>
    <w:rsid w:val="002B68D0"/>
  </w:style>
  <w:style w:type="character" w:customStyle="1" w:styleId="WW8Num15z4">
    <w:name w:val="WW8Num15z4"/>
    <w:rsid w:val="002B68D0"/>
  </w:style>
  <w:style w:type="character" w:customStyle="1" w:styleId="WW8Num15z5">
    <w:name w:val="WW8Num15z5"/>
    <w:rsid w:val="002B68D0"/>
  </w:style>
  <w:style w:type="character" w:customStyle="1" w:styleId="WW8Num15z6">
    <w:name w:val="WW8Num15z6"/>
    <w:rsid w:val="002B68D0"/>
  </w:style>
  <w:style w:type="character" w:customStyle="1" w:styleId="WW8Num15z7">
    <w:name w:val="WW8Num15z7"/>
    <w:rsid w:val="002B68D0"/>
  </w:style>
  <w:style w:type="character" w:customStyle="1" w:styleId="WW8Num15z8">
    <w:name w:val="WW8Num15z8"/>
    <w:rsid w:val="002B68D0"/>
  </w:style>
  <w:style w:type="character" w:customStyle="1" w:styleId="WW8Num2z1">
    <w:name w:val="WW8Num2z1"/>
    <w:rsid w:val="002B68D0"/>
  </w:style>
  <w:style w:type="character" w:customStyle="1" w:styleId="WW8Num2z2">
    <w:name w:val="WW8Num2z2"/>
    <w:rsid w:val="002B68D0"/>
  </w:style>
  <w:style w:type="character" w:customStyle="1" w:styleId="WW8Num2z3">
    <w:name w:val="WW8Num2z3"/>
    <w:rsid w:val="002B68D0"/>
  </w:style>
  <w:style w:type="character" w:customStyle="1" w:styleId="WW8Num2z4">
    <w:name w:val="WW8Num2z4"/>
    <w:rsid w:val="002B68D0"/>
  </w:style>
  <w:style w:type="character" w:customStyle="1" w:styleId="WW8Num2z5">
    <w:name w:val="WW8Num2z5"/>
    <w:rsid w:val="002B68D0"/>
  </w:style>
  <w:style w:type="character" w:customStyle="1" w:styleId="WW8Num2z6">
    <w:name w:val="WW8Num2z6"/>
    <w:rsid w:val="002B68D0"/>
  </w:style>
  <w:style w:type="character" w:customStyle="1" w:styleId="WW8Num2z7">
    <w:name w:val="WW8Num2z7"/>
    <w:rsid w:val="002B68D0"/>
  </w:style>
  <w:style w:type="character" w:customStyle="1" w:styleId="WW8Num2z8">
    <w:name w:val="WW8Num2z8"/>
    <w:rsid w:val="002B68D0"/>
  </w:style>
  <w:style w:type="character" w:customStyle="1" w:styleId="WW8Num3z1">
    <w:name w:val="WW8Num3z1"/>
    <w:rsid w:val="002B68D0"/>
  </w:style>
  <w:style w:type="character" w:customStyle="1" w:styleId="WW8Num3z2">
    <w:name w:val="WW8Num3z2"/>
    <w:rsid w:val="002B68D0"/>
  </w:style>
  <w:style w:type="character" w:customStyle="1" w:styleId="WW8Num3z3">
    <w:name w:val="WW8Num3z3"/>
    <w:rsid w:val="002B68D0"/>
  </w:style>
  <w:style w:type="character" w:customStyle="1" w:styleId="WW8Num3z4">
    <w:name w:val="WW8Num3z4"/>
    <w:rsid w:val="002B68D0"/>
  </w:style>
  <w:style w:type="character" w:customStyle="1" w:styleId="WW8Num3z5">
    <w:name w:val="WW8Num3z5"/>
    <w:rsid w:val="002B68D0"/>
  </w:style>
  <w:style w:type="character" w:customStyle="1" w:styleId="WW8Num3z6">
    <w:name w:val="WW8Num3z6"/>
    <w:rsid w:val="002B68D0"/>
  </w:style>
  <w:style w:type="character" w:customStyle="1" w:styleId="WW8Num3z7">
    <w:name w:val="WW8Num3z7"/>
    <w:rsid w:val="002B68D0"/>
  </w:style>
  <w:style w:type="character" w:customStyle="1" w:styleId="WW8Num3z8">
    <w:name w:val="WW8Num3z8"/>
    <w:rsid w:val="002B68D0"/>
  </w:style>
  <w:style w:type="character" w:customStyle="1" w:styleId="WW8Num4z1">
    <w:name w:val="WW8Num4z1"/>
    <w:rsid w:val="002B68D0"/>
  </w:style>
  <w:style w:type="character" w:customStyle="1" w:styleId="WW8Num4z2">
    <w:name w:val="WW8Num4z2"/>
    <w:rsid w:val="002B68D0"/>
  </w:style>
  <w:style w:type="character" w:customStyle="1" w:styleId="WW8Num4z3">
    <w:name w:val="WW8Num4z3"/>
    <w:rsid w:val="002B68D0"/>
  </w:style>
  <w:style w:type="character" w:customStyle="1" w:styleId="WW8Num4z4">
    <w:name w:val="WW8Num4z4"/>
    <w:rsid w:val="002B68D0"/>
  </w:style>
  <w:style w:type="character" w:customStyle="1" w:styleId="WW8Num4z5">
    <w:name w:val="WW8Num4z5"/>
    <w:rsid w:val="002B68D0"/>
  </w:style>
  <w:style w:type="character" w:customStyle="1" w:styleId="WW8Num4z6">
    <w:name w:val="WW8Num4z6"/>
    <w:rsid w:val="002B68D0"/>
  </w:style>
  <w:style w:type="character" w:customStyle="1" w:styleId="WW8Num4z7">
    <w:name w:val="WW8Num4z7"/>
    <w:rsid w:val="002B68D0"/>
  </w:style>
  <w:style w:type="character" w:customStyle="1" w:styleId="WW8Num4z8">
    <w:name w:val="WW8Num4z8"/>
    <w:rsid w:val="002B68D0"/>
  </w:style>
  <w:style w:type="character" w:customStyle="1" w:styleId="WW8Num5z1">
    <w:name w:val="WW8Num5z1"/>
    <w:rsid w:val="002B68D0"/>
  </w:style>
  <w:style w:type="character" w:customStyle="1" w:styleId="WW8Num5z2">
    <w:name w:val="WW8Num5z2"/>
    <w:rsid w:val="002B68D0"/>
  </w:style>
  <w:style w:type="character" w:customStyle="1" w:styleId="WW8Num5z3">
    <w:name w:val="WW8Num5z3"/>
    <w:rsid w:val="002B68D0"/>
  </w:style>
  <w:style w:type="character" w:customStyle="1" w:styleId="WW8Num5z4">
    <w:name w:val="WW8Num5z4"/>
    <w:rsid w:val="002B68D0"/>
  </w:style>
  <w:style w:type="character" w:customStyle="1" w:styleId="WW8Num5z5">
    <w:name w:val="WW8Num5z5"/>
    <w:rsid w:val="002B68D0"/>
  </w:style>
  <w:style w:type="character" w:customStyle="1" w:styleId="WW8Num5z6">
    <w:name w:val="WW8Num5z6"/>
    <w:rsid w:val="002B68D0"/>
  </w:style>
  <w:style w:type="character" w:customStyle="1" w:styleId="WW8Num5z7">
    <w:name w:val="WW8Num5z7"/>
    <w:rsid w:val="002B68D0"/>
  </w:style>
  <w:style w:type="character" w:customStyle="1" w:styleId="WW8Num5z8">
    <w:name w:val="WW8Num5z8"/>
    <w:rsid w:val="002B68D0"/>
  </w:style>
  <w:style w:type="character" w:customStyle="1" w:styleId="WW8Num6z1">
    <w:name w:val="WW8Num6z1"/>
    <w:rsid w:val="002B68D0"/>
  </w:style>
  <w:style w:type="character" w:customStyle="1" w:styleId="WW8Num6z2">
    <w:name w:val="WW8Num6z2"/>
    <w:rsid w:val="002B68D0"/>
  </w:style>
  <w:style w:type="character" w:customStyle="1" w:styleId="WW8Num6z3">
    <w:name w:val="WW8Num6z3"/>
    <w:rsid w:val="002B68D0"/>
  </w:style>
  <w:style w:type="character" w:customStyle="1" w:styleId="WW8Num6z4">
    <w:name w:val="WW8Num6z4"/>
    <w:rsid w:val="002B68D0"/>
  </w:style>
  <w:style w:type="character" w:customStyle="1" w:styleId="WW8Num6z5">
    <w:name w:val="WW8Num6z5"/>
    <w:rsid w:val="002B68D0"/>
  </w:style>
  <w:style w:type="character" w:customStyle="1" w:styleId="WW8Num6z6">
    <w:name w:val="WW8Num6z6"/>
    <w:rsid w:val="002B68D0"/>
  </w:style>
  <w:style w:type="character" w:customStyle="1" w:styleId="WW8Num6z7">
    <w:name w:val="WW8Num6z7"/>
    <w:rsid w:val="002B68D0"/>
  </w:style>
  <w:style w:type="character" w:customStyle="1" w:styleId="WW8Num6z8">
    <w:name w:val="WW8Num6z8"/>
    <w:rsid w:val="002B68D0"/>
  </w:style>
  <w:style w:type="character" w:customStyle="1" w:styleId="WW8Num7z1">
    <w:name w:val="WW8Num7z1"/>
    <w:rsid w:val="002B68D0"/>
  </w:style>
  <w:style w:type="character" w:customStyle="1" w:styleId="WW8Num7z2">
    <w:name w:val="WW8Num7z2"/>
    <w:rsid w:val="002B68D0"/>
  </w:style>
  <w:style w:type="character" w:customStyle="1" w:styleId="WW8Num7z3">
    <w:name w:val="WW8Num7z3"/>
    <w:rsid w:val="002B68D0"/>
  </w:style>
  <w:style w:type="character" w:customStyle="1" w:styleId="WW8Num7z4">
    <w:name w:val="WW8Num7z4"/>
    <w:rsid w:val="002B68D0"/>
  </w:style>
  <w:style w:type="character" w:customStyle="1" w:styleId="WW8Num7z5">
    <w:name w:val="WW8Num7z5"/>
    <w:rsid w:val="002B68D0"/>
  </w:style>
  <w:style w:type="character" w:customStyle="1" w:styleId="WW8Num7z6">
    <w:name w:val="WW8Num7z6"/>
    <w:rsid w:val="002B68D0"/>
  </w:style>
  <w:style w:type="character" w:customStyle="1" w:styleId="WW8Num7z7">
    <w:name w:val="WW8Num7z7"/>
    <w:rsid w:val="002B68D0"/>
  </w:style>
  <w:style w:type="character" w:customStyle="1" w:styleId="WW8Num7z8">
    <w:name w:val="WW8Num7z8"/>
    <w:rsid w:val="002B68D0"/>
  </w:style>
  <w:style w:type="character" w:customStyle="1" w:styleId="WW8Num8z1">
    <w:name w:val="WW8Num8z1"/>
    <w:rsid w:val="002B68D0"/>
  </w:style>
  <w:style w:type="character" w:customStyle="1" w:styleId="WW8Num8z2">
    <w:name w:val="WW8Num8z2"/>
    <w:rsid w:val="002B68D0"/>
  </w:style>
  <w:style w:type="character" w:customStyle="1" w:styleId="WW8Num8z3">
    <w:name w:val="WW8Num8z3"/>
    <w:rsid w:val="002B68D0"/>
  </w:style>
  <w:style w:type="character" w:customStyle="1" w:styleId="WW8Num8z4">
    <w:name w:val="WW8Num8z4"/>
    <w:rsid w:val="002B68D0"/>
  </w:style>
  <w:style w:type="character" w:customStyle="1" w:styleId="WW8Num8z5">
    <w:name w:val="WW8Num8z5"/>
    <w:rsid w:val="002B68D0"/>
  </w:style>
  <w:style w:type="character" w:customStyle="1" w:styleId="WW8Num8z6">
    <w:name w:val="WW8Num8z6"/>
    <w:rsid w:val="002B68D0"/>
  </w:style>
  <w:style w:type="character" w:customStyle="1" w:styleId="WW8Num8z7">
    <w:name w:val="WW8Num8z7"/>
    <w:rsid w:val="002B68D0"/>
  </w:style>
  <w:style w:type="character" w:customStyle="1" w:styleId="WW8Num8z8">
    <w:name w:val="WW8Num8z8"/>
    <w:rsid w:val="002B68D0"/>
  </w:style>
  <w:style w:type="character" w:customStyle="1" w:styleId="WW8Num9z1">
    <w:name w:val="WW8Num9z1"/>
    <w:rsid w:val="002B68D0"/>
  </w:style>
  <w:style w:type="character" w:customStyle="1" w:styleId="WW8Num9z2">
    <w:name w:val="WW8Num9z2"/>
    <w:rsid w:val="002B68D0"/>
  </w:style>
  <w:style w:type="character" w:customStyle="1" w:styleId="WW8Num9z3">
    <w:name w:val="WW8Num9z3"/>
    <w:rsid w:val="002B68D0"/>
  </w:style>
  <w:style w:type="character" w:customStyle="1" w:styleId="WW8Num9z4">
    <w:name w:val="WW8Num9z4"/>
    <w:rsid w:val="002B68D0"/>
  </w:style>
  <w:style w:type="character" w:customStyle="1" w:styleId="WW8Num9z5">
    <w:name w:val="WW8Num9z5"/>
    <w:rsid w:val="002B68D0"/>
  </w:style>
  <w:style w:type="character" w:customStyle="1" w:styleId="WW8Num9z6">
    <w:name w:val="WW8Num9z6"/>
    <w:rsid w:val="002B68D0"/>
  </w:style>
  <w:style w:type="character" w:customStyle="1" w:styleId="WW8Num9z7">
    <w:name w:val="WW8Num9z7"/>
    <w:rsid w:val="002B68D0"/>
  </w:style>
  <w:style w:type="character" w:customStyle="1" w:styleId="WW8Num9z8">
    <w:name w:val="WW8Num9z8"/>
    <w:rsid w:val="002B68D0"/>
  </w:style>
  <w:style w:type="character" w:customStyle="1" w:styleId="WW8Num10z1">
    <w:name w:val="WW8Num10z1"/>
    <w:rsid w:val="002B68D0"/>
  </w:style>
  <w:style w:type="character" w:customStyle="1" w:styleId="WW8Num10z2">
    <w:name w:val="WW8Num10z2"/>
    <w:rsid w:val="002B68D0"/>
  </w:style>
  <w:style w:type="character" w:customStyle="1" w:styleId="WW8Num10z3">
    <w:name w:val="WW8Num10z3"/>
    <w:rsid w:val="002B68D0"/>
  </w:style>
  <w:style w:type="character" w:customStyle="1" w:styleId="WW8Num10z4">
    <w:name w:val="WW8Num10z4"/>
    <w:rsid w:val="002B68D0"/>
  </w:style>
  <w:style w:type="character" w:customStyle="1" w:styleId="WW8Num10z5">
    <w:name w:val="WW8Num10z5"/>
    <w:rsid w:val="002B68D0"/>
  </w:style>
  <w:style w:type="character" w:customStyle="1" w:styleId="WW8Num10z6">
    <w:name w:val="WW8Num10z6"/>
    <w:rsid w:val="002B68D0"/>
  </w:style>
  <w:style w:type="character" w:customStyle="1" w:styleId="WW8Num10z7">
    <w:name w:val="WW8Num10z7"/>
    <w:rsid w:val="002B68D0"/>
  </w:style>
  <w:style w:type="character" w:customStyle="1" w:styleId="WW8Num10z8">
    <w:name w:val="WW8Num10z8"/>
    <w:rsid w:val="002B68D0"/>
  </w:style>
  <w:style w:type="character" w:customStyle="1" w:styleId="WW8Num11z1">
    <w:name w:val="WW8Num11z1"/>
    <w:rsid w:val="002B68D0"/>
  </w:style>
  <w:style w:type="character" w:customStyle="1" w:styleId="WW8Num11z2">
    <w:name w:val="WW8Num11z2"/>
    <w:rsid w:val="002B68D0"/>
  </w:style>
  <w:style w:type="character" w:customStyle="1" w:styleId="WW8Num11z3">
    <w:name w:val="WW8Num11z3"/>
    <w:rsid w:val="002B68D0"/>
  </w:style>
  <w:style w:type="character" w:customStyle="1" w:styleId="WW8Num11z4">
    <w:name w:val="WW8Num11z4"/>
    <w:rsid w:val="002B68D0"/>
  </w:style>
  <w:style w:type="character" w:customStyle="1" w:styleId="WW8Num11z5">
    <w:name w:val="WW8Num11z5"/>
    <w:rsid w:val="002B68D0"/>
  </w:style>
  <w:style w:type="character" w:customStyle="1" w:styleId="WW8Num11z6">
    <w:name w:val="WW8Num11z6"/>
    <w:rsid w:val="002B68D0"/>
  </w:style>
  <w:style w:type="character" w:customStyle="1" w:styleId="WW8Num11z7">
    <w:name w:val="WW8Num11z7"/>
    <w:rsid w:val="002B68D0"/>
  </w:style>
  <w:style w:type="character" w:customStyle="1" w:styleId="WW8Num11z8">
    <w:name w:val="WW8Num11z8"/>
    <w:rsid w:val="002B68D0"/>
  </w:style>
  <w:style w:type="character" w:customStyle="1" w:styleId="TitleChar">
    <w:name w:val="Title Char"/>
    <w:rsid w:val="002B68D0"/>
    <w:rPr>
      <w:b/>
      <w:bCs/>
      <w:sz w:val="24"/>
      <w:szCs w:val="24"/>
      <w:lang w:val="hu-HU" w:eastAsia="ar-SA" w:bidi="ar-SA"/>
    </w:rPr>
  </w:style>
  <w:style w:type="character" w:customStyle="1" w:styleId="FootnoteAnchor">
    <w:name w:val="Footnote Anchor"/>
    <w:rsid w:val="002B68D0"/>
    <w:rPr>
      <w:vertAlign w:val="superscript"/>
    </w:rPr>
  </w:style>
  <w:style w:type="character" w:customStyle="1" w:styleId="apple-converted-space">
    <w:name w:val="apple-converted-space"/>
    <w:basedOn w:val="Bekezdsalapbettpusa"/>
    <w:rsid w:val="002B68D0"/>
  </w:style>
  <w:style w:type="character" w:customStyle="1" w:styleId="Szmozsjelek">
    <w:name w:val="Számozásjelek"/>
    <w:rsid w:val="002B68D0"/>
  </w:style>
  <w:style w:type="paragraph" w:customStyle="1" w:styleId="Cmsor">
    <w:name w:val="Címsor"/>
    <w:basedOn w:val="Norml"/>
    <w:next w:val="Szvegtrzs"/>
    <w:rsid w:val="002B68D0"/>
    <w:pPr>
      <w:keepNext/>
      <w:suppressAutoHyphens/>
      <w:spacing w:before="240" w:after="120" w:line="276" w:lineRule="auto"/>
    </w:pPr>
    <w:rPr>
      <w:rFonts w:ascii="Arial" w:eastAsia="Microsoft YaHei" w:hAnsi="Arial" w:cs="Mangal"/>
      <w:sz w:val="28"/>
      <w:szCs w:val="28"/>
      <w:lang w:eastAsia="ar-SA"/>
    </w:rPr>
  </w:style>
  <w:style w:type="paragraph" w:customStyle="1" w:styleId="Felirat">
    <w:name w:val="Felirat"/>
    <w:basedOn w:val="Norml"/>
    <w:rsid w:val="002B68D0"/>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rgymutat">
    <w:name w:val="Tárgymutató"/>
    <w:basedOn w:val="Norml"/>
    <w:rsid w:val="002B68D0"/>
    <w:pPr>
      <w:suppressLineNumbers/>
      <w:suppressAutoHyphens/>
      <w:spacing w:after="200" w:line="276" w:lineRule="auto"/>
    </w:pPr>
    <w:rPr>
      <w:rFonts w:ascii="Calibri" w:eastAsia="Calibri" w:hAnsi="Calibri" w:cs="Mangal"/>
      <w:lang w:eastAsia="ar-SA"/>
    </w:rPr>
  </w:style>
  <w:style w:type="paragraph" w:styleId="Cm">
    <w:name w:val="Title"/>
    <w:basedOn w:val="Norml"/>
    <w:next w:val="Alcm"/>
    <w:link w:val="CmChar"/>
    <w:qFormat/>
    <w:rsid w:val="002B68D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CmChar">
    <w:name w:val="Cím Char"/>
    <w:basedOn w:val="Bekezdsalapbettpusa"/>
    <w:link w:val="Cm"/>
    <w:rsid w:val="002B68D0"/>
    <w:rPr>
      <w:rFonts w:ascii="Times New Roman" w:eastAsia="Times New Roman" w:hAnsi="Times New Roman" w:cs="Times New Roman"/>
      <w:b/>
      <w:bCs/>
      <w:sz w:val="24"/>
      <w:szCs w:val="24"/>
      <w:lang w:eastAsia="ar-SA"/>
    </w:rPr>
  </w:style>
  <w:style w:type="paragraph" w:styleId="Alcm">
    <w:name w:val="Subtitle"/>
    <w:basedOn w:val="Cmsor"/>
    <w:next w:val="Szvegtrzs"/>
    <w:link w:val="AlcmChar"/>
    <w:qFormat/>
    <w:rsid w:val="002B68D0"/>
    <w:pPr>
      <w:jc w:val="center"/>
    </w:pPr>
    <w:rPr>
      <w:i/>
      <w:iCs/>
    </w:rPr>
  </w:style>
  <w:style w:type="character" w:customStyle="1" w:styleId="AlcmChar">
    <w:name w:val="Alcím Char"/>
    <w:basedOn w:val="Bekezdsalapbettpusa"/>
    <w:link w:val="Alcm"/>
    <w:rsid w:val="002B68D0"/>
    <w:rPr>
      <w:rFonts w:ascii="Arial" w:eastAsia="Microsoft YaHei" w:hAnsi="Arial" w:cs="Mangal"/>
      <w:i/>
      <w:iCs/>
      <w:sz w:val="28"/>
      <w:szCs w:val="28"/>
      <w:lang w:eastAsia="ar-SA"/>
    </w:rPr>
  </w:style>
  <w:style w:type="paragraph" w:customStyle="1" w:styleId="Szvegtrzs31">
    <w:name w:val="Szövegtörzs 31"/>
    <w:basedOn w:val="Norml"/>
    <w:rsid w:val="002B68D0"/>
    <w:pPr>
      <w:suppressAutoHyphens/>
      <w:overflowPunct w:val="0"/>
      <w:autoSpaceDE w:val="0"/>
      <w:spacing w:after="0" w:line="240" w:lineRule="auto"/>
      <w:jc w:val="both"/>
      <w:textAlignment w:val="baseline"/>
    </w:pPr>
    <w:rPr>
      <w:rFonts w:ascii="Times New Roman" w:eastAsia="Times New Roman" w:hAnsi="Times New Roman" w:cs="Times New Roman"/>
      <w:i/>
      <w:sz w:val="24"/>
      <w:szCs w:val="20"/>
      <w:lang w:eastAsia="ar-SA"/>
    </w:rPr>
  </w:style>
  <w:style w:type="paragraph" w:customStyle="1" w:styleId="Szvegtrzs21">
    <w:name w:val="Szövegtörzs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uj">
    <w:name w:val="uj"/>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p">
    <w:name w:val="np"/>
    <w:basedOn w:val="Norml"/>
    <w:rsid w:val="002B68D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l"/>
    <w:rsid w:val="002B68D0"/>
    <w:pPr>
      <w:widowControl w:val="0"/>
      <w:suppressAutoHyphens/>
      <w:spacing w:line="252" w:lineRule="auto"/>
    </w:pPr>
    <w:rPr>
      <w:rFonts w:ascii="Times New Roman" w:eastAsia="Times New Roman" w:hAnsi="Times New Roman" w:cs="Times New Roman"/>
      <w:sz w:val="24"/>
      <w:szCs w:val="24"/>
      <w:lang w:val="en-GB" w:eastAsia="ar-SA"/>
    </w:rPr>
  </w:style>
  <w:style w:type="paragraph" w:customStyle="1" w:styleId="Footnote">
    <w:name w:val="Footnote"/>
    <w:basedOn w:val="Norml"/>
    <w:rsid w:val="002B68D0"/>
    <w:pPr>
      <w:suppressAutoHyphens/>
      <w:spacing w:line="252" w:lineRule="auto"/>
    </w:pPr>
    <w:rPr>
      <w:rFonts w:ascii="Calibri Light" w:eastAsia="Times New Roman" w:hAnsi="Calibri Light" w:cs="Calibri Light"/>
      <w:sz w:val="24"/>
      <w:szCs w:val="24"/>
      <w:lang w:val="en-US" w:eastAsia="ar-SA"/>
    </w:rPr>
  </w:style>
  <w:style w:type="paragraph" w:customStyle="1" w:styleId="Listaszerbekezds1">
    <w:name w:val="Listaszerű bekezdés1"/>
    <w:basedOn w:val="Norml"/>
    <w:rsid w:val="002B68D0"/>
    <w:pPr>
      <w:suppressAutoHyphens/>
      <w:spacing w:line="252" w:lineRule="auto"/>
      <w:ind w:left="720"/>
    </w:pPr>
    <w:rPr>
      <w:rFonts w:ascii="Calibri Light" w:eastAsia="Times New Roman" w:hAnsi="Calibri Light" w:cs="Calibri"/>
      <w:sz w:val="24"/>
      <w:szCs w:val="24"/>
      <w:lang w:val="en-US" w:eastAsia="ar-SA"/>
    </w:rPr>
  </w:style>
  <w:style w:type="paragraph" w:customStyle="1" w:styleId="Nincstrkz1">
    <w:name w:val="Nincs térköz1"/>
    <w:rsid w:val="002B68D0"/>
    <w:pPr>
      <w:suppressAutoHyphens/>
      <w:spacing w:after="0" w:line="240" w:lineRule="auto"/>
    </w:pPr>
    <w:rPr>
      <w:rFonts w:ascii="Calibri" w:eastAsia="Times New Roman" w:hAnsi="Calibri" w:cs="Calibri"/>
      <w:lang w:eastAsia="ar-SA"/>
    </w:rPr>
  </w:style>
  <w:style w:type="paragraph" w:customStyle="1" w:styleId="Kerettartalom">
    <w:name w:val="Kerettartalom"/>
    <w:basedOn w:val="Szvegtrzs"/>
    <w:rsid w:val="002B68D0"/>
    <w:pPr>
      <w:suppressAutoHyphens/>
      <w:spacing w:line="276" w:lineRule="auto"/>
    </w:pPr>
    <w:rPr>
      <w:rFonts w:ascii="Calibri" w:eastAsia="Calibri" w:hAnsi="Calibri" w:cs="Calibri"/>
      <w:sz w:val="22"/>
      <w:szCs w:val="22"/>
      <w:lang w:eastAsia="ar-SA"/>
    </w:rPr>
  </w:style>
  <w:style w:type="paragraph" w:customStyle="1" w:styleId="BodyText21">
    <w:name w:val="Body Text 21"/>
    <w:basedOn w:val="Norml"/>
    <w:rsid w:val="002B68D0"/>
    <w:pPr>
      <w:suppressAutoHyphens/>
      <w:overflowPunct w:val="0"/>
      <w:autoSpaceDE w:val="0"/>
      <w:spacing w:after="0" w:line="240" w:lineRule="auto"/>
      <w:textAlignment w:val="baseline"/>
    </w:pPr>
    <w:rPr>
      <w:rFonts w:ascii="Times New Roman" w:eastAsia="Times New Roman" w:hAnsi="Times New Roman" w:cs="Times New Roman"/>
      <w:b/>
      <w:sz w:val="24"/>
      <w:szCs w:val="20"/>
      <w:lang w:eastAsia="ar-SA"/>
    </w:rPr>
  </w:style>
  <w:style w:type="paragraph" w:customStyle="1" w:styleId="p356">
    <w:name w:val="p356"/>
    <w:basedOn w:val="Norml"/>
    <w:rsid w:val="002B68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odyText31">
    <w:name w:val="Body Text 31"/>
    <w:basedOn w:val="Norml"/>
    <w:rsid w:val="002B68D0"/>
    <w:pPr>
      <w:suppressAutoHyphens/>
      <w:overflowPunct w:val="0"/>
      <w:autoSpaceDE w:val="0"/>
      <w:spacing w:after="0" w:line="240" w:lineRule="auto"/>
      <w:jc w:val="both"/>
      <w:textAlignment w:val="baseline"/>
    </w:pPr>
    <w:rPr>
      <w:rFonts w:ascii="Times New Roman" w:eastAsia="Times New Roman" w:hAnsi="Times New Roman" w:cs="Calibri"/>
      <w:i/>
      <w:iCs/>
      <w:sz w:val="24"/>
      <w:szCs w:val="24"/>
      <w:lang w:eastAsia="ar-SA"/>
    </w:rPr>
  </w:style>
  <w:style w:type="paragraph" w:styleId="Nincstrkz">
    <w:name w:val="No Spacing"/>
    <w:qFormat/>
    <w:rsid w:val="002B68D0"/>
    <w:pPr>
      <w:spacing w:after="0" w:line="240" w:lineRule="auto"/>
    </w:pPr>
    <w:rPr>
      <w:rFonts w:ascii="Calibri" w:eastAsia="Times New Roman" w:hAnsi="Calibri" w:cs="Times New Roman"/>
    </w:rPr>
  </w:style>
  <w:style w:type="paragraph" w:customStyle="1" w:styleId="Szvegtrzsbehzssal1">
    <w:name w:val="Szövegtörzs behúzással1"/>
    <w:basedOn w:val="Norml"/>
    <w:rsid w:val="002B68D0"/>
    <w:pPr>
      <w:overflowPunct w:val="0"/>
      <w:autoSpaceDE w:val="0"/>
      <w:autoSpaceDN w:val="0"/>
      <w:adjustRightInd w:val="0"/>
      <w:spacing w:after="120" w:line="240" w:lineRule="auto"/>
      <w:ind w:left="283"/>
      <w:textAlignment w:val="baseline"/>
    </w:pPr>
    <w:rPr>
      <w:rFonts w:ascii="Times New Roman" w:eastAsia="Times New Roman" w:hAnsi="Times New Roman" w:cs="Calibri"/>
      <w:sz w:val="24"/>
      <w:szCs w:val="24"/>
      <w:lang w:eastAsia="hu-HU"/>
    </w:rPr>
  </w:style>
  <w:style w:type="character" w:customStyle="1" w:styleId="HeaderChar">
    <w:name w:val="Header Char"/>
    <w:basedOn w:val="Bekezdsalapbettpusa"/>
    <w:rsid w:val="002B68D0"/>
    <w:rPr>
      <w:rFonts w:ascii="Times New Roman" w:hAnsi="Times New Roman" w:cs="Times New Roman"/>
    </w:rPr>
  </w:style>
  <w:style w:type="character" w:customStyle="1" w:styleId="FooterChar">
    <w:name w:val="Footer Char"/>
    <w:basedOn w:val="Bekezdsalapbettpusa"/>
    <w:rsid w:val="002B68D0"/>
    <w:rPr>
      <w:rFonts w:ascii="Times New Roman" w:hAnsi="Times New Roman" w:cs="Times New Roman"/>
    </w:rPr>
  </w:style>
  <w:style w:type="character" w:customStyle="1" w:styleId="Heading1Char">
    <w:name w:val="Heading 1 Char"/>
    <w:basedOn w:val="Bekezdsalapbettpusa"/>
    <w:rsid w:val="002B68D0"/>
    <w:rPr>
      <w:rFonts w:ascii="Times New Roman" w:hAnsi="Times New Roman" w:cs="Times New Roman"/>
      <w:b/>
      <w:sz w:val="20"/>
      <w:szCs w:val="20"/>
      <w:lang w:eastAsia="hu-HU"/>
    </w:rPr>
  </w:style>
  <w:style w:type="character" w:customStyle="1" w:styleId="Heading2Char">
    <w:name w:val="Heading 2 Char"/>
    <w:basedOn w:val="Bekezdsalapbettpusa"/>
    <w:rsid w:val="002B68D0"/>
    <w:rPr>
      <w:rFonts w:ascii="Comic Sans MS" w:hAnsi="Comic Sans MS" w:cs="Times New Roman"/>
      <w:sz w:val="20"/>
      <w:szCs w:val="20"/>
      <w:lang w:eastAsia="hu-HU"/>
    </w:rPr>
  </w:style>
  <w:style w:type="character" w:customStyle="1" w:styleId="Heading3Char">
    <w:name w:val="Heading 3 Char"/>
    <w:basedOn w:val="Bekezdsalapbettpusa"/>
    <w:rsid w:val="002B68D0"/>
    <w:rPr>
      <w:rFonts w:ascii="Arial" w:hAnsi="Arial" w:cs="Arial"/>
      <w:b/>
      <w:sz w:val="20"/>
      <w:szCs w:val="20"/>
      <w:lang w:eastAsia="hu-HU"/>
    </w:rPr>
  </w:style>
  <w:style w:type="character" w:customStyle="1" w:styleId="BodyTextChar">
    <w:name w:val="Body Text Char"/>
    <w:basedOn w:val="Bekezdsalapbettpusa"/>
    <w:rsid w:val="002B68D0"/>
    <w:rPr>
      <w:rFonts w:ascii="Comic Sans MS" w:hAnsi="Comic Sans MS" w:cs="Times New Roman"/>
      <w:sz w:val="20"/>
      <w:szCs w:val="20"/>
      <w:lang w:eastAsia="hu-HU"/>
    </w:rPr>
  </w:style>
  <w:style w:type="paragraph" w:customStyle="1" w:styleId="Buborkszveg1">
    <w:name w:val="Buborékszöveg1"/>
    <w:basedOn w:val="Norml"/>
    <w:rsid w:val="002B68D0"/>
    <w:pPr>
      <w:spacing w:after="0" w:line="240" w:lineRule="auto"/>
      <w:jc w:val="both"/>
    </w:pPr>
    <w:rPr>
      <w:rFonts w:ascii="Tahoma" w:eastAsia="Times New Roman" w:hAnsi="Tahoma" w:cs="Tahoma"/>
      <w:sz w:val="16"/>
      <w:szCs w:val="16"/>
    </w:rPr>
  </w:style>
  <w:style w:type="character" w:customStyle="1" w:styleId="BalloonTextChar">
    <w:name w:val="Balloon Text Char"/>
    <w:basedOn w:val="Bekezdsalapbettpusa"/>
    <w:rsid w:val="002B68D0"/>
    <w:rPr>
      <w:rFonts w:ascii="Tahoma" w:hAnsi="Tahoma" w:cs="Tahoma"/>
      <w:sz w:val="16"/>
      <w:szCs w:val="16"/>
    </w:rPr>
  </w:style>
  <w:style w:type="paragraph" w:customStyle="1" w:styleId="Default">
    <w:name w:val="Default"/>
    <w:rsid w:val="002B68D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
    <w:name w:val="Normál1"/>
    <w:rsid w:val="002B68D0"/>
    <w:pPr>
      <w:spacing w:after="0" w:line="240" w:lineRule="auto"/>
      <w:jc w:val="center"/>
    </w:pPr>
    <w:rPr>
      <w:rFonts w:ascii="Calibri" w:eastAsia="Calibri" w:hAnsi="Calibri" w:cs="Calibri"/>
      <w:color w:val="000000"/>
      <w:lang w:eastAsia="hu-HU"/>
    </w:rPr>
  </w:style>
  <w:style w:type="character" w:styleId="Kiemels">
    <w:name w:val="Emphasis"/>
    <w:basedOn w:val="Bekezdsalapbettpusa"/>
    <w:qFormat/>
    <w:rsid w:val="002B68D0"/>
    <w:rPr>
      <w:i/>
      <w:iCs/>
    </w:rPr>
  </w:style>
  <w:style w:type="table" w:styleId="Rcsostblzat">
    <w:name w:val="Table Grid"/>
    <w:basedOn w:val="Normltblzat"/>
    <w:rsid w:val="002B68D0"/>
    <w:pPr>
      <w:suppressAutoHyphens/>
      <w:spacing w:after="200" w:line="276"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F5117F"/>
    <w:rPr>
      <w:color w:val="0000FF"/>
      <w:u w:val="single"/>
    </w:rPr>
  </w:style>
  <w:style w:type="paragraph" w:styleId="NormlWeb">
    <w:name w:val="Normal (Web)"/>
    <w:basedOn w:val="Norml"/>
    <w:uiPriority w:val="99"/>
    <w:unhideWhenUsed/>
    <w:rsid w:val="00F5117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7782">
      <w:bodyDiv w:val="1"/>
      <w:marLeft w:val="0"/>
      <w:marRight w:val="0"/>
      <w:marTop w:val="0"/>
      <w:marBottom w:val="0"/>
      <w:divBdr>
        <w:top w:val="none" w:sz="0" w:space="0" w:color="auto"/>
        <w:left w:val="none" w:sz="0" w:space="0" w:color="auto"/>
        <w:bottom w:val="none" w:sz="0" w:space="0" w:color="auto"/>
        <w:right w:val="none" w:sz="0" w:space="0" w:color="auto"/>
      </w:divBdr>
    </w:div>
    <w:div w:id="341471146">
      <w:bodyDiv w:val="1"/>
      <w:marLeft w:val="0"/>
      <w:marRight w:val="0"/>
      <w:marTop w:val="0"/>
      <w:marBottom w:val="0"/>
      <w:divBdr>
        <w:top w:val="none" w:sz="0" w:space="0" w:color="auto"/>
        <w:left w:val="none" w:sz="0" w:space="0" w:color="auto"/>
        <w:bottom w:val="none" w:sz="0" w:space="0" w:color="auto"/>
        <w:right w:val="none" w:sz="0" w:space="0" w:color="auto"/>
      </w:divBdr>
    </w:div>
    <w:div w:id="643895277">
      <w:bodyDiv w:val="1"/>
      <w:marLeft w:val="0"/>
      <w:marRight w:val="0"/>
      <w:marTop w:val="0"/>
      <w:marBottom w:val="0"/>
      <w:divBdr>
        <w:top w:val="none" w:sz="0" w:space="0" w:color="auto"/>
        <w:left w:val="none" w:sz="0" w:space="0" w:color="auto"/>
        <w:bottom w:val="none" w:sz="0" w:space="0" w:color="auto"/>
        <w:right w:val="none" w:sz="0" w:space="0" w:color="auto"/>
      </w:divBdr>
    </w:div>
    <w:div w:id="87670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zuglo.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aih.hu/" TargetMode="Externa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1971</Words>
  <Characters>13604</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Zuglói Polgármesteri Hivatal</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Balogh Éva dr.</dc:creator>
  <cp:lastModifiedBy>Zsolti</cp:lastModifiedBy>
  <cp:revision>28</cp:revision>
  <cp:lastPrinted>2018-10-10T12:01:00Z</cp:lastPrinted>
  <dcterms:created xsi:type="dcterms:W3CDTF">2018-10-13T07:31:00Z</dcterms:created>
  <dcterms:modified xsi:type="dcterms:W3CDTF">2023-04-01T15:08:00Z</dcterms:modified>
</cp:coreProperties>
</file>