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07" w:rsidRPr="00DF1F39" w:rsidRDefault="00FE5907" w:rsidP="00FE5907">
      <w:pPr>
        <w:pStyle w:val="Cmsor8"/>
        <w:spacing w:before="0" w:after="0"/>
        <w:rPr>
          <w:i w:val="0"/>
        </w:rPr>
      </w:pPr>
    </w:p>
    <w:p w:rsidR="00FE5907" w:rsidRPr="00DF1F39" w:rsidRDefault="00FE5907" w:rsidP="00FE5907">
      <w:pPr>
        <w:pStyle w:val="Cmsor8"/>
        <w:spacing w:before="0" w:after="0"/>
        <w:rPr>
          <w:i w:val="0"/>
        </w:rPr>
      </w:pPr>
      <w:r w:rsidRPr="00DF1F39">
        <w:rPr>
          <w:i w:val="0"/>
        </w:rPr>
        <w:t xml:space="preserve">Budapest Főváros XIV. Kerület </w:t>
      </w:r>
    </w:p>
    <w:p w:rsidR="00FE5907" w:rsidRPr="00DF1F39" w:rsidRDefault="00FE5907" w:rsidP="00FE5907">
      <w:pPr>
        <w:pStyle w:val="Cmsor8"/>
        <w:spacing w:before="0" w:after="0"/>
        <w:rPr>
          <w:i w:val="0"/>
        </w:rPr>
      </w:pPr>
      <w:r w:rsidRPr="00DF1F39">
        <w:rPr>
          <w:i w:val="0"/>
        </w:rPr>
        <w:t>Zuglói Polgármesteri Hivatal</w:t>
      </w:r>
    </w:p>
    <w:p w:rsidR="00FE5907" w:rsidRPr="00DF1F39" w:rsidRDefault="00FE5907" w:rsidP="00FE5907">
      <w:pPr>
        <w:spacing w:after="0"/>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1145 Budapest, </w:t>
      </w:r>
      <w:proofErr w:type="spellStart"/>
      <w:r w:rsidRPr="00DF1F39">
        <w:rPr>
          <w:rFonts w:ascii="Times New Roman" w:hAnsi="Times New Roman" w:cs="Times New Roman"/>
          <w:sz w:val="24"/>
          <w:szCs w:val="24"/>
          <w:lang w:eastAsia="hu-HU"/>
        </w:rPr>
        <w:t>Pétervárad</w:t>
      </w:r>
      <w:proofErr w:type="spellEnd"/>
      <w:r w:rsidRPr="00DF1F39">
        <w:rPr>
          <w:rFonts w:ascii="Times New Roman" w:hAnsi="Times New Roman" w:cs="Times New Roman"/>
          <w:sz w:val="24"/>
          <w:szCs w:val="24"/>
          <w:lang w:eastAsia="hu-HU"/>
        </w:rPr>
        <w:t xml:space="preserve"> utca 2.</w:t>
      </w:r>
    </w:p>
    <w:p w:rsidR="00FE5907" w:rsidRPr="00DF1F39" w:rsidRDefault="00FE5907" w:rsidP="00FE5907">
      <w:pPr>
        <w:spacing w:after="0"/>
        <w:rPr>
          <w:rFonts w:ascii="Times New Roman" w:hAnsi="Times New Roman" w:cs="Times New Roman"/>
          <w:sz w:val="24"/>
          <w:szCs w:val="24"/>
          <w:lang w:eastAsia="hu-HU"/>
        </w:rPr>
      </w:pPr>
    </w:p>
    <w:p w:rsidR="00FE5907" w:rsidRPr="00DF1F39" w:rsidRDefault="00FE5907" w:rsidP="00FE5907">
      <w:pPr>
        <w:spacing w:after="0"/>
        <w:jc w:val="center"/>
        <w:rPr>
          <w:rFonts w:ascii="Times New Roman" w:hAnsi="Times New Roman" w:cs="Times New Roman"/>
          <w:b/>
          <w:bCs/>
          <w:sz w:val="24"/>
          <w:szCs w:val="24"/>
          <w:lang w:eastAsia="hu-HU"/>
        </w:rPr>
      </w:pPr>
      <w:r w:rsidRPr="00DF1F39">
        <w:rPr>
          <w:rFonts w:ascii="Times New Roman" w:hAnsi="Times New Roman" w:cs="Times New Roman"/>
          <w:b/>
          <w:bCs/>
          <w:sz w:val="24"/>
          <w:szCs w:val="24"/>
          <w:lang w:eastAsia="hu-HU"/>
        </w:rPr>
        <w:t xml:space="preserve">KÉRELEM </w:t>
      </w:r>
    </w:p>
    <w:p w:rsidR="00FE5907" w:rsidRPr="00DF1F39" w:rsidRDefault="00FD452E" w:rsidP="00FE5907">
      <w:pPr>
        <w:spacing w:after="120"/>
        <w:jc w:val="center"/>
        <w:rPr>
          <w:rFonts w:ascii="Times New Roman" w:hAnsi="Times New Roman" w:cs="Times New Roman"/>
          <w:smallCaps/>
          <w:sz w:val="24"/>
          <w:szCs w:val="24"/>
          <w:lang w:eastAsia="hu-HU"/>
        </w:rPr>
      </w:pPr>
      <w:proofErr w:type="gramStart"/>
      <w:r w:rsidRPr="00DF1F39">
        <w:rPr>
          <w:rFonts w:ascii="Times New Roman" w:hAnsi="Times New Roman" w:cs="Times New Roman"/>
          <w:b/>
          <w:bCs/>
          <w:smallCaps/>
          <w:sz w:val="24"/>
          <w:szCs w:val="24"/>
          <w:lang w:eastAsia="hu-HU"/>
        </w:rPr>
        <w:t>r</w:t>
      </w:r>
      <w:r w:rsidR="00FE5907" w:rsidRPr="00DF1F39">
        <w:rPr>
          <w:rFonts w:ascii="Times New Roman" w:hAnsi="Times New Roman" w:cs="Times New Roman"/>
          <w:b/>
          <w:bCs/>
          <w:smallCaps/>
          <w:sz w:val="24"/>
          <w:szCs w:val="24"/>
          <w:lang w:eastAsia="hu-HU"/>
        </w:rPr>
        <w:t>endszeres</w:t>
      </w:r>
      <w:proofErr w:type="gramEnd"/>
      <w:r w:rsidR="00FE5907" w:rsidRPr="00DF1F39">
        <w:rPr>
          <w:rFonts w:ascii="Times New Roman" w:hAnsi="Times New Roman" w:cs="Times New Roman"/>
          <w:b/>
          <w:bCs/>
          <w:smallCaps/>
          <w:sz w:val="24"/>
          <w:szCs w:val="24"/>
          <w:lang w:eastAsia="hu-HU"/>
        </w:rPr>
        <w:t xml:space="preserve"> lakásfenntartási támogatás megállapítására</w:t>
      </w:r>
    </w:p>
    <w:p w:rsidR="00FE5907" w:rsidRPr="00DF1F39" w:rsidRDefault="00FE5907" w:rsidP="00FE5907">
      <w:pPr>
        <w:spacing w:after="0"/>
        <w:jc w:val="center"/>
        <w:rPr>
          <w:rFonts w:ascii="Times New Roman" w:hAnsi="Times New Roman" w:cs="Times New Roman"/>
          <w:b/>
          <w:bCs/>
          <w:sz w:val="24"/>
          <w:szCs w:val="24"/>
          <w:lang w:eastAsia="hu-HU"/>
        </w:rPr>
      </w:pPr>
    </w:p>
    <w:p w:rsidR="00FE5907" w:rsidRPr="00DF1F39" w:rsidRDefault="003C6D6F" w:rsidP="000B59AF">
      <w:pPr>
        <w:pStyle w:val="Listaszerbekezds"/>
        <w:numPr>
          <w:ilvl w:val="0"/>
          <w:numId w:val="22"/>
        </w:numPr>
        <w:tabs>
          <w:tab w:val="left" w:pos="284"/>
        </w:tabs>
        <w:ind w:left="0" w:firstLine="0"/>
        <w:rPr>
          <w:rFonts w:ascii="Times New Roman" w:hAnsi="Times New Roman" w:cs="Times New Roman"/>
          <w:b/>
          <w:sz w:val="24"/>
          <w:szCs w:val="24"/>
        </w:rPr>
      </w:pPr>
      <w:r w:rsidRPr="00DF1F39">
        <w:rPr>
          <w:rFonts w:ascii="Times New Roman" w:hAnsi="Times New Roman" w:cs="Times New Roman"/>
          <w:b/>
          <w:sz w:val="24"/>
          <w:szCs w:val="24"/>
        </w:rPr>
        <w:t>A k</w:t>
      </w:r>
      <w:r w:rsidR="00FE5907" w:rsidRPr="00DF1F39">
        <w:rPr>
          <w:rFonts w:ascii="Times New Roman" w:hAnsi="Times New Roman" w:cs="Times New Roman"/>
          <w:b/>
          <w:sz w:val="24"/>
          <w:szCs w:val="24"/>
        </w:rPr>
        <w:t>érelmező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helye, ideje (év, hó, nap):</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Anyja neve:</w:t>
            </w:r>
          </w:p>
        </w:tc>
      </w:tr>
      <w:tr w:rsidR="00FE5907" w:rsidRPr="00DF1F39" w:rsidTr="009867AF">
        <w:trPr>
          <w:trHeight w:val="397"/>
        </w:trPr>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Lakóhelye: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 xml:space="preserve">Tartózkodási helye: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 xml:space="preserve">Társadalombiztosítási Azonosító Jele: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Állampolgársága:</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 xml:space="preserve">Kérelmező idegenrendészeti státusza (nem magyar állampolgárság esetén): </w:t>
            </w:r>
          </w:p>
          <w:p w:rsidR="003C6D6F"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szabad mozgás és tartózkodás jogával rendelkező</w:t>
            </w:r>
          </w:p>
          <w:p w:rsidR="003C6D6F" w:rsidRPr="00DF1F39" w:rsidRDefault="00FE5907" w:rsidP="003C6D6F">
            <w:pPr>
              <w:rPr>
                <w:rFonts w:ascii="Times New Roman" w:hAnsi="Times New Roman" w:cs="Times New Roman"/>
                <w:bCs/>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bevándorolt/letelepedett</w:t>
            </w:r>
          </w:p>
          <w:p w:rsidR="00FE5907" w:rsidRPr="00DF1F39" w:rsidRDefault="00FE5907" w:rsidP="003C6D6F">
            <w:pPr>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menekült/oltalmazott/hontalan</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Telefonszám (megadása nem kötelező):</w:t>
            </w:r>
          </w:p>
        </w:tc>
      </w:tr>
    </w:tbl>
    <w:p w:rsidR="00FE5907" w:rsidRPr="00DF1F39" w:rsidRDefault="00FE5907" w:rsidP="00FE5907">
      <w:pPr>
        <w:spacing w:after="0" w:line="240" w:lineRule="auto"/>
        <w:rPr>
          <w:rFonts w:ascii="Times New Roman" w:hAnsi="Times New Roman" w:cs="Times New Roman"/>
          <w:sz w:val="24"/>
          <w:szCs w:val="24"/>
        </w:rPr>
      </w:pPr>
    </w:p>
    <w:p w:rsidR="00FE5907" w:rsidRPr="00DF1F39" w:rsidRDefault="00FE5907" w:rsidP="00FE5907">
      <w:pPr>
        <w:keepNext/>
        <w:spacing w:after="0" w:line="240" w:lineRule="auto"/>
        <w:outlineLvl w:val="1"/>
        <w:rPr>
          <w:rFonts w:ascii="Times New Roman" w:hAnsi="Times New Roman" w:cs="Times New Roman"/>
          <w:bCs/>
          <w:sz w:val="24"/>
          <w:szCs w:val="24"/>
        </w:rPr>
      </w:pPr>
      <w:r w:rsidRPr="00DF1F39">
        <w:rPr>
          <w:rFonts w:ascii="Times New Roman" w:hAnsi="Times New Roman" w:cs="Times New Roman"/>
          <w:bCs/>
          <w:sz w:val="24"/>
          <w:szCs w:val="24"/>
        </w:rPr>
        <w:t xml:space="preserve">Kijelentem, hogy </w:t>
      </w:r>
      <w:r w:rsidRPr="00DF1F39">
        <w:rPr>
          <w:rFonts w:ascii="Times New Roman" w:hAnsi="Times New Roman" w:cs="Times New Roman"/>
          <w:bCs/>
          <w:sz w:val="24"/>
          <w:szCs w:val="24"/>
          <w:u w:val="single"/>
        </w:rPr>
        <w:t>életvitelszerűen:</w:t>
      </w:r>
    </w:p>
    <w:p w:rsidR="00FE5907" w:rsidRPr="00DF1F39" w:rsidRDefault="00FE5907" w:rsidP="00FE5907">
      <w:pPr>
        <w:keepNext/>
        <w:spacing w:after="0" w:line="240" w:lineRule="auto"/>
        <w:outlineLvl w:val="1"/>
        <w:rPr>
          <w:rFonts w:ascii="Times New Roman" w:hAnsi="Times New Roman" w:cs="Times New Roman"/>
          <w:sz w:val="24"/>
          <w:szCs w:val="24"/>
        </w:rPr>
      </w:pPr>
      <w:r w:rsidRPr="00DF1F39">
        <w:rPr>
          <w:rFonts w:ascii="Times New Roman" w:hAnsi="Times New Roman" w:cs="Times New Roman"/>
          <w:bCs/>
          <w:sz w:val="24"/>
          <w:szCs w:val="24"/>
        </w:rPr>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proofErr w:type="gramStart"/>
      <w:r w:rsidRPr="00DF1F39">
        <w:rPr>
          <w:rFonts w:ascii="Times New Roman" w:hAnsi="Times New Roman" w:cs="Times New Roman"/>
          <w:bCs/>
          <w:sz w:val="24"/>
          <w:szCs w:val="24"/>
        </w:rPr>
        <w:t>lakóhelyemen</w:t>
      </w:r>
      <w:proofErr w:type="gramEnd"/>
    </w:p>
    <w:p w:rsidR="003C6D6F"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w:t>
      </w:r>
      <w:proofErr w:type="gramStart"/>
      <w:r w:rsidRPr="00DF1F39">
        <w:rPr>
          <w:rFonts w:ascii="Times New Roman" w:eastAsia="Times New Roman" w:hAnsi="Times New Roman" w:cs="Times New Roman"/>
          <w:sz w:val="24"/>
          <w:szCs w:val="24"/>
          <w:lang w:eastAsia="hu-HU"/>
        </w:rPr>
        <w:t>tartózkodási</w:t>
      </w:r>
      <w:proofErr w:type="gramEnd"/>
      <w:r w:rsidRPr="00DF1F39">
        <w:rPr>
          <w:rFonts w:ascii="Times New Roman" w:eastAsia="Times New Roman" w:hAnsi="Times New Roman" w:cs="Times New Roman"/>
          <w:sz w:val="24"/>
          <w:szCs w:val="24"/>
          <w:lang w:eastAsia="hu-HU"/>
        </w:rPr>
        <w:t xml:space="preserve"> helyemen</w:t>
      </w:r>
    </w:p>
    <w:p w:rsidR="00FE5907" w:rsidRPr="00DF1F39" w:rsidRDefault="00FE5907" w:rsidP="00FE5907">
      <w:pPr>
        <w:spacing w:after="0" w:line="240" w:lineRule="auto"/>
        <w:rPr>
          <w:rFonts w:ascii="Times New Roman" w:hAnsi="Times New Roman" w:cs="Times New Roman"/>
          <w:bCs/>
          <w:sz w:val="24"/>
          <w:szCs w:val="24"/>
        </w:rPr>
      </w:pPr>
      <w:proofErr w:type="gramStart"/>
      <w:r w:rsidRPr="00DF1F39">
        <w:rPr>
          <w:rFonts w:ascii="Times New Roman" w:hAnsi="Times New Roman" w:cs="Times New Roman"/>
          <w:bCs/>
          <w:sz w:val="24"/>
          <w:szCs w:val="24"/>
        </w:rPr>
        <w:t>tartózkodom</w:t>
      </w:r>
      <w:proofErr w:type="gramEnd"/>
      <w:r w:rsidRPr="00DF1F39">
        <w:rPr>
          <w:rFonts w:ascii="Times New Roman" w:hAnsi="Times New Roman" w:cs="Times New Roman"/>
          <w:bCs/>
          <w:sz w:val="24"/>
          <w:szCs w:val="24"/>
        </w:rPr>
        <w:t>.</w:t>
      </w:r>
    </w:p>
    <w:p w:rsidR="00FE5907" w:rsidRPr="00DF1F39" w:rsidRDefault="00FE5907" w:rsidP="003C6D6F">
      <w:pPr>
        <w:tabs>
          <w:tab w:val="left" w:pos="0"/>
        </w:tabs>
        <w:spacing w:after="0" w:line="240" w:lineRule="auto"/>
        <w:ind w:firstLine="504"/>
        <w:jc w:val="both"/>
        <w:rPr>
          <w:rFonts w:ascii="Times New Roman" w:hAnsi="Times New Roman" w:cs="Times New Roman"/>
          <w:bCs/>
          <w:sz w:val="24"/>
          <w:szCs w:val="24"/>
        </w:rPr>
      </w:pPr>
      <w:r w:rsidRPr="00DF1F39">
        <w:rPr>
          <w:rFonts w:ascii="Times New Roman" w:hAnsi="Times New Roman" w:cs="Times New Roman"/>
          <w:bCs/>
          <w:sz w:val="24"/>
          <w:szCs w:val="24"/>
        </w:rPr>
        <w:t xml:space="preserve"> (</w:t>
      </w:r>
      <w:r w:rsidR="00F3672A" w:rsidRPr="00DF1F39">
        <w:rPr>
          <w:rFonts w:ascii="Times New Roman" w:hAnsi="Times New Roman" w:cs="Times New Roman"/>
          <w:bCs/>
          <w:sz w:val="24"/>
          <w:szCs w:val="24"/>
        </w:rPr>
        <w:t>E</w:t>
      </w:r>
      <w:r w:rsidRPr="00DF1F39">
        <w:rPr>
          <w:rFonts w:ascii="Times New Roman" w:hAnsi="Times New Roman" w:cs="Times New Roman"/>
          <w:bCs/>
          <w:sz w:val="24"/>
          <w:szCs w:val="24"/>
        </w:rPr>
        <w:t>zt a nyilatkozatot akkor kell megtenni, ha egyidejűleg bejelentett lakóhellyel és</w:t>
      </w:r>
    </w:p>
    <w:p w:rsidR="00FE5907" w:rsidRPr="00DF1F39" w:rsidRDefault="00FE5907" w:rsidP="00FE5907">
      <w:pPr>
        <w:tabs>
          <w:tab w:val="left" w:pos="0"/>
        </w:tabs>
        <w:spacing w:after="0" w:line="240" w:lineRule="auto"/>
        <w:ind w:firstLine="504"/>
        <w:rPr>
          <w:rFonts w:ascii="Times New Roman" w:hAnsi="Times New Roman" w:cs="Times New Roman"/>
          <w:bCs/>
          <w:sz w:val="24"/>
          <w:szCs w:val="24"/>
        </w:rPr>
      </w:pPr>
      <w:r w:rsidRPr="00DF1F39">
        <w:rPr>
          <w:rFonts w:ascii="Times New Roman" w:hAnsi="Times New Roman" w:cs="Times New Roman"/>
          <w:bCs/>
          <w:sz w:val="24"/>
          <w:szCs w:val="24"/>
        </w:rPr>
        <w:t xml:space="preserve"> </w:t>
      </w:r>
      <w:proofErr w:type="gramStart"/>
      <w:r w:rsidRPr="00DF1F39">
        <w:rPr>
          <w:rFonts w:ascii="Times New Roman" w:hAnsi="Times New Roman" w:cs="Times New Roman"/>
          <w:bCs/>
          <w:sz w:val="24"/>
          <w:szCs w:val="24"/>
        </w:rPr>
        <w:t>tartózkodási</w:t>
      </w:r>
      <w:proofErr w:type="gramEnd"/>
      <w:r w:rsidRPr="00DF1F39">
        <w:rPr>
          <w:rFonts w:ascii="Times New Roman" w:hAnsi="Times New Roman" w:cs="Times New Roman"/>
          <w:bCs/>
          <w:sz w:val="24"/>
          <w:szCs w:val="24"/>
        </w:rPr>
        <w:t xml:space="preserve"> hellyel is rendelkezik</w:t>
      </w:r>
      <w:r w:rsidR="00F3672A" w:rsidRPr="00DF1F39">
        <w:rPr>
          <w:rFonts w:ascii="Times New Roman" w:hAnsi="Times New Roman" w:cs="Times New Roman"/>
          <w:bCs/>
          <w:sz w:val="24"/>
          <w:szCs w:val="24"/>
        </w:rPr>
        <w:t>.</w:t>
      </w:r>
      <w:r w:rsidR="003C6D6F" w:rsidRPr="00DF1F39">
        <w:rPr>
          <w:rFonts w:ascii="Times New Roman" w:hAnsi="Times New Roman" w:cs="Times New Roman"/>
          <w:bCs/>
          <w:sz w:val="24"/>
          <w:szCs w:val="24"/>
        </w:rPr>
        <w:t>)</w:t>
      </w:r>
    </w:p>
    <w:p w:rsidR="00FE5907" w:rsidRPr="00DF1F39" w:rsidRDefault="00FE5907" w:rsidP="00FE5907">
      <w:pPr>
        <w:spacing w:after="0" w:line="240" w:lineRule="auto"/>
        <w:rPr>
          <w:rFonts w:ascii="Times New Roman" w:hAnsi="Times New Roman" w:cs="Times New Roman"/>
          <w:sz w:val="24"/>
          <w:szCs w:val="24"/>
        </w:rPr>
      </w:pPr>
    </w:p>
    <w:p w:rsidR="00FE5907" w:rsidRPr="00DF1F39" w:rsidRDefault="00FE5907" w:rsidP="00FE5907">
      <w:pPr>
        <w:spacing w:after="120"/>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2. </w:t>
      </w:r>
      <w:r w:rsidR="00F3672A" w:rsidRPr="00DF1F39">
        <w:rPr>
          <w:rFonts w:ascii="Times New Roman" w:hAnsi="Times New Roman" w:cs="Times New Roman"/>
          <w:b/>
          <w:sz w:val="24"/>
          <w:szCs w:val="24"/>
          <w:lang w:eastAsia="hu-HU"/>
        </w:rPr>
        <w:t>A k</w:t>
      </w:r>
      <w:r w:rsidRPr="00DF1F39">
        <w:rPr>
          <w:rFonts w:ascii="Times New Roman" w:hAnsi="Times New Roman" w:cs="Times New Roman"/>
          <w:b/>
          <w:sz w:val="24"/>
          <w:szCs w:val="24"/>
          <w:lang w:eastAsia="hu-HU"/>
        </w:rPr>
        <w:t>érelmező háztartás</w:t>
      </w:r>
      <w:r w:rsidR="000B59AF" w:rsidRPr="00DF1F39">
        <w:rPr>
          <w:rFonts w:ascii="Times New Roman" w:hAnsi="Times New Roman" w:cs="Times New Roman"/>
          <w:b/>
          <w:sz w:val="24"/>
          <w:szCs w:val="24"/>
          <w:lang w:eastAsia="hu-HU"/>
        </w:rPr>
        <w:t>á</w:t>
      </w:r>
      <w:r w:rsidRPr="00DF1F39">
        <w:rPr>
          <w:rFonts w:ascii="Times New Roman" w:hAnsi="Times New Roman" w:cs="Times New Roman"/>
          <w:b/>
          <w:sz w:val="24"/>
          <w:szCs w:val="24"/>
          <w:lang w:eastAsia="hu-HU"/>
        </w:rPr>
        <w:t>ban élők személyi adatai:</w:t>
      </w: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FE5907" w:rsidRPr="00DF1F39" w:rsidTr="00FE5907">
        <w:tc>
          <w:tcPr>
            <w:tcW w:w="26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Név</w:t>
            </w:r>
          </w:p>
          <w:p w:rsidR="00FE5907" w:rsidRPr="00DF1F39" w:rsidRDefault="00FE5907" w:rsidP="00FE5907">
            <w:pPr>
              <w:rPr>
                <w:rFonts w:ascii="Times New Roman" w:hAnsi="Times New Roman" w:cs="Times New Roman"/>
                <w:i/>
                <w:sz w:val="24"/>
                <w:szCs w:val="24"/>
              </w:rPr>
            </w:pPr>
            <w:r w:rsidRPr="00DF1F39">
              <w:rPr>
                <w:rFonts w:ascii="Times New Roman" w:hAnsi="Times New Roman" w:cs="Times New Roman"/>
                <w:i/>
                <w:sz w:val="24"/>
                <w:szCs w:val="24"/>
              </w:rPr>
              <w:t xml:space="preserve">         Születési név</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Szvegtrzs2"/>
              <w:spacing w:after="0" w:line="240" w:lineRule="auto"/>
              <w:rPr>
                <w:rFonts w:ascii="Times New Roman" w:hAnsi="Times New Roman" w:cs="Times New Roman"/>
                <w:bCs/>
                <w:i/>
                <w:iCs/>
                <w:sz w:val="24"/>
                <w:szCs w:val="24"/>
                <w:lang w:eastAsia="hu-HU"/>
              </w:rPr>
            </w:pPr>
            <w:r w:rsidRPr="00DF1F39">
              <w:rPr>
                <w:rFonts w:ascii="Times New Roman" w:hAnsi="Times New Roman" w:cs="Times New Roman"/>
                <w:i/>
                <w:iCs/>
                <w:sz w:val="24"/>
                <w:szCs w:val="24"/>
              </w:rPr>
              <w:t xml:space="preserve">Születési hely, </w:t>
            </w:r>
            <w:r w:rsidRPr="00DF1F39">
              <w:rPr>
                <w:rFonts w:ascii="Times New Roman" w:hAnsi="Times New Roman" w:cs="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Társadalombiztosítási Azonosító Jele</w:t>
            </w:r>
          </w:p>
        </w:tc>
      </w:tr>
      <w:tr w:rsidR="00FE5907" w:rsidRPr="00DF1F39" w:rsidTr="00FE5907">
        <w:tc>
          <w:tcPr>
            <w:tcW w:w="26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a)</w:t>
            </w:r>
          </w:p>
        </w:tc>
        <w:tc>
          <w:tcPr>
            <w:tcW w:w="1879"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b)</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 xml:space="preserve">                   </w:t>
            </w: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c)</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d)</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lastRenderedPageBreak/>
              <w:t>e)</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f)</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g)</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bl>
    <w:p w:rsidR="00FE5907" w:rsidRPr="00DF1F39" w:rsidRDefault="00FE5907" w:rsidP="00FE5907">
      <w:pPr>
        <w:keepNext/>
        <w:widowControl w:val="0"/>
        <w:spacing w:after="0"/>
        <w:outlineLvl w:val="2"/>
        <w:rPr>
          <w:rFonts w:ascii="Times New Roman" w:hAnsi="Times New Roman" w:cs="Times New Roman"/>
          <w:b/>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3. A kérelmező</w:t>
      </w:r>
      <w:r w:rsidR="00F3672A"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 xml:space="preserve"> valamint a vele közös háztartásban élő személy havi nettó jövedelme:</w:t>
      </w:r>
    </w:p>
    <w:p w:rsidR="00FE5907" w:rsidRPr="00DF1F39" w:rsidRDefault="00FE5907" w:rsidP="00FE5907">
      <w:pPr>
        <w:spacing w:after="0"/>
        <w:rPr>
          <w:rFonts w:ascii="Times New Roman" w:hAnsi="Times New Roman" w:cs="Times New Roman"/>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FE5907" w:rsidRPr="00DF1F39" w:rsidTr="00FE5907">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FE5907" w:rsidRPr="00DF1F39" w:rsidRDefault="00FE5907" w:rsidP="00FE5907">
            <w:pPr>
              <w:pStyle w:val="Cmsor4"/>
              <w:spacing w:before="0" w:after="0" w:line="240" w:lineRule="auto"/>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bottom w:val="single" w:sz="6" w:space="0" w:color="auto"/>
              <w:right w:val="single" w:sz="6" w:space="0" w:color="auto"/>
            </w:tcBorders>
            <w:shd w:val="clear" w:color="auto" w:fill="E0E0E0"/>
          </w:tcPr>
          <w:p w:rsidR="00FE5907" w:rsidRPr="00DF1F39" w:rsidRDefault="00FE5907" w:rsidP="00FE5907">
            <w:pPr>
              <w:keepNext/>
              <w:widowControl w:val="0"/>
              <w:spacing w:after="0" w:line="240" w:lineRule="auto"/>
              <w:jc w:val="center"/>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Kérelmező</w:t>
            </w:r>
          </w:p>
          <w:p w:rsidR="00FE5907" w:rsidRPr="00DF1F39" w:rsidRDefault="00FE5907" w:rsidP="00FE5907">
            <w:pPr>
              <w:keepNext/>
              <w:widowControl w:val="0"/>
              <w:spacing w:after="0" w:line="240" w:lineRule="auto"/>
              <w:jc w:val="center"/>
              <w:outlineLvl w:val="2"/>
              <w:rPr>
                <w:rFonts w:ascii="Times New Roman" w:hAnsi="Times New Roman" w:cs="Times New Roman"/>
                <w:b/>
                <w:i/>
                <w:sz w:val="24"/>
                <w:szCs w:val="24"/>
                <w:lang w:eastAsia="hu-HU"/>
              </w:rPr>
            </w:pPr>
            <w:r w:rsidRPr="00DF1F39">
              <w:rPr>
                <w:rFonts w:ascii="Times New Roman" w:hAnsi="Times New Roman" w:cs="Times New Roman"/>
                <w:b/>
                <w:i/>
                <w:sz w:val="24"/>
                <w:szCs w:val="24"/>
                <w:lang w:eastAsia="hu-HU"/>
              </w:rPr>
              <w:t>jövedelme</w:t>
            </w:r>
          </w:p>
        </w:tc>
        <w:tc>
          <w:tcPr>
            <w:tcW w:w="5812" w:type="dxa"/>
            <w:gridSpan w:val="6"/>
            <w:tcBorders>
              <w:top w:val="single" w:sz="4" w:space="0" w:color="auto"/>
              <w:left w:val="single" w:sz="6" w:space="0" w:color="auto"/>
              <w:bottom w:val="single" w:sz="6" w:space="0" w:color="auto"/>
              <w:right w:val="single" w:sz="4" w:space="0" w:color="auto"/>
            </w:tcBorders>
            <w:shd w:val="clear" w:color="auto" w:fill="E0E0E0"/>
          </w:tcPr>
          <w:p w:rsidR="00FE5907" w:rsidRPr="00DF1F39" w:rsidRDefault="00FE5907" w:rsidP="00FE5907">
            <w:pPr>
              <w:pStyle w:val="Cmsor4"/>
              <w:spacing w:after="0" w:line="240" w:lineRule="auto"/>
              <w:rPr>
                <w:i/>
                <w:iCs/>
                <w:sz w:val="24"/>
                <w:szCs w:val="24"/>
              </w:rPr>
            </w:pPr>
            <w:r w:rsidRPr="00DF1F39">
              <w:rPr>
                <w:i/>
                <w:iCs/>
                <w:sz w:val="24"/>
                <w:szCs w:val="24"/>
              </w:rPr>
              <w:t>A kérelmezővel közös háztartásban élő további személyek</w:t>
            </w:r>
          </w:p>
        </w:tc>
      </w:tr>
      <w:tr w:rsidR="00FE5907" w:rsidRPr="00DF1F39" w:rsidTr="00FE5907">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FE5907" w:rsidRPr="00DF1F39" w:rsidRDefault="00FE5907" w:rsidP="00FE5907">
            <w:pPr>
              <w:spacing w:after="0" w:line="240" w:lineRule="auto"/>
              <w:rPr>
                <w:rFonts w:ascii="Times New Roman" w:hAnsi="Times New Roman" w:cs="Times New Roman"/>
                <w:b/>
                <w:sz w:val="24"/>
                <w:szCs w:val="24"/>
                <w:lang w:eastAsia="hu-HU"/>
              </w:rPr>
            </w:pPr>
          </w:p>
        </w:tc>
        <w:tc>
          <w:tcPr>
            <w:tcW w:w="1417" w:type="dxa"/>
            <w:vMerge/>
            <w:tcBorders>
              <w:top w:val="thinThickSmallGap" w:sz="24" w:space="0" w:color="auto"/>
              <w:left w:val="single" w:sz="4" w:space="0" w:color="auto"/>
              <w:bottom w:val="single" w:sz="4" w:space="0" w:color="auto"/>
              <w:right w:val="single" w:sz="6" w:space="0" w:color="auto"/>
            </w:tcBorders>
            <w:vAlign w:val="center"/>
          </w:tcPr>
          <w:p w:rsidR="00FE5907" w:rsidRPr="00DF1F39" w:rsidRDefault="00FE5907" w:rsidP="00FE5907">
            <w:pPr>
              <w:spacing w:after="0" w:line="240" w:lineRule="auto"/>
              <w:rPr>
                <w:rFonts w:ascii="Times New Roman" w:hAnsi="Times New Roman" w:cs="Times New Roman"/>
                <w:b/>
                <w:i/>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a)</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b)</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c)</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d)</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e)</w:t>
            </w:r>
          </w:p>
        </w:tc>
        <w:tc>
          <w:tcPr>
            <w:tcW w:w="850" w:type="dxa"/>
            <w:tcBorders>
              <w:top w:val="single" w:sz="6" w:space="0" w:color="auto"/>
              <w:left w:val="single" w:sz="6" w:space="0" w:color="auto"/>
              <w:bottom w:val="single" w:sz="4" w:space="0" w:color="auto"/>
              <w:right w:val="single" w:sz="4"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f)</w:t>
            </w:r>
          </w:p>
          <w:p w:rsidR="00FE5907" w:rsidRPr="00DF1F39" w:rsidRDefault="00FE5907" w:rsidP="00FE5907">
            <w:pPr>
              <w:spacing w:after="0" w:line="240" w:lineRule="auto"/>
              <w:rPr>
                <w:rFonts w:ascii="Times New Roman" w:hAnsi="Times New Roman" w:cs="Times New Roman"/>
                <w:sz w:val="24"/>
                <w:szCs w:val="24"/>
                <w:lang w:eastAsia="hu-HU"/>
              </w:rPr>
            </w:pPr>
          </w:p>
        </w:tc>
      </w:tr>
      <w:tr w:rsidR="00FE5907" w:rsidRPr="00DF1F39" w:rsidTr="00FE5907">
        <w:tc>
          <w:tcPr>
            <w:tcW w:w="2235" w:type="dxa"/>
            <w:tcBorders>
              <w:top w:val="single" w:sz="4" w:space="0" w:color="auto"/>
              <w:left w:val="single" w:sz="4" w:space="0" w:color="auto"/>
              <w:bottom w:val="single" w:sz="6" w:space="0" w:color="auto"/>
              <w:right w:val="single" w:sz="6" w:space="0" w:color="auto"/>
            </w:tcBorders>
          </w:tcPr>
          <w:p w:rsidR="00FE5907" w:rsidRPr="00DF1F39" w:rsidRDefault="00FE5907" w:rsidP="006E19EF">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Munkaviszonyból </w:t>
            </w:r>
            <w:r w:rsidR="006E19EF"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más foglalkoztatási jogviszonyból származó </w:t>
            </w:r>
          </w:p>
        </w:tc>
        <w:tc>
          <w:tcPr>
            <w:tcW w:w="1417"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tabs>
                <w:tab w:val="left" w:pos="634"/>
              </w:tabs>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4"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Társas </w:t>
            </w:r>
            <w:r w:rsidR="006E19EF"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egyéni vállalkozásból, őstermelői, illetve szellemi és más önálló tevékenységből</w:t>
            </w:r>
          </w:p>
          <w:p w:rsidR="00FE5907" w:rsidRPr="00DF1F39" w:rsidRDefault="00FE5907" w:rsidP="00FE5907">
            <w:pPr>
              <w:keepNext/>
              <w:widowControl w:val="0"/>
              <w:spacing w:after="0" w:line="240" w:lineRule="auto"/>
              <w:outlineLvl w:val="2"/>
              <w:rPr>
                <w:rFonts w:ascii="Times New Roman" w:hAnsi="Times New Roman" w:cs="Times New Roman"/>
                <w:i/>
                <w:sz w:val="24"/>
                <w:szCs w:val="24"/>
                <w:lang w:eastAsia="hu-HU"/>
              </w:rPr>
            </w:pPr>
            <w:r w:rsidRPr="00DF1F39">
              <w:rPr>
                <w:rFonts w:ascii="Times New Roman" w:hAnsi="Times New Roman" w:cs="Times New Roman"/>
                <w:sz w:val="24"/>
                <w:szCs w:val="24"/>
                <w:lang w:eastAsia="hu-HU"/>
              </w:rPr>
              <w:t>származó</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Cs/>
                <w:sz w:val="24"/>
                <w:szCs w:val="24"/>
                <w:lang w:eastAsia="hu-HU"/>
              </w:rPr>
              <w:t>Táppénz, gyermekgondozási támogatások</w:t>
            </w:r>
            <w:r w:rsidRPr="00DF1F39">
              <w:rPr>
                <w:rFonts w:ascii="Times New Roman" w:hAnsi="Times New Roman" w:cs="Times New Roman"/>
                <w:sz w:val="24"/>
                <w:szCs w:val="24"/>
                <w:lang w:eastAsia="hu-HU"/>
              </w:rPr>
              <w:t xml:space="preserve">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b/>
                <w:sz w:val="24"/>
                <w:szCs w:val="24"/>
                <w:lang w:eastAsia="hu-HU"/>
              </w:rPr>
            </w:pPr>
            <w:r w:rsidRPr="00DF1F39">
              <w:rPr>
                <w:rFonts w:ascii="Times New Roman" w:hAnsi="Times New Roman" w:cs="Times New Roman"/>
                <w:sz w:val="24"/>
                <w:szCs w:val="24"/>
                <w:lang w:eastAsia="hu-HU"/>
              </w:rPr>
              <w:t xml:space="preserve">Nyugellátás, egyéb nyugdíjszerű rendszeres szociális ellátások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6E19EF">
            <w:pPr>
              <w:spacing w:after="0" w:line="240" w:lineRule="auto"/>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Önkormányzat, járási hivatal </w:t>
            </w:r>
            <w:r w:rsidR="006E19EF"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munkaügyi szerv által folyósított ellátások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Egyéb  </w:t>
            </w: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jövedelem</w:t>
            </w: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4" w:space="0" w:color="auto"/>
              <w:right w:val="single" w:sz="6"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i/>
                <w:sz w:val="24"/>
                <w:szCs w:val="24"/>
                <w:lang w:eastAsia="hu-HU"/>
              </w:rPr>
            </w:pPr>
          </w:p>
          <w:p w:rsidR="00FE5907" w:rsidRPr="00DF1F39" w:rsidRDefault="00FE5907" w:rsidP="006E19EF">
            <w:pPr>
              <w:pStyle w:val="Cmsor5"/>
              <w:suppressAutoHyphens/>
              <w:spacing w:after="120" w:line="259" w:lineRule="auto"/>
              <w:rPr>
                <w:szCs w:val="24"/>
              </w:rPr>
            </w:pPr>
            <w:r w:rsidRPr="00DF1F39">
              <w:rPr>
                <w:szCs w:val="24"/>
              </w:rPr>
              <w:t>Összes  jövedelem</w:t>
            </w:r>
          </w:p>
        </w:tc>
        <w:tc>
          <w:tcPr>
            <w:tcW w:w="1417"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sz w:val="24"/>
                <w:szCs w:val="24"/>
                <w:lang w:eastAsia="hu-HU"/>
              </w:rPr>
            </w:pPr>
          </w:p>
          <w:p w:rsidR="00FE5907" w:rsidRPr="00DF1F39" w:rsidRDefault="00FE5907" w:rsidP="006E19EF">
            <w:pPr>
              <w:spacing w:after="120"/>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4" w:space="0" w:color="auto"/>
              <w:right w:val="single" w:sz="4" w:space="0" w:color="auto"/>
            </w:tcBorders>
            <w:shd w:val="clear" w:color="auto" w:fill="E6E6E6"/>
          </w:tcPr>
          <w:p w:rsidR="00FE5907" w:rsidRPr="00DF1F39" w:rsidRDefault="00FE5907" w:rsidP="006E19EF">
            <w:pPr>
              <w:keepNext/>
              <w:widowControl w:val="0"/>
              <w:spacing w:after="120"/>
              <w:outlineLvl w:val="2"/>
              <w:rPr>
                <w:rFonts w:ascii="Times New Roman" w:hAnsi="Times New Roman" w:cs="Times New Roman"/>
                <w:b/>
                <w:sz w:val="24"/>
                <w:szCs w:val="24"/>
                <w:lang w:eastAsia="hu-HU"/>
              </w:rPr>
            </w:pPr>
          </w:p>
        </w:tc>
      </w:tr>
    </w:tbl>
    <w:p w:rsidR="006E19EF" w:rsidRPr="00DF1F39" w:rsidRDefault="006E19EF" w:rsidP="006E19EF">
      <w:pPr>
        <w:spacing w:after="120"/>
        <w:rPr>
          <w:rFonts w:ascii="Times New Roman" w:hAnsi="Times New Roman" w:cs="Times New Roman"/>
          <w:b/>
          <w:sz w:val="24"/>
          <w:szCs w:val="24"/>
          <w:lang w:eastAsia="hu-HU"/>
        </w:rPr>
      </w:pPr>
    </w:p>
    <w:p w:rsidR="00FE5907" w:rsidRPr="00DF1F39" w:rsidRDefault="00FE5907" w:rsidP="006E19EF">
      <w:pPr>
        <w:spacing w:after="120"/>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4. A lakhatást a legnagyobb mértékben veszélyeztető lakásfenntartási kiadás(ok): </w:t>
      </w:r>
    </w:p>
    <w:p w:rsidR="00FE5907" w:rsidRPr="00DF1F39" w:rsidRDefault="00FE5907" w:rsidP="00FE5907">
      <w:pPr>
        <w:pStyle w:val="llb"/>
        <w:tabs>
          <w:tab w:val="clear" w:pos="4536"/>
          <w:tab w:val="clear" w:pos="9072"/>
        </w:tabs>
        <w:rPr>
          <w:rFonts w:ascii="Times New Roman" w:hAnsi="Times New Roman" w:cs="Times New Roman"/>
          <w:sz w:val="24"/>
          <w:szCs w:val="24"/>
          <w:lang w:eastAsia="hu-HU"/>
        </w:rPr>
      </w:pPr>
      <w:r w:rsidRPr="00DF1F39">
        <w:rPr>
          <w:rFonts w:ascii="Times New Roman" w:hAnsi="Times New Roman" w:cs="Times New Roman"/>
          <w:sz w:val="24"/>
          <w:szCs w:val="24"/>
          <w:lang w:eastAsia="hu-HU"/>
        </w:rPr>
        <w:t>□ lakbér,</w:t>
      </w:r>
      <w:r w:rsidRPr="00DF1F39">
        <w:rPr>
          <w:rFonts w:ascii="Times New Roman" w:hAnsi="Times New Roman" w:cs="Times New Roman"/>
          <w:sz w:val="24"/>
          <w:szCs w:val="24"/>
          <w:lang w:eastAsia="hu-HU"/>
        </w:rPr>
        <w:tab/>
        <w:t>□ gáz,</w:t>
      </w:r>
      <w:r w:rsidRPr="00DF1F39">
        <w:rPr>
          <w:rFonts w:ascii="Times New Roman" w:hAnsi="Times New Roman" w:cs="Times New Roman"/>
          <w:sz w:val="24"/>
          <w:szCs w:val="24"/>
          <w:lang w:eastAsia="hu-HU"/>
        </w:rPr>
        <w:tab/>
        <w:t xml:space="preserve">  □ villany,</w:t>
      </w:r>
      <w:r w:rsidRPr="00DF1F39">
        <w:rPr>
          <w:rFonts w:ascii="Times New Roman" w:hAnsi="Times New Roman" w:cs="Times New Roman"/>
          <w:sz w:val="24"/>
          <w:szCs w:val="24"/>
          <w:lang w:eastAsia="hu-HU"/>
        </w:rPr>
        <w:tab/>
        <w:t>□ távfűtés,</w:t>
      </w:r>
      <w:r w:rsidRPr="00DF1F39">
        <w:rPr>
          <w:rFonts w:ascii="Times New Roman" w:hAnsi="Times New Roman" w:cs="Times New Roman"/>
          <w:sz w:val="24"/>
          <w:szCs w:val="24"/>
          <w:lang w:eastAsia="hu-HU"/>
        </w:rPr>
        <w:tab/>
        <w:t>□ közös költség</w:t>
      </w:r>
    </w:p>
    <w:p w:rsidR="003C6D6F" w:rsidRPr="00DF1F39" w:rsidRDefault="003C6D6F" w:rsidP="00FE5907">
      <w:pPr>
        <w:pStyle w:val="llb"/>
        <w:tabs>
          <w:tab w:val="clear" w:pos="4536"/>
          <w:tab w:val="clear" w:pos="9072"/>
        </w:tabs>
        <w:rPr>
          <w:rFonts w:ascii="Times New Roman" w:hAnsi="Times New Roman" w:cs="Times New Roman"/>
          <w:sz w:val="24"/>
          <w:szCs w:val="24"/>
          <w:lang w:eastAsia="hu-HU"/>
        </w:rPr>
      </w:pPr>
    </w:p>
    <w:p w:rsidR="00FE5907" w:rsidRPr="00DF1F39" w:rsidRDefault="00FE5907" w:rsidP="003C6D6F">
      <w:pPr>
        <w:spacing w:after="0" w:line="240" w:lineRule="auto"/>
        <w:jc w:val="both"/>
        <w:rPr>
          <w:rFonts w:ascii="Times New Roman" w:hAnsi="Times New Roman" w:cs="Times New Roman"/>
          <w:sz w:val="24"/>
          <w:szCs w:val="24"/>
        </w:rPr>
      </w:pPr>
      <w:r w:rsidRPr="00DF1F39">
        <w:rPr>
          <w:rFonts w:ascii="Times New Roman" w:eastAsia="Calibri" w:hAnsi="Times New Roman" w:cs="Times New Roman"/>
          <w:b/>
          <w:sz w:val="24"/>
          <w:szCs w:val="24"/>
          <w:lang w:eastAsia="ar-SA"/>
        </w:rPr>
        <w:lastRenderedPageBreak/>
        <w:t>5.</w:t>
      </w:r>
      <w:r w:rsidRPr="00DF1F39">
        <w:rPr>
          <w:rFonts w:ascii="Times New Roman" w:eastAsia="Calibri" w:hAnsi="Times New Roman" w:cs="Times New Roman"/>
          <w:sz w:val="24"/>
          <w:szCs w:val="24"/>
          <w:lang w:eastAsia="ar-SA"/>
        </w:rPr>
        <w:t xml:space="preserve"> Felelősségem tudatában kijelentem, hogy a</w:t>
      </w:r>
      <w:r w:rsidR="00CD10E4">
        <w:rPr>
          <w:rFonts w:ascii="Times New Roman" w:eastAsia="Calibri" w:hAnsi="Times New Roman" w:cs="Times New Roman"/>
          <w:sz w:val="24"/>
          <w:szCs w:val="24"/>
          <w:lang w:eastAsia="ar-SA"/>
        </w:rPr>
        <w:t xml:space="preserve"> kérelemben</w:t>
      </w:r>
      <w:r w:rsidRPr="00DF1F39">
        <w:rPr>
          <w:rFonts w:ascii="Times New Roman" w:eastAsia="Calibri" w:hAnsi="Times New Roman" w:cs="Times New Roman"/>
          <w:sz w:val="24"/>
          <w:szCs w:val="24"/>
          <w:lang w:eastAsia="ar-SA"/>
        </w:rPr>
        <w:t xml:space="preserve"> közölt adatok a valóságnak megfelelnek.</w:t>
      </w:r>
    </w:p>
    <w:p w:rsidR="00FE5907" w:rsidRPr="00DF1F39" w:rsidRDefault="00FE5907" w:rsidP="00FE5907">
      <w:pPr>
        <w:spacing w:after="0"/>
        <w:rPr>
          <w:rFonts w:ascii="Times New Roman" w:hAnsi="Times New Roman" w:cs="Times New Roman"/>
          <w:sz w:val="24"/>
          <w:szCs w:val="24"/>
          <w:lang w:eastAsia="ar-SA"/>
        </w:rPr>
      </w:pPr>
    </w:p>
    <w:p w:rsidR="003C6D6F" w:rsidRPr="00DF1F39" w:rsidRDefault="003C6D6F" w:rsidP="003C6D6F">
      <w:pPr>
        <w:spacing w:after="0"/>
        <w:jc w:val="both"/>
        <w:rPr>
          <w:rFonts w:ascii="Times New Roman" w:eastAsia="Times New Roman" w:hAnsi="Times New Roman" w:cs="Times New Roman"/>
          <w:sz w:val="24"/>
          <w:szCs w:val="24"/>
          <w:lang w:eastAsia="hu-HU"/>
        </w:rPr>
      </w:pPr>
      <w:r w:rsidRPr="00DF1F39">
        <w:rPr>
          <w:rFonts w:ascii="Times New Roman" w:hAnsi="Times New Roman" w:cs="Times New Roman"/>
          <w:sz w:val="24"/>
          <w:szCs w:val="24"/>
        </w:rPr>
        <w:t>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 írásbeli felhatalmazás</w:t>
      </w:r>
      <w:r w:rsidR="006E19EF" w:rsidRPr="00DF1F39">
        <w:rPr>
          <w:rFonts w:ascii="Times New Roman" w:hAnsi="Times New Roman" w:cs="Times New Roman"/>
          <w:sz w:val="24"/>
          <w:szCs w:val="24"/>
        </w:rPr>
        <w:t>a</w:t>
      </w:r>
      <w:r w:rsidRPr="00DF1F39">
        <w:rPr>
          <w:rFonts w:ascii="Times New Roman" w:hAnsi="Times New Roman" w:cs="Times New Roman"/>
          <w:sz w:val="24"/>
          <w:szCs w:val="24"/>
        </w:rPr>
        <w:t xml:space="preserve"> alapján – az egy főre jutó havi jövedelem kiszámításánál figyelembe veendő személy személyi jövedelemadójának </w:t>
      </w:r>
      <w:r w:rsidR="0003625B">
        <w:rPr>
          <w:rFonts w:ascii="Times New Roman" w:hAnsi="Times New Roman" w:cs="Times New Roman"/>
          <w:sz w:val="24"/>
          <w:szCs w:val="24"/>
        </w:rPr>
        <w:t xml:space="preserve">az </w:t>
      </w:r>
      <w:r w:rsidRPr="00DF1F39">
        <w:rPr>
          <w:rFonts w:ascii="Times New Roman" w:hAnsi="Times New Roman" w:cs="Times New Roman"/>
          <w:sz w:val="24"/>
          <w:szCs w:val="24"/>
        </w:rPr>
        <w:t>alapját.</w:t>
      </w:r>
    </w:p>
    <w:p w:rsidR="003C6D6F" w:rsidRPr="00DF1F39" w:rsidRDefault="003C6D6F" w:rsidP="003C6D6F">
      <w:pPr>
        <w:spacing w:after="0"/>
        <w:jc w:val="both"/>
        <w:rPr>
          <w:rFonts w:ascii="Times New Roman" w:eastAsia="Times New Roman" w:hAnsi="Times New Roman" w:cs="Times New Roman"/>
          <w:sz w:val="24"/>
          <w:szCs w:val="24"/>
          <w:lang w:eastAsia="hu-HU"/>
        </w:rPr>
      </w:pPr>
    </w:p>
    <w:p w:rsidR="003C6D6F" w:rsidRPr="00DF1F39" w:rsidRDefault="003C6D6F" w:rsidP="003C6D6F">
      <w:pPr>
        <w:spacing w:after="0"/>
        <w:jc w:val="both"/>
        <w:rPr>
          <w:rFonts w:ascii="Times New Roman" w:hAnsi="Times New Roman" w:cs="Times New Roman"/>
          <w:sz w:val="24"/>
          <w:szCs w:val="24"/>
          <w:shd w:val="clear" w:color="auto" w:fill="FFFFFF"/>
        </w:rPr>
      </w:pPr>
      <w:r w:rsidRPr="00DF1F39">
        <w:rPr>
          <w:rFonts w:ascii="Times New Roman" w:eastAsia="Times New Roman" w:hAnsi="Times New Roman" w:cs="Times New Roman"/>
          <w:sz w:val="24"/>
          <w:szCs w:val="24"/>
          <w:lang w:eastAsia="hu-HU"/>
        </w:rPr>
        <w:t xml:space="preserve">Tudomásul veszem, hogy a </w:t>
      </w:r>
      <w:r w:rsidRPr="00DF1F39">
        <w:rPr>
          <w:rFonts w:ascii="Times New Roman" w:hAnsi="Times New Roman" w:cs="Times New Roman"/>
          <w:sz w:val="24"/>
          <w:szCs w:val="24"/>
        </w:rPr>
        <w:t xml:space="preserve">2016. évi CL. törvény </w:t>
      </w:r>
      <w:r w:rsidRPr="00DF1F39">
        <w:rPr>
          <w:rFonts w:ascii="Times New Roman" w:eastAsia="Times New Roman" w:hAnsi="Times New Roman" w:cs="Times New Roman"/>
          <w:sz w:val="24"/>
          <w:szCs w:val="24"/>
          <w:lang w:eastAsia="hu-HU"/>
        </w:rPr>
        <w:t>64. § (2) bekezdésben foglaltak szerint</w:t>
      </w:r>
      <w:r w:rsidR="006E19EF"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 xml:space="preserve"> ha az ügyfél vagy képviselője </w:t>
      </w:r>
      <w:r w:rsidRPr="00DF1F39">
        <w:rPr>
          <w:rFonts w:ascii="Times New Roman" w:hAnsi="Times New Roman" w:cs="Times New Roman"/>
          <w:sz w:val="24"/>
          <w:szCs w:val="24"/>
          <w:shd w:val="clear" w:color="auto" w:fill="FFFFFF"/>
        </w:rPr>
        <w:t>más tudomása ellenére az ügy szempontjából jelentős adatot valótlanul állít vagy elhallgat, vagy ha a kötelező adatszolgáltatás körében az adatszolgáltatási kötelezettségét nem teljesíti, eljárási bírsággal sújtható. Eljárási bírsággal nem sújtható, ha a tanúvallomás megtagadásának</w:t>
      </w:r>
      <w:r w:rsidR="0003625B">
        <w:rPr>
          <w:rFonts w:ascii="Times New Roman" w:hAnsi="Times New Roman" w:cs="Times New Roman"/>
          <w:sz w:val="24"/>
          <w:szCs w:val="24"/>
          <w:shd w:val="clear" w:color="auto" w:fill="FFFFFF"/>
        </w:rPr>
        <w:t xml:space="preserve"> a</w:t>
      </w:r>
      <w:r w:rsidRPr="00DF1F39">
        <w:rPr>
          <w:rFonts w:ascii="Times New Roman" w:hAnsi="Times New Roman" w:cs="Times New Roman"/>
          <w:sz w:val="24"/>
          <w:szCs w:val="24"/>
          <w:shd w:val="clear" w:color="auto" w:fill="FFFFFF"/>
        </w:rPr>
        <w:t xml:space="preserve"> lehetősége vele szemben fennáll.</w:t>
      </w:r>
    </w:p>
    <w:p w:rsidR="00FE5907" w:rsidRPr="00DF1F39" w:rsidRDefault="00FE5907" w:rsidP="00FE5907">
      <w:pPr>
        <w:spacing w:after="0"/>
        <w:rPr>
          <w:rFonts w:ascii="Times New Roman" w:hAnsi="Times New Roman" w:cs="Times New Roman"/>
          <w:b/>
          <w:sz w:val="24"/>
          <w:szCs w:val="24"/>
          <w:lang w:eastAsia="hu-HU"/>
        </w:rPr>
      </w:pPr>
    </w:p>
    <w:p w:rsidR="00FE5907" w:rsidRPr="00DF1F39" w:rsidRDefault="00FE5907" w:rsidP="00FE5907">
      <w:pPr>
        <w:spacing w:after="0"/>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Budapest, ……………………..…. </w:t>
      </w:r>
    </w:p>
    <w:p w:rsidR="00FE5907" w:rsidRPr="00DF1F39" w:rsidRDefault="00FE5907" w:rsidP="00FE5907">
      <w:pPr>
        <w:spacing w:after="0"/>
        <w:ind w:left="4248" w:firstLine="708"/>
        <w:rPr>
          <w:rFonts w:ascii="Times New Roman" w:hAnsi="Times New Roman" w:cs="Times New Roman"/>
          <w:b/>
          <w:sz w:val="24"/>
          <w:szCs w:val="24"/>
          <w:lang w:eastAsia="hu-HU"/>
        </w:rPr>
      </w:pPr>
      <w:r w:rsidRPr="00DF1F39">
        <w:rPr>
          <w:rFonts w:ascii="Times New Roman" w:hAnsi="Times New Roman" w:cs="Times New Roman"/>
          <w:b/>
          <w:i/>
          <w:sz w:val="24"/>
          <w:szCs w:val="24"/>
          <w:lang w:eastAsia="hu-HU"/>
        </w:rPr>
        <w:t>……</w:t>
      </w:r>
      <w:r w:rsidRPr="00DF1F39">
        <w:rPr>
          <w:rFonts w:ascii="Times New Roman" w:hAnsi="Times New Roman" w:cs="Times New Roman"/>
          <w:b/>
          <w:sz w:val="24"/>
          <w:szCs w:val="24"/>
          <w:lang w:eastAsia="hu-HU"/>
        </w:rPr>
        <w:t>………………………………</w:t>
      </w:r>
    </w:p>
    <w:p w:rsidR="00FE5907" w:rsidRPr="00DF1F39" w:rsidRDefault="00FE5907" w:rsidP="00FE5907">
      <w:pPr>
        <w:spacing w:after="0"/>
        <w:ind w:left="4956" w:firstLine="708"/>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Kérelmező aláírása</w:t>
      </w:r>
    </w:p>
    <w:p w:rsidR="00FE5907" w:rsidRPr="00DF1F39" w:rsidRDefault="006E19EF" w:rsidP="00FE5907">
      <w:pPr>
        <w:pStyle w:val="Cmsor6"/>
        <w:rPr>
          <w:szCs w:val="24"/>
        </w:rPr>
      </w:pPr>
      <w:r w:rsidRPr="00DF1F39">
        <w:rPr>
          <w:szCs w:val="24"/>
        </w:rPr>
        <w:t>6</w:t>
      </w:r>
      <w:r w:rsidR="00FE5907" w:rsidRPr="00DF1F39">
        <w:rPr>
          <w:szCs w:val="24"/>
        </w:rPr>
        <w:t xml:space="preserve">. Társasházban lévő lakástulajdon esetén a közös képviselő igazolása </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6E19EF">
      <w:pPr>
        <w:pBdr>
          <w:top w:val="single" w:sz="4" w:space="1" w:color="auto"/>
          <w:left w:val="single" w:sz="4" w:space="4" w:color="auto"/>
          <w:bottom w:val="single" w:sz="4" w:space="0" w:color="auto"/>
          <w:right w:val="single" w:sz="4" w:space="24" w:color="auto"/>
        </w:pBdr>
        <w:spacing w:after="0" w:line="240" w:lineRule="auto"/>
        <w:jc w:val="both"/>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Alulírott…………………………………..…(</w:t>
      </w:r>
      <w:r w:rsidRPr="00DF1F39">
        <w:rPr>
          <w:rFonts w:ascii="Times New Roman" w:hAnsi="Times New Roman" w:cs="Times New Roman"/>
          <w:sz w:val="24"/>
          <w:szCs w:val="24"/>
          <w:lang w:eastAsia="hu-HU"/>
        </w:rPr>
        <w:t>n</w:t>
      </w:r>
      <w:r w:rsidR="009867AF" w:rsidRPr="00DF1F39">
        <w:rPr>
          <w:rFonts w:ascii="Times New Roman" w:hAnsi="Times New Roman" w:cs="Times New Roman"/>
          <w:sz w:val="24"/>
          <w:szCs w:val="24"/>
          <w:lang w:eastAsia="hu-HU"/>
        </w:rPr>
        <w:t>eve</w:t>
      </w:r>
      <w:r w:rsidRPr="00DF1F39">
        <w:rPr>
          <w:rFonts w:ascii="Times New Roman" w:hAnsi="Times New Roman" w:cs="Times New Roman"/>
          <w:sz w:val="24"/>
          <w:szCs w:val="24"/>
          <w:lang w:eastAsia="hu-HU"/>
        </w:rPr>
        <w:t xml:space="preserve">, </w:t>
      </w:r>
      <w:r w:rsidR="009867AF" w:rsidRPr="00DF1F39">
        <w:rPr>
          <w:rFonts w:ascii="Times New Roman" w:hAnsi="Times New Roman" w:cs="Times New Roman"/>
          <w:sz w:val="24"/>
          <w:szCs w:val="24"/>
          <w:lang w:eastAsia="hu-HU"/>
        </w:rPr>
        <w:t xml:space="preserve">    m</w:t>
      </w:r>
      <w:r w:rsidRPr="00DF1F39">
        <w:rPr>
          <w:rFonts w:ascii="Times New Roman" w:hAnsi="Times New Roman" w:cs="Times New Roman"/>
          <w:sz w:val="24"/>
          <w:szCs w:val="24"/>
          <w:lang w:eastAsia="hu-HU"/>
        </w:rPr>
        <w:t>egnevezés</w:t>
      </w:r>
      <w:r w:rsidR="009867AF" w:rsidRPr="00DF1F39">
        <w:rPr>
          <w:rFonts w:ascii="Times New Roman" w:hAnsi="Times New Roman" w:cs="Times New Roman"/>
          <w:sz w:val="24"/>
          <w:szCs w:val="24"/>
          <w:lang w:eastAsia="hu-HU"/>
        </w:rPr>
        <w:t>e</w:t>
      </w:r>
      <w:r w:rsidRPr="00DF1F39">
        <w:rPr>
          <w:rFonts w:ascii="Times New Roman" w:hAnsi="Times New Roman" w:cs="Times New Roman"/>
          <w:b/>
          <w:sz w:val="24"/>
          <w:szCs w:val="24"/>
          <w:lang w:eastAsia="hu-HU"/>
        </w:rPr>
        <w:t>)……………………</w:t>
      </w:r>
      <w:r w:rsidR="009867AF"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w:t>
      </w:r>
      <w:r w:rsidRPr="00DF1F39">
        <w:rPr>
          <w:rFonts w:ascii="Times New Roman" w:hAnsi="Times New Roman" w:cs="Times New Roman"/>
          <w:bCs/>
          <w:sz w:val="24"/>
          <w:szCs w:val="24"/>
          <w:lang w:eastAsia="hu-HU"/>
        </w:rPr>
        <w:t>e</w:t>
      </w:r>
      <w:r w:rsidRPr="00DF1F39">
        <w:rPr>
          <w:rFonts w:ascii="Times New Roman" w:hAnsi="Times New Roman" w:cs="Times New Roman"/>
          <w:sz w:val="24"/>
          <w:szCs w:val="24"/>
          <w:lang w:eastAsia="hu-HU"/>
        </w:rPr>
        <w:t xml:space="preserve">lérhetősége) </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 </w:t>
      </w:r>
      <w:r w:rsidRPr="00DF1F39">
        <w:rPr>
          <w:rFonts w:ascii="Times New Roman" w:hAnsi="Times New Roman" w:cs="Times New Roman"/>
          <w:sz w:val="24"/>
          <w:szCs w:val="24"/>
          <w:lang w:eastAsia="hu-HU"/>
        </w:rPr>
        <w:t xml:space="preserve">(cím, székhely) mint </w:t>
      </w:r>
      <w:r w:rsidRPr="00DF1F39">
        <w:rPr>
          <w:rFonts w:ascii="Times New Roman" w:hAnsi="Times New Roman" w:cs="Times New Roman"/>
          <w:b/>
          <w:sz w:val="24"/>
          <w:szCs w:val="24"/>
          <w:lang w:eastAsia="hu-HU"/>
        </w:rPr>
        <w:t>közös</w:t>
      </w:r>
      <w:r w:rsidRPr="00DF1F39">
        <w:rPr>
          <w:rFonts w:ascii="Times New Roman" w:hAnsi="Times New Roman" w:cs="Times New Roman"/>
          <w:sz w:val="24"/>
          <w:szCs w:val="24"/>
          <w:lang w:eastAsia="hu-HU"/>
        </w:rPr>
        <w:t xml:space="preserve"> </w:t>
      </w:r>
      <w:r w:rsidRPr="00DF1F39">
        <w:rPr>
          <w:rFonts w:ascii="Times New Roman" w:hAnsi="Times New Roman" w:cs="Times New Roman"/>
          <w:b/>
          <w:sz w:val="24"/>
          <w:szCs w:val="24"/>
          <w:lang w:eastAsia="hu-HU"/>
        </w:rPr>
        <w:t>képviselő,</w:t>
      </w:r>
      <w:r w:rsidRPr="00DF1F39">
        <w:rPr>
          <w:rFonts w:ascii="Times New Roman" w:hAnsi="Times New Roman" w:cs="Times New Roman"/>
          <w:sz w:val="24"/>
          <w:szCs w:val="24"/>
          <w:lang w:eastAsia="hu-HU"/>
        </w:rPr>
        <w:t xml:space="preserve"> </w:t>
      </w:r>
      <w:r w:rsidRPr="00DF1F39">
        <w:rPr>
          <w:rFonts w:ascii="Times New Roman" w:hAnsi="Times New Roman" w:cs="Times New Roman"/>
          <w:b/>
          <w:sz w:val="24"/>
          <w:szCs w:val="24"/>
          <w:lang w:eastAsia="hu-HU"/>
        </w:rPr>
        <w:t>igazolom, hogy</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w:t>
      </w:r>
      <w:r w:rsidR="009867AF"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(név)</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Budapest, XIV. …………………………………………………………………………………. </w:t>
      </w:r>
      <w:r w:rsidR="009867AF" w:rsidRPr="00DF1F39">
        <w:rPr>
          <w:rFonts w:ascii="Times New Roman" w:hAnsi="Times New Roman" w:cs="Times New Roman"/>
          <w:b/>
          <w:sz w:val="24"/>
          <w:szCs w:val="24"/>
          <w:lang w:eastAsia="hu-HU"/>
        </w:rPr>
        <w:t>………...(cím)</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Egy havi közös költsége</w:t>
      </w:r>
      <w:r w:rsidR="009867AF"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 xml:space="preserve"> ……………………………………. Ft.</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Nyilvántartásunk szerint a közös költség tekintetében hátralék  □ van    □ nincs</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A társasház megnevezése és </w:t>
      </w:r>
      <w:r w:rsidR="009867AF" w:rsidRPr="00DF1F39">
        <w:rPr>
          <w:rFonts w:ascii="Times New Roman" w:hAnsi="Times New Roman" w:cs="Times New Roman"/>
          <w:b/>
          <w:sz w:val="24"/>
          <w:szCs w:val="24"/>
          <w:u w:val="single"/>
          <w:lang w:eastAsia="hu-HU"/>
        </w:rPr>
        <w:t>s</w:t>
      </w:r>
      <w:r w:rsidRPr="00DF1F39">
        <w:rPr>
          <w:rFonts w:ascii="Times New Roman" w:hAnsi="Times New Roman" w:cs="Times New Roman"/>
          <w:b/>
          <w:sz w:val="24"/>
          <w:szCs w:val="24"/>
          <w:u w:val="single"/>
          <w:lang w:eastAsia="hu-HU"/>
        </w:rPr>
        <w:t>zámlaszáma</w:t>
      </w:r>
      <w:r w:rsidRPr="00DF1F39">
        <w:rPr>
          <w:rFonts w:ascii="Times New Roman" w:hAnsi="Times New Roman" w:cs="Times New Roman"/>
          <w:b/>
          <w:sz w:val="24"/>
          <w:szCs w:val="24"/>
          <w:lang w:eastAsia="hu-HU"/>
        </w:rPr>
        <w:t>:………………………………………………</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u w:val="single"/>
          <w:lang w:eastAsia="hu-HU"/>
        </w:rPr>
      </w:pPr>
      <w:r w:rsidRPr="00DF1F39">
        <w:rPr>
          <w:rFonts w:ascii="Times New Roman" w:hAnsi="Times New Roman" w:cs="Times New Roman"/>
          <w:b/>
          <w:sz w:val="24"/>
          <w:szCs w:val="24"/>
          <w:u w:val="single"/>
          <w:lang w:eastAsia="hu-HU"/>
        </w:rPr>
        <w:t>(Kötelező kitölteni!)</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sz w:val="24"/>
          <w:szCs w:val="24"/>
          <w:lang w:eastAsia="hu-HU"/>
        </w:rPr>
      </w:pPr>
      <w:r w:rsidRPr="00DF1F39">
        <w:rPr>
          <w:rFonts w:ascii="Times New Roman" w:hAnsi="Times New Roman" w:cs="Times New Roman"/>
          <w:b/>
          <w:sz w:val="24"/>
          <w:szCs w:val="24"/>
          <w:lang w:eastAsia="hu-HU"/>
        </w:rPr>
        <w:t xml:space="preserve"> </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 Budapest, ……..……………….. </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rPr>
          <w:rFonts w:ascii="Times New Roman" w:hAnsi="Times New Roman" w:cs="Times New Roman"/>
          <w:b/>
          <w:sz w:val="24"/>
          <w:szCs w:val="24"/>
          <w:lang w:eastAsia="hu-HU"/>
        </w:rPr>
      </w:pP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ind w:firstLine="708"/>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   </w:t>
      </w:r>
      <w:r w:rsidRPr="00DF1F39">
        <w:rPr>
          <w:rFonts w:ascii="Times New Roman" w:hAnsi="Times New Roman" w:cs="Times New Roman"/>
          <w:b/>
          <w:sz w:val="24"/>
          <w:szCs w:val="24"/>
          <w:lang w:eastAsia="hu-HU"/>
        </w:rPr>
        <w:tab/>
      </w:r>
      <w:r w:rsidRPr="00DF1F39">
        <w:rPr>
          <w:rFonts w:ascii="Times New Roman" w:hAnsi="Times New Roman" w:cs="Times New Roman"/>
          <w:b/>
          <w:sz w:val="24"/>
          <w:szCs w:val="24"/>
          <w:lang w:eastAsia="hu-HU"/>
        </w:rPr>
        <w:tab/>
      </w:r>
      <w:r w:rsidRPr="00DF1F39">
        <w:rPr>
          <w:rFonts w:ascii="Times New Roman" w:hAnsi="Times New Roman" w:cs="Times New Roman"/>
          <w:b/>
          <w:sz w:val="24"/>
          <w:szCs w:val="24"/>
          <w:lang w:eastAsia="hu-HU"/>
        </w:rPr>
        <w:tab/>
      </w:r>
      <w:r w:rsidRPr="00DF1F39">
        <w:rPr>
          <w:rFonts w:ascii="Times New Roman" w:hAnsi="Times New Roman" w:cs="Times New Roman"/>
          <w:b/>
          <w:sz w:val="24"/>
          <w:szCs w:val="24"/>
          <w:lang w:eastAsia="hu-HU"/>
        </w:rPr>
        <w:tab/>
      </w:r>
      <w:r w:rsidRPr="00DF1F39">
        <w:rPr>
          <w:rFonts w:ascii="Times New Roman" w:hAnsi="Times New Roman" w:cs="Times New Roman"/>
          <w:b/>
          <w:sz w:val="24"/>
          <w:szCs w:val="24"/>
          <w:lang w:eastAsia="hu-HU"/>
        </w:rPr>
        <w:tab/>
        <w:t xml:space="preserve">A társasház bélyegzője és a közös képviselő  </w:t>
      </w:r>
    </w:p>
    <w:p w:rsidR="00FE5907" w:rsidRPr="00DF1F39" w:rsidRDefault="00FE5907" w:rsidP="00FE5907">
      <w:pPr>
        <w:pBdr>
          <w:top w:val="single" w:sz="4" w:space="1" w:color="auto"/>
          <w:left w:val="single" w:sz="4" w:space="4" w:color="auto"/>
          <w:bottom w:val="single" w:sz="4" w:space="0" w:color="auto"/>
          <w:right w:val="single" w:sz="4" w:space="24" w:color="auto"/>
        </w:pBdr>
        <w:spacing w:after="0" w:line="240" w:lineRule="auto"/>
        <w:ind w:firstLine="708"/>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                                                                                                 aláírása</w:t>
      </w:r>
    </w:p>
    <w:p w:rsidR="00FE5907" w:rsidRPr="00DF1F39" w:rsidRDefault="00FE5907" w:rsidP="00FE5907">
      <w:pPr>
        <w:jc w:val="both"/>
        <w:rPr>
          <w:rFonts w:ascii="Times New Roman" w:eastAsia="Times New Roman" w:hAnsi="Times New Roman" w:cs="Times New Roman"/>
          <w:b/>
          <w:bCs/>
          <w:sz w:val="24"/>
          <w:szCs w:val="24"/>
        </w:rPr>
      </w:pPr>
    </w:p>
    <w:p w:rsidR="00FE5907" w:rsidRPr="00DF1F39" w:rsidRDefault="00FE5907" w:rsidP="00FE5907">
      <w:pPr>
        <w:spacing w:after="0" w:line="240" w:lineRule="auto"/>
        <w:jc w:val="both"/>
        <w:rPr>
          <w:rFonts w:ascii="Times New Roman" w:eastAsia="Times New Roman" w:hAnsi="Times New Roman" w:cs="Times New Roman"/>
          <w:b/>
          <w:bCs/>
          <w:sz w:val="24"/>
          <w:szCs w:val="24"/>
        </w:rPr>
      </w:pPr>
      <w:r w:rsidRPr="00DF1F39">
        <w:rPr>
          <w:rFonts w:ascii="Times New Roman" w:eastAsia="Times New Roman" w:hAnsi="Times New Roman" w:cs="Times New Roman"/>
          <w:b/>
          <w:bCs/>
          <w:sz w:val="24"/>
          <w:szCs w:val="24"/>
        </w:rPr>
        <w:t xml:space="preserve">                                                                 </w:t>
      </w:r>
    </w:p>
    <w:p w:rsidR="00F3672A" w:rsidRPr="00DF1F39" w:rsidRDefault="00F3672A" w:rsidP="00FE5907">
      <w:pPr>
        <w:spacing w:after="0" w:line="240" w:lineRule="auto"/>
        <w:jc w:val="center"/>
        <w:rPr>
          <w:rFonts w:ascii="Times New Roman" w:eastAsia="Times New Roman" w:hAnsi="Times New Roman" w:cs="Times New Roman"/>
          <w:b/>
          <w:bCs/>
          <w:sz w:val="24"/>
          <w:szCs w:val="24"/>
        </w:rPr>
      </w:pPr>
    </w:p>
    <w:p w:rsidR="002D3634" w:rsidRDefault="002D3634" w:rsidP="006E19EF">
      <w:pPr>
        <w:spacing w:after="0" w:line="240" w:lineRule="auto"/>
        <w:jc w:val="center"/>
        <w:rPr>
          <w:rFonts w:ascii="Times New Roman" w:eastAsia="Times New Roman" w:hAnsi="Times New Roman" w:cs="Times New Roman"/>
          <w:b/>
          <w:bCs/>
          <w:sz w:val="24"/>
          <w:szCs w:val="24"/>
        </w:rPr>
      </w:pPr>
    </w:p>
    <w:p w:rsidR="002D3634" w:rsidRDefault="002D3634" w:rsidP="006E19EF">
      <w:pPr>
        <w:spacing w:after="0" w:line="240" w:lineRule="auto"/>
        <w:jc w:val="center"/>
        <w:rPr>
          <w:rFonts w:ascii="Times New Roman" w:eastAsia="Times New Roman" w:hAnsi="Times New Roman" w:cs="Times New Roman"/>
          <w:b/>
          <w:bCs/>
          <w:sz w:val="24"/>
          <w:szCs w:val="24"/>
        </w:rPr>
      </w:pPr>
    </w:p>
    <w:p w:rsidR="002D3634" w:rsidRDefault="002D3634" w:rsidP="006E19EF">
      <w:pPr>
        <w:spacing w:after="0" w:line="240" w:lineRule="auto"/>
        <w:jc w:val="center"/>
        <w:rPr>
          <w:rFonts w:ascii="Times New Roman" w:eastAsia="Times New Roman" w:hAnsi="Times New Roman" w:cs="Times New Roman"/>
          <w:b/>
          <w:bCs/>
          <w:sz w:val="24"/>
          <w:szCs w:val="24"/>
        </w:rPr>
      </w:pPr>
    </w:p>
    <w:p w:rsidR="00FE5907" w:rsidRPr="00DF1F39" w:rsidRDefault="00FE5907" w:rsidP="006E19EF">
      <w:pPr>
        <w:spacing w:after="0" w:line="240" w:lineRule="auto"/>
        <w:jc w:val="center"/>
        <w:rPr>
          <w:rFonts w:ascii="Times New Roman" w:eastAsia="Times New Roman" w:hAnsi="Times New Roman" w:cs="Times New Roman"/>
          <w:b/>
          <w:bCs/>
          <w:sz w:val="24"/>
          <w:szCs w:val="24"/>
        </w:rPr>
      </w:pPr>
      <w:r w:rsidRPr="00DF1F39">
        <w:rPr>
          <w:rFonts w:ascii="Times New Roman" w:eastAsia="Times New Roman" w:hAnsi="Times New Roman" w:cs="Times New Roman"/>
          <w:b/>
          <w:bCs/>
          <w:sz w:val="24"/>
          <w:szCs w:val="24"/>
        </w:rPr>
        <w:t>Tájékoztató</w:t>
      </w:r>
    </w:p>
    <w:p w:rsidR="00FE5907" w:rsidRPr="00DF1F39" w:rsidRDefault="00FE5907" w:rsidP="006E19EF">
      <w:pPr>
        <w:spacing w:after="0" w:line="240" w:lineRule="auto"/>
        <w:jc w:val="center"/>
        <w:rPr>
          <w:rFonts w:ascii="Times New Roman" w:eastAsia="Times New Roman" w:hAnsi="Times New Roman" w:cs="Times New Roman"/>
          <w:bCs/>
          <w:sz w:val="24"/>
          <w:szCs w:val="24"/>
        </w:rPr>
      </w:pPr>
      <w:r w:rsidRPr="00DF1F39">
        <w:rPr>
          <w:rFonts w:ascii="Times New Roman" w:eastAsia="Times New Roman" w:hAnsi="Times New Roman" w:cs="Times New Roman"/>
          <w:bCs/>
          <w:sz w:val="24"/>
          <w:szCs w:val="24"/>
        </w:rPr>
        <w:t>(</w:t>
      </w:r>
      <w:r w:rsidR="00F3672A" w:rsidRPr="00DF1F39">
        <w:rPr>
          <w:rFonts w:ascii="Times New Roman" w:eastAsia="Times New Roman" w:hAnsi="Times New Roman" w:cs="Times New Roman"/>
          <w:bCs/>
          <w:sz w:val="24"/>
          <w:szCs w:val="24"/>
        </w:rPr>
        <w:t>A k</w:t>
      </w:r>
      <w:r w:rsidRPr="00DF1F39">
        <w:rPr>
          <w:rFonts w:ascii="Times New Roman" w:eastAsia="Times New Roman" w:hAnsi="Times New Roman" w:cs="Times New Roman"/>
          <w:bCs/>
          <w:sz w:val="24"/>
          <w:szCs w:val="24"/>
        </w:rPr>
        <w:t>érelem kitöltés</w:t>
      </w:r>
      <w:r w:rsidR="00F3672A" w:rsidRPr="00DF1F39">
        <w:rPr>
          <w:rFonts w:ascii="Times New Roman" w:eastAsia="Times New Roman" w:hAnsi="Times New Roman" w:cs="Times New Roman"/>
          <w:bCs/>
          <w:sz w:val="24"/>
          <w:szCs w:val="24"/>
        </w:rPr>
        <w:t>é</w:t>
      </w:r>
      <w:r w:rsidRPr="00DF1F39">
        <w:rPr>
          <w:rFonts w:ascii="Times New Roman" w:eastAsia="Times New Roman" w:hAnsi="Times New Roman" w:cs="Times New Roman"/>
          <w:bCs/>
          <w:sz w:val="24"/>
          <w:szCs w:val="24"/>
        </w:rPr>
        <w:t>hez)</w:t>
      </w:r>
    </w:p>
    <w:p w:rsidR="00FE5907" w:rsidRPr="00DF1F39" w:rsidRDefault="00FE5907" w:rsidP="00FE5907">
      <w:pPr>
        <w:spacing w:line="240" w:lineRule="auto"/>
        <w:jc w:val="both"/>
        <w:rPr>
          <w:rFonts w:ascii="Times New Roman" w:hAnsi="Times New Roman" w:cs="Times New Roman"/>
          <w:b/>
          <w:sz w:val="24"/>
          <w:szCs w:val="24"/>
        </w:rPr>
      </w:pPr>
    </w:p>
    <w:p w:rsidR="00FE5907" w:rsidRPr="00DF1F39" w:rsidRDefault="00FE5907" w:rsidP="00FE5907">
      <w:pPr>
        <w:spacing w:line="240" w:lineRule="auto"/>
        <w:jc w:val="both"/>
        <w:rPr>
          <w:rFonts w:ascii="Times New Roman" w:hAnsi="Times New Roman" w:cs="Times New Roman"/>
          <w:b/>
          <w:sz w:val="24"/>
          <w:szCs w:val="24"/>
        </w:rPr>
      </w:pPr>
      <w:r w:rsidRPr="00DF1F39">
        <w:rPr>
          <w:rFonts w:ascii="Times New Roman" w:hAnsi="Times New Roman" w:cs="Times New Roman"/>
          <w:b/>
          <w:sz w:val="24"/>
          <w:szCs w:val="24"/>
        </w:rPr>
        <w:t>Kérjük, hogy szíveskedjen a megfelelő választ X-szel jelölni, és a hiányzó adatokat kitölteni.</w:t>
      </w:r>
    </w:p>
    <w:p w:rsidR="00FE5907" w:rsidRPr="00DF1F39" w:rsidRDefault="00FE5907" w:rsidP="00FE5907">
      <w:pPr>
        <w:spacing w:line="240" w:lineRule="auto"/>
        <w:jc w:val="both"/>
        <w:rPr>
          <w:rFonts w:ascii="Times New Roman" w:hAnsi="Times New Roman" w:cs="Times New Roman"/>
          <w:b/>
          <w:sz w:val="24"/>
          <w:szCs w:val="24"/>
        </w:rPr>
      </w:pPr>
      <w:r w:rsidRPr="00DF1F39">
        <w:rPr>
          <w:rFonts w:ascii="Times New Roman" w:hAnsi="Times New Roman" w:cs="Times New Roman"/>
          <w:b/>
          <w:sz w:val="24"/>
          <w:szCs w:val="24"/>
        </w:rPr>
        <w:t>A kérelemhez mellékletként csatolni szükséges:</w:t>
      </w:r>
    </w:p>
    <w:p w:rsidR="00FE5907" w:rsidRPr="00DF1F39" w:rsidRDefault="00FE5907" w:rsidP="00FE5907">
      <w:pPr>
        <w:autoSpaceDE w:val="0"/>
        <w:autoSpaceDN w:val="0"/>
        <w:adjustRightInd w:val="0"/>
        <w:spacing w:after="0" w:line="240" w:lineRule="auto"/>
        <w:jc w:val="both"/>
        <w:rPr>
          <w:rFonts w:ascii="Times New Roman" w:hAnsi="Times New Roman" w:cs="Times New Roman"/>
          <w:b/>
          <w:sz w:val="24"/>
          <w:szCs w:val="24"/>
        </w:rPr>
      </w:pPr>
      <w:r w:rsidRPr="00DF1F39">
        <w:rPr>
          <w:rFonts w:ascii="Times New Roman" w:hAnsi="Times New Roman" w:cs="Times New Roman"/>
          <w:b/>
          <w:sz w:val="24"/>
          <w:szCs w:val="24"/>
        </w:rPr>
        <w:t>1. Jövedelemigazolás</w:t>
      </w:r>
      <w:r w:rsidR="009867AF" w:rsidRPr="00DF1F39">
        <w:rPr>
          <w:rFonts w:ascii="Times New Roman" w:hAnsi="Times New Roman" w:cs="Times New Roman"/>
          <w:b/>
          <w:sz w:val="24"/>
          <w:szCs w:val="24"/>
        </w:rPr>
        <w:t>t</w:t>
      </w:r>
      <w:r w:rsidRPr="00DF1F39">
        <w:rPr>
          <w:rFonts w:ascii="Times New Roman" w:hAnsi="Times New Roman" w:cs="Times New Roman"/>
          <w:b/>
          <w:sz w:val="24"/>
          <w:szCs w:val="24"/>
        </w:rPr>
        <w:t>, amely lehet:</w:t>
      </w:r>
    </w:p>
    <w:p w:rsidR="009867AF" w:rsidRPr="00DF1F39" w:rsidRDefault="009867AF" w:rsidP="006E19EF">
      <w:pPr>
        <w:spacing w:after="0" w:line="240" w:lineRule="auto"/>
        <w:ind w:left="851" w:hanging="143"/>
        <w:jc w:val="both"/>
        <w:rPr>
          <w:rFonts w:ascii="Times New Roman" w:hAnsi="Times New Roman" w:cs="Times New Roman"/>
          <w:sz w:val="24"/>
          <w:szCs w:val="24"/>
        </w:rPr>
      </w:pPr>
      <w:r w:rsidRPr="00DF1F39">
        <w:rPr>
          <w:rFonts w:ascii="Times New Roman" w:hAnsi="Times New Roman" w:cs="Times New Roman"/>
          <w:sz w:val="24"/>
          <w:szCs w:val="24"/>
        </w:rPr>
        <w:t xml:space="preserve">- rendszeres </w:t>
      </w:r>
      <w:r w:rsidRPr="00DF1F39">
        <w:rPr>
          <w:rFonts w:ascii="Times New Roman" w:hAnsi="Times New Roman" w:cs="Times New Roman"/>
          <w:bCs/>
          <w:sz w:val="24"/>
          <w:szCs w:val="24"/>
        </w:rPr>
        <w:t>jövedelem</w:t>
      </w:r>
      <w:r w:rsidRPr="00DF1F39">
        <w:rPr>
          <w:rFonts w:ascii="Times New Roman" w:hAnsi="Times New Roman" w:cs="Times New Roman"/>
          <w:sz w:val="24"/>
          <w:szCs w:val="24"/>
        </w:rPr>
        <w:t xml:space="preserve"> esetén a</w:t>
      </w:r>
      <w:r w:rsidRPr="00DF1F39">
        <w:rPr>
          <w:rFonts w:ascii="Times New Roman" w:hAnsi="Times New Roman" w:cs="Times New Roman"/>
          <w:bCs/>
          <w:sz w:val="24"/>
          <w:szCs w:val="24"/>
        </w:rPr>
        <w:t xml:space="preserve"> kérelmező és a vele közös háztartásban élő személy/</w:t>
      </w:r>
      <w:proofErr w:type="spellStart"/>
      <w:r w:rsidRPr="00DF1F39">
        <w:rPr>
          <w:rFonts w:ascii="Times New Roman" w:hAnsi="Times New Roman" w:cs="Times New Roman"/>
          <w:bCs/>
          <w:sz w:val="24"/>
          <w:szCs w:val="24"/>
        </w:rPr>
        <w:t>ek</w:t>
      </w:r>
      <w:proofErr w:type="spellEnd"/>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munkáltatója által kiállított nettó jövedelemigazolás a kérelem benyújtását megelőző hónapról,</w:t>
      </w:r>
    </w:p>
    <w:p w:rsidR="009867AF" w:rsidRPr="00DF1F39" w:rsidRDefault="009867AF" w:rsidP="006E19EF">
      <w:pPr>
        <w:spacing w:after="0" w:line="240" w:lineRule="auto"/>
        <w:ind w:left="851" w:hanging="143"/>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álláskereső </w:t>
      </w:r>
      <w:r w:rsidRPr="00DF1F39">
        <w:rPr>
          <w:rFonts w:ascii="Times New Roman" w:eastAsia="Times New Roman" w:hAnsi="Times New Roman" w:cs="Times New Roman"/>
          <w:bCs/>
          <w:sz w:val="24"/>
          <w:szCs w:val="24"/>
          <w:lang w:eastAsia="hu-HU"/>
        </w:rPr>
        <w:t>személy</w:t>
      </w:r>
      <w:r w:rsidRPr="00DF1F39">
        <w:rPr>
          <w:rFonts w:ascii="Times New Roman" w:eastAsia="Times New Roman" w:hAnsi="Times New Roman" w:cs="Times New Roman"/>
          <w:sz w:val="24"/>
          <w:szCs w:val="24"/>
          <w:lang w:eastAsia="hu-HU"/>
        </w:rPr>
        <w:t xml:space="preserve"> esetén az </w:t>
      </w:r>
      <w:r w:rsidRPr="00DF1F39">
        <w:rPr>
          <w:rFonts w:ascii="Times New Roman" w:eastAsia="Times New Roman" w:hAnsi="Times New Roman" w:cs="Times New Roman"/>
          <w:bCs/>
          <w:sz w:val="24"/>
          <w:szCs w:val="24"/>
          <w:lang w:eastAsia="hu-HU"/>
        </w:rPr>
        <w:t>állami foglalkoztatási szerv által kiállított irat</w:t>
      </w:r>
      <w:r w:rsidRPr="00DF1F39">
        <w:rPr>
          <w:rFonts w:ascii="Times New Roman" w:eastAsia="Times New Roman" w:hAnsi="Times New Roman" w:cs="Times New Roman"/>
          <w:sz w:val="24"/>
          <w:szCs w:val="24"/>
          <w:lang w:eastAsia="hu-HU"/>
        </w:rPr>
        <w:t xml:space="preserve"> (hatósági bizonyítvány, határozat), </w:t>
      </w:r>
      <w:r w:rsidR="006E19EF" w:rsidRPr="00DF1F39">
        <w:rPr>
          <w:rFonts w:ascii="Times New Roman" w:eastAsia="Times New Roman" w:hAnsi="Times New Roman" w:cs="Times New Roman"/>
          <w:sz w:val="24"/>
          <w:szCs w:val="24"/>
          <w:lang w:eastAsia="hu-HU"/>
        </w:rPr>
        <w:t xml:space="preserve">ha </w:t>
      </w:r>
      <w:r w:rsidRPr="00DF1F39">
        <w:rPr>
          <w:rFonts w:ascii="Times New Roman" w:eastAsia="Times New Roman" w:hAnsi="Times New Roman" w:cs="Times New Roman"/>
          <w:sz w:val="24"/>
          <w:szCs w:val="24"/>
          <w:lang w:eastAsia="hu-HU"/>
        </w:rPr>
        <w:t>álláskeresési támogatásban részesül</w:t>
      </w:r>
      <w:r w:rsidR="006E19EF"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 xml:space="preserve"> a kérelem benyújtását </w:t>
      </w:r>
      <w:r w:rsidRPr="00DF1F39">
        <w:rPr>
          <w:rFonts w:ascii="Times New Roman" w:eastAsia="Times New Roman" w:hAnsi="Times New Roman" w:cs="Times New Roman"/>
          <w:bCs/>
          <w:sz w:val="24"/>
          <w:szCs w:val="24"/>
          <w:lang w:eastAsia="hu-HU"/>
        </w:rPr>
        <w:t>megelőző havi álláskeresési támogatás összegét igazoló irat,</w:t>
      </w:r>
    </w:p>
    <w:p w:rsidR="009867AF" w:rsidRPr="00DF1F39" w:rsidRDefault="009867AF" w:rsidP="006E19EF">
      <w:pPr>
        <w:spacing w:after="0" w:line="240" w:lineRule="auto"/>
        <w:ind w:left="851" w:hanging="14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bCs/>
          <w:sz w:val="24"/>
          <w:szCs w:val="24"/>
          <w:lang w:eastAsia="hu-HU"/>
        </w:rPr>
        <w:t>- aktívkorú nem foglalkoztatott személy rendszeres pénzellátásának az igazolása,</w:t>
      </w:r>
    </w:p>
    <w:p w:rsidR="009867AF" w:rsidRPr="00DF1F39" w:rsidRDefault="009867AF" w:rsidP="006E19EF">
      <w:pPr>
        <w:spacing w:after="0" w:line="240" w:lineRule="auto"/>
        <w:ind w:left="851" w:hanging="143"/>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bCs/>
          <w:sz w:val="24"/>
          <w:szCs w:val="24"/>
          <w:lang w:eastAsia="hu-HU"/>
        </w:rPr>
        <w:t>- időskorúak járadékában részesülő személy rendszeres pénzellátásának az igazolása,</w:t>
      </w:r>
    </w:p>
    <w:p w:rsidR="009867AF" w:rsidRPr="00DF1F39" w:rsidRDefault="009867AF" w:rsidP="006E19EF">
      <w:pPr>
        <w:spacing w:after="0" w:line="240" w:lineRule="auto"/>
        <w:ind w:left="851" w:hanging="14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nyugdíjas esetében a </w:t>
      </w:r>
      <w:r w:rsidRPr="00DF1F39">
        <w:rPr>
          <w:rFonts w:ascii="Times New Roman" w:hAnsi="Times New Roman" w:cs="Times New Roman"/>
          <w:sz w:val="24"/>
          <w:szCs w:val="24"/>
        </w:rPr>
        <w:t>Magyar Államkincstár Nyugdíjfolyósító Igazgatóságától</w:t>
      </w:r>
      <w:r w:rsidRPr="00DF1F39">
        <w:rPr>
          <w:rFonts w:ascii="Times New Roman" w:hAnsi="Times New Roman" w:cs="Times New Roman"/>
          <w:b/>
          <w:sz w:val="24"/>
          <w:szCs w:val="24"/>
        </w:rPr>
        <w:t xml:space="preserve"> </w:t>
      </w:r>
      <w:r w:rsidRPr="00DF1F39">
        <w:rPr>
          <w:rFonts w:ascii="Times New Roman" w:eastAsia="Times New Roman" w:hAnsi="Times New Roman" w:cs="Times New Roman"/>
          <w:sz w:val="24"/>
          <w:szCs w:val="24"/>
          <w:lang w:eastAsia="hu-HU"/>
        </w:rPr>
        <w:t xml:space="preserve">kapott </w:t>
      </w:r>
      <w:r w:rsidRPr="00DF1F39">
        <w:rPr>
          <w:rFonts w:ascii="Times New Roman" w:eastAsia="Times New Roman" w:hAnsi="Times New Roman" w:cs="Times New Roman"/>
          <w:bCs/>
          <w:sz w:val="24"/>
          <w:szCs w:val="24"/>
          <w:lang w:eastAsia="hu-HU"/>
        </w:rPr>
        <w:t>éves összesítő, továbbá</w:t>
      </w:r>
      <w:r w:rsidRPr="00DF1F39">
        <w:rPr>
          <w:rFonts w:ascii="Times New Roman" w:eastAsia="Times New Roman" w:hAnsi="Times New Roman" w:cs="Times New Roman"/>
          <w:sz w:val="24"/>
          <w:szCs w:val="24"/>
          <w:lang w:eastAsia="hu-HU"/>
        </w:rPr>
        <w:t xml:space="preserve"> a kérelem benyújtását </w:t>
      </w:r>
      <w:r w:rsidRPr="00DF1F39">
        <w:rPr>
          <w:rFonts w:ascii="Times New Roman" w:eastAsia="Times New Roman" w:hAnsi="Times New Roman" w:cs="Times New Roman"/>
          <w:bCs/>
          <w:sz w:val="24"/>
          <w:szCs w:val="24"/>
          <w:lang w:eastAsia="hu-HU"/>
        </w:rPr>
        <w:t>megelőző havi nyugdíjszelvény vagy bankszámlakivonat</w:t>
      </w:r>
      <w:r w:rsidRPr="00DF1F39">
        <w:rPr>
          <w:rFonts w:ascii="Times New Roman" w:eastAsia="Times New Roman" w:hAnsi="Times New Roman" w:cs="Times New Roman"/>
          <w:sz w:val="24"/>
          <w:szCs w:val="24"/>
          <w:lang w:eastAsia="hu-HU"/>
        </w:rPr>
        <w:t>,</w:t>
      </w:r>
    </w:p>
    <w:p w:rsidR="009867AF" w:rsidRPr="00DF1F39" w:rsidRDefault="009867AF" w:rsidP="006E19EF">
      <w:pPr>
        <w:spacing w:after="0" w:line="240" w:lineRule="auto"/>
        <w:ind w:left="851" w:hanging="14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vállalkozásból származó jövedelem esetén a kérelem benyújtását közvetlenül </w:t>
      </w:r>
      <w:r w:rsidRPr="00DF1F39">
        <w:rPr>
          <w:rFonts w:ascii="Times New Roman" w:eastAsia="Times New Roman" w:hAnsi="Times New Roman" w:cs="Times New Roman"/>
          <w:bCs/>
          <w:sz w:val="24"/>
          <w:szCs w:val="24"/>
          <w:lang w:eastAsia="hu-HU"/>
        </w:rPr>
        <w:t>megelőző év Nemzeti Adó- és Vámhivatal általi igazolása</w:t>
      </w:r>
      <w:r w:rsidRPr="00DF1F39">
        <w:rPr>
          <w:rFonts w:ascii="Times New Roman" w:eastAsia="Times New Roman" w:hAnsi="Times New Roman" w:cs="Times New Roman"/>
          <w:sz w:val="24"/>
          <w:szCs w:val="24"/>
          <w:lang w:eastAsia="hu-HU"/>
        </w:rPr>
        <w:t>,</w:t>
      </w:r>
    </w:p>
    <w:p w:rsidR="009867AF" w:rsidRPr="00DF1F39" w:rsidRDefault="009867AF" w:rsidP="006E19EF">
      <w:pPr>
        <w:spacing w:after="0" w:line="240" w:lineRule="auto"/>
        <w:ind w:left="851" w:hanging="14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a vállalkozás megszűnése esetén annak megszűnését igazoló dokumentum,</w:t>
      </w:r>
    </w:p>
    <w:p w:rsidR="009867AF" w:rsidRPr="00DF1F39" w:rsidRDefault="009867AF" w:rsidP="006E19EF">
      <w:pPr>
        <w:spacing w:after="0" w:line="240" w:lineRule="auto"/>
        <w:ind w:left="851" w:hanging="14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tartásdíj igazolására bírói ítélet vagy nyilatkozat,</w:t>
      </w:r>
    </w:p>
    <w:p w:rsidR="009867AF" w:rsidRPr="00DF1F39" w:rsidRDefault="009867AF" w:rsidP="006E19EF">
      <w:pPr>
        <w:spacing w:after="0" w:line="240" w:lineRule="auto"/>
        <w:ind w:left="851" w:hanging="143"/>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GYES, GYED esetén a </w:t>
      </w:r>
      <w:r w:rsidRPr="00DF1F39">
        <w:rPr>
          <w:rFonts w:ascii="Times New Roman" w:eastAsia="Times New Roman" w:hAnsi="Times New Roman" w:cs="Times New Roman"/>
          <w:bCs/>
          <w:sz w:val="24"/>
          <w:szCs w:val="24"/>
          <w:lang w:eastAsia="hu-HU"/>
        </w:rPr>
        <w:t>Magyar Államkincstár</w:t>
      </w:r>
      <w:r w:rsidRPr="00DF1F39">
        <w:rPr>
          <w:rFonts w:ascii="Times New Roman" w:eastAsia="Times New Roman" w:hAnsi="Times New Roman" w:cs="Times New Roman"/>
          <w:sz w:val="24"/>
          <w:szCs w:val="24"/>
          <w:lang w:eastAsia="hu-HU"/>
        </w:rPr>
        <w:t xml:space="preserve"> Budapesti és Pest megyei Igazgatósága </w:t>
      </w:r>
      <w:r w:rsidRPr="00DF1F39">
        <w:rPr>
          <w:rFonts w:ascii="Times New Roman" w:eastAsia="Times New Roman" w:hAnsi="Times New Roman" w:cs="Times New Roman"/>
          <w:bCs/>
          <w:sz w:val="24"/>
          <w:szCs w:val="24"/>
          <w:lang w:eastAsia="hu-HU"/>
        </w:rPr>
        <w:t>igazolása a folyósított ellátásról (csatolása önkéntes).</w:t>
      </w:r>
    </w:p>
    <w:p w:rsidR="00FE5907" w:rsidRDefault="00FE5907" w:rsidP="00FE5907">
      <w:pPr>
        <w:pStyle w:val="Cmsor1"/>
        <w:spacing w:after="0"/>
        <w:ind w:left="709" w:hanging="709"/>
        <w:jc w:val="both"/>
        <w:rPr>
          <w:rFonts w:ascii="Times New Roman" w:hAnsi="Times New Roman"/>
          <w:sz w:val="24"/>
          <w:szCs w:val="24"/>
        </w:rPr>
      </w:pPr>
      <w:r w:rsidRPr="008D7286">
        <w:rPr>
          <w:rFonts w:ascii="Times New Roman" w:hAnsi="Times New Roman"/>
          <w:sz w:val="24"/>
          <w:szCs w:val="24"/>
        </w:rPr>
        <w:t>2</w:t>
      </w:r>
      <w:r w:rsidRPr="008D7286">
        <w:rPr>
          <w:rFonts w:ascii="Times New Roman" w:hAnsi="Times New Roman"/>
          <w:bCs w:val="0"/>
          <w:sz w:val="24"/>
          <w:szCs w:val="24"/>
        </w:rPr>
        <w:t>.</w:t>
      </w:r>
      <w:r w:rsidRPr="008D7286">
        <w:rPr>
          <w:rFonts w:ascii="Times New Roman" w:hAnsi="Times New Roman"/>
          <w:b w:val="0"/>
          <w:bCs w:val="0"/>
          <w:sz w:val="24"/>
          <w:szCs w:val="24"/>
        </w:rPr>
        <w:t xml:space="preserve"> </w:t>
      </w:r>
      <w:r w:rsidR="00C93F54" w:rsidRPr="008D7286">
        <w:rPr>
          <w:rFonts w:ascii="Times New Roman" w:hAnsi="Times New Roman"/>
          <w:sz w:val="24"/>
          <w:szCs w:val="24"/>
        </w:rPr>
        <w:t xml:space="preserve">Vagyonnyilatkozatot </w:t>
      </w:r>
    </w:p>
    <w:p w:rsidR="008D7286" w:rsidRPr="008D7286" w:rsidRDefault="008D7286" w:rsidP="008D7286">
      <w:pPr>
        <w:rPr>
          <w:lang w:eastAsia="hu-HU"/>
        </w:rPr>
      </w:pPr>
      <w:bookmarkStart w:id="0" w:name="_GoBack"/>
      <w:bookmarkEnd w:id="0"/>
    </w:p>
    <w:p w:rsidR="00FE5907" w:rsidRPr="00DF1F39" w:rsidRDefault="00FE5907" w:rsidP="00FE5907">
      <w:pPr>
        <w:spacing w:after="0" w:line="240" w:lineRule="auto"/>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3. Egyéb igazolások</w:t>
      </w:r>
      <w:r w:rsidR="009867AF" w:rsidRPr="00DF1F39">
        <w:rPr>
          <w:rFonts w:ascii="Times New Roman" w:eastAsia="Times New Roman" w:hAnsi="Times New Roman" w:cs="Times New Roman"/>
          <w:b/>
          <w:bCs/>
          <w:sz w:val="24"/>
          <w:szCs w:val="24"/>
          <w:lang w:eastAsia="hu-HU"/>
        </w:rPr>
        <w:t>at</w:t>
      </w:r>
      <w:r w:rsidRPr="00DF1F39">
        <w:rPr>
          <w:rFonts w:ascii="Times New Roman" w:eastAsia="Times New Roman" w:hAnsi="Times New Roman" w:cs="Times New Roman"/>
          <w:b/>
          <w:bCs/>
          <w:sz w:val="24"/>
          <w:szCs w:val="24"/>
          <w:lang w:eastAsia="hu-HU"/>
        </w:rPr>
        <w:t>:</w:t>
      </w:r>
    </w:p>
    <w:p w:rsidR="00FE5907" w:rsidRPr="00DF1F39" w:rsidRDefault="00FE5907" w:rsidP="006E19EF">
      <w:pPr>
        <w:spacing w:after="0" w:line="240" w:lineRule="auto"/>
        <w:ind w:left="709" w:hanging="142"/>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00F3672A" w:rsidRPr="00DF1F39">
        <w:rPr>
          <w:rFonts w:ascii="Times New Roman" w:eastAsia="Times New Roman" w:hAnsi="Times New Roman" w:cs="Times New Roman"/>
          <w:sz w:val="24"/>
          <w:szCs w:val="24"/>
          <w:lang w:eastAsia="hu-HU"/>
        </w:rPr>
        <w:t xml:space="preserve">16 éven felüli gyermek esetében </w:t>
      </w:r>
      <w:r w:rsidRPr="00DF1F39">
        <w:rPr>
          <w:rFonts w:ascii="Times New Roman" w:eastAsia="Times New Roman" w:hAnsi="Times New Roman" w:cs="Times New Roman"/>
          <w:sz w:val="24"/>
          <w:szCs w:val="24"/>
          <w:lang w:eastAsia="hu-HU"/>
        </w:rPr>
        <w:t>iskolalátogatási igazolás,</w:t>
      </w:r>
    </w:p>
    <w:p w:rsidR="00FE5907" w:rsidRPr="00DF1F39" w:rsidRDefault="00FE5907" w:rsidP="006E19EF">
      <w:pPr>
        <w:spacing w:after="0" w:line="240" w:lineRule="auto"/>
        <w:ind w:left="709" w:hanging="142"/>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hallgatói jogviszonyról </w:t>
      </w:r>
      <w:r w:rsidRPr="00DF1F39">
        <w:rPr>
          <w:rFonts w:ascii="Times New Roman" w:eastAsia="Times New Roman" w:hAnsi="Times New Roman" w:cs="Times New Roman"/>
          <w:bCs/>
          <w:sz w:val="24"/>
          <w:szCs w:val="24"/>
          <w:lang w:eastAsia="hu-HU"/>
        </w:rPr>
        <w:t>és az</w:t>
      </w:r>
      <w:r w:rsidRPr="00DF1F39">
        <w:rPr>
          <w:rFonts w:ascii="Times New Roman" w:eastAsia="Times New Roman" w:hAnsi="Times New Roman" w:cs="Times New Roman"/>
          <w:sz w:val="24"/>
          <w:szCs w:val="24"/>
          <w:lang w:eastAsia="hu-HU"/>
        </w:rPr>
        <w:t xml:space="preserve"> ösztöndíj összegéről szóló igazolás,</w:t>
      </w:r>
    </w:p>
    <w:p w:rsidR="00FE5907" w:rsidRPr="00DF1F39" w:rsidRDefault="00FE5907" w:rsidP="006E19EF">
      <w:pPr>
        <w:spacing w:after="0" w:line="240" w:lineRule="auto"/>
        <w:ind w:left="709" w:hanging="142"/>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gyámszülők esetén gyámrendelő határozat vagy bírósági döntés,</w:t>
      </w:r>
    </w:p>
    <w:p w:rsidR="00FE5907" w:rsidRPr="00DF1F39" w:rsidRDefault="00FE5907" w:rsidP="006E19EF">
      <w:pPr>
        <w:spacing w:after="0" w:line="240" w:lineRule="auto"/>
        <w:ind w:left="709" w:hanging="142"/>
        <w:rPr>
          <w:rFonts w:ascii="Times New Roman" w:hAnsi="Times New Roman" w:cs="Times New Roman"/>
          <w:bCs/>
          <w:sz w:val="24"/>
          <w:szCs w:val="24"/>
        </w:rPr>
      </w:pPr>
      <w:r w:rsidRPr="00DF1F39">
        <w:rPr>
          <w:rFonts w:ascii="Times New Roman" w:eastAsia="Times New Roman" w:hAnsi="Times New Roman" w:cs="Times New Roman"/>
          <w:sz w:val="24"/>
          <w:szCs w:val="24"/>
          <w:lang w:eastAsia="hu-HU"/>
        </w:rPr>
        <w:t>- a</w:t>
      </w:r>
      <w:r w:rsidRPr="00DF1F39">
        <w:rPr>
          <w:rFonts w:ascii="Times New Roman" w:hAnsi="Times New Roman" w:cs="Times New Roman"/>
          <w:sz w:val="24"/>
          <w:szCs w:val="24"/>
        </w:rPr>
        <w:t xml:space="preserve">mennyiben a kérelmező törvényes képviselője, illetve meghatalmazottja útján nyújtja be </w:t>
      </w:r>
      <w:r w:rsidR="000165D5">
        <w:rPr>
          <w:rFonts w:ascii="Times New Roman" w:hAnsi="Times New Roman" w:cs="Times New Roman"/>
          <w:sz w:val="24"/>
          <w:szCs w:val="24"/>
        </w:rPr>
        <w:t xml:space="preserve">a </w:t>
      </w:r>
      <w:r w:rsidRPr="00DF1F39">
        <w:rPr>
          <w:rFonts w:ascii="Times New Roman" w:hAnsi="Times New Roman" w:cs="Times New Roman"/>
          <w:sz w:val="24"/>
          <w:szCs w:val="24"/>
        </w:rPr>
        <w:t xml:space="preserve">kérelmét, </w:t>
      </w:r>
      <w:r w:rsidRPr="00DF1F39">
        <w:rPr>
          <w:rFonts w:ascii="Times New Roman" w:hAnsi="Times New Roman" w:cs="Times New Roman"/>
          <w:bCs/>
          <w:sz w:val="24"/>
          <w:szCs w:val="24"/>
        </w:rPr>
        <w:t>abban az esetben kérjük a képviseletre való jogosultságot igazoló okiratot (</w:t>
      </w:r>
      <w:r w:rsidRPr="00DF1F39">
        <w:rPr>
          <w:rFonts w:ascii="Times New Roman" w:hAnsi="Times New Roman" w:cs="Times New Roman"/>
          <w:sz w:val="24"/>
          <w:szCs w:val="24"/>
        </w:rPr>
        <w:t>gondnok</w:t>
      </w:r>
      <w:r w:rsidR="00BF7F21">
        <w:rPr>
          <w:rFonts w:ascii="Times New Roman" w:hAnsi="Times New Roman" w:cs="Times New Roman"/>
          <w:sz w:val="24"/>
          <w:szCs w:val="24"/>
        </w:rPr>
        <w:t>ki</w:t>
      </w:r>
      <w:r w:rsidRPr="00DF1F39">
        <w:rPr>
          <w:rFonts w:ascii="Times New Roman" w:hAnsi="Times New Roman" w:cs="Times New Roman"/>
          <w:sz w:val="24"/>
          <w:szCs w:val="24"/>
        </w:rPr>
        <w:t>rendelő határozat, két tanú által aláírt eredeti alakszerű meghatalmazás</w:t>
      </w:r>
      <w:r w:rsidRPr="00DF1F39">
        <w:rPr>
          <w:rFonts w:ascii="Times New Roman" w:hAnsi="Times New Roman" w:cs="Times New Roman"/>
          <w:bCs/>
          <w:sz w:val="24"/>
          <w:szCs w:val="24"/>
        </w:rPr>
        <w:t>)</w:t>
      </w:r>
      <w:r w:rsidR="003C6D6F" w:rsidRPr="00DF1F39">
        <w:rPr>
          <w:rFonts w:ascii="Times New Roman" w:hAnsi="Times New Roman" w:cs="Times New Roman"/>
          <w:bCs/>
          <w:sz w:val="24"/>
          <w:szCs w:val="24"/>
        </w:rPr>
        <w:t>,</w:t>
      </w:r>
    </w:p>
    <w:p w:rsidR="00FE5907" w:rsidRPr="00DF1F39" w:rsidRDefault="00FE5907" w:rsidP="006E19EF">
      <w:pPr>
        <w:spacing w:after="0" w:line="240" w:lineRule="auto"/>
        <w:ind w:left="709" w:hanging="142"/>
        <w:rPr>
          <w:rFonts w:ascii="Times New Roman" w:hAnsi="Times New Roman" w:cs="Times New Roman"/>
          <w:bCs/>
          <w:sz w:val="24"/>
          <w:szCs w:val="24"/>
        </w:rPr>
      </w:pPr>
      <w:r w:rsidRPr="00DF1F39">
        <w:rPr>
          <w:rFonts w:ascii="Times New Roman" w:hAnsi="Times New Roman" w:cs="Times New Roman"/>
          <w:bCs/>
          <w:sz w:val="24"/>
          <w:szCs w:val="24"/>
        </w:rPr>
        <w:t xml:space="preserve">- </w:t>
      </w:r>
      <w:r w:rsidR="00FD1136" w:rsidRPr="00DF1F39">
        <w:rPr>
          <w:rFonts w:ascii="Times New Roman" w:hAnsi="Times New Roman" w:cs="Times New Roman"/>
          <w:bCs/>
          <w:sz w:val="24"/>
          <w:szCs w:val="24"/>
        </w:rPr>
        <w:t xml:space="preserve">a </w:t>
      </w:r>
      <w:r w:rsidRPr="00DF1F39">
        <w:rPr>
          <w:rFonts w:ascii="Times New Roman" w:hAnsi="Times New Roman" w:cs="Times New Roman"/>
          <w:bCs/>
          <w:sz w:val="24"/>
          <w:szCs w:val="24"/>
        </w:rPr>
        <w:t>kérelmező nevére szóló, 3 hónapnál nem régebbi közüzemi sz</w:t>
      </w:r>
      <w:r w:rsidR="003C6D6F" w:rsidRPr="00DF1F39">
        <w:rPr>
          <w:rFonts w:ascii="Times New Roman" w:hAnsi="Times New Roman" w:cs="Times New Roman"/>
          <w:bCs/>
          <w:sz w:val="24"/>
          <w:szCs w:val="24"/>
        </w:rPr>
        <w:t>á</w:t>
      </w:r>
      <w:r w:rsidRPr="00DF1F39">
        <w:rPr>
          <w:rFonts w:ascii="Times New Roman" w:hAnsi="Times New Roman" w:cs="Times New Roman"/>
          <w:bCs/>
          <w:sz w:val="24"/>
          <w:szCs w:val="24"/>
        </w:rPr>
        <w:t>mla/számlák, ahová a megállapított rendszeres lakásfenntartási támogatás utalását kéri.</w:t>
      </w:r>
    </w:p>
    <w:p w:rsidR="00FE5907" w:rsidRPr="00DF1F39" w:rsidRDefault="00FE5907" w:rsidP="00FE5907">
      <w:pPr>
        <w:spacing w:after="0" w:line="240" w:lineRule="auto"/>
        <w:ind w:left="708"/>
        <w:jc w:val="both"/>
        <w:rPr>
          <w:rFonts w:ascii="Times New Roman" w:hAnsi="Times New Roman" w:cs="Times New Roman"/>
          <w:sz w:val="24"/>
          <w:szCs w:val="24"/>
        </w:rPr>
      </w:pPr>
    </w:p>
    <w:p w:rsidR="00FE5907" w:rsidRPr="00DF1F39" w:rsidRDefault="00FE5907" w:rsidP="00FE5907">
      <w:pPr>
        <w:jc w:val="both"/>
        <w:rPr>
          <w:rFonts w:ascii="Times New Roman" w:hAnsi="Times New Roman" w:cs="Times New Roman"/>
          <w:sz w:val="24"/>
          <w:szCs w:val="24"/>
        </w:rPr>
      </w:pPr>
      <w:r w:rsidRPr="00DF1F39">
        <w:rPr>
          <w:rFonts w:ascii="Times New Roman" w:hAnsi="Times New Roman" w:cs="Times New Roman"/>
          <w:sz w:val="24"/>
          <w:szCs w:val="24"/>
        </w:rPr>
        <w:t xml:space="preserve">Tudomásul veszem, hogy valótlan adatközlés esetén a támogatás megszüntetésre kerül, és a jogosulatlanul és rosszhiszeműen igénybe vett támogatást a </w:t>
      </w:r>
      <w:r w:rsidR="00F33ACC" w:rsidRPr="00DF1F39">
        <w:rPr>
          <w:rFonts w:ascii="Times New Roman" w:hAnsi="Times New Roman" w:cs="Times New Roman"/>
          <w:sz w:val="24"/>
          <w:szCs w:val="24"/>
        </w:rPr>
        <w:t xml:space="preserve">hatóság </w:t>
      </w:r>
      <w:r w:rsidRPr="00DF1F39">
        <w:rPr>
          <w:rFonts w:ascii="Times New Roman" w:hAnsi="Times New Roman" w:cs="Times New Roman"/>
          <w:sz w:val="24"/>
          <w:szCs w:val="24"/>
        </w:rPr>
        <w:t xml:space="preserve">kamattal megemelt összegben visszakövetelheti. </w:t>
      </w:r>
    </w:p>
    <w:p w:rsidR="00FE5907" w:rsidRPr="00DF1F39" w:rsidRDefault="00FE5907" w:rsidP="00FE5907">
      <w:pPr>
        <w:spacing w:after="0"/>
        <w:jc w:val="both"/>
        <w:rPr>
          <w:rFonts w:ascii="Times New Roman" w:eastAsia="Times New Roman" w:hAnsi="Times New Roman" w:cs="Times New Roman"/>
          <w:b/>
          <w:sz w:val="24"/>
          <w:szCs w:val="24"/>
        </w:rPr>
      </w:pPr>
      <w:r w:rsidRPr="00DF1F39">
        <w:rPr>
          <w:rFonts w:ascii="Times New Roman" w:hAnsi="Times New Roman" w:cs="Times New Roman"/>
          <w:b/>
          <w:bCs/>
          <w:sz w:val="24"/>
          <w:szCs w:val="24"/>
        </w:rPr>
        <w:t xml:space="preserve">A kérelem benyújtásakor a kérelmező személyi igazolványának, lakcímkártyájának és TAJ kártyájának </w:t>
      </w:r>
      <w:r w:rsidR="00FF77C8" w:rsidRPr="00DF1F39">
        <w:rPr>
          <w:rFonts w:ascii="Times New Roman" w:hAnsi="Times New Roman" w:cs="Times New Roman"/>
          <w:b/>
          <w:bCs/>
          <w:sz w:val="24"/>
          <w:szCs w:val="24"/>
        </w:rPr>
        <w:t xml:space="preserve">a </w:t>
      </w:r>
      <w:r w:rsidRPr="00DF1F39">
        <w:rPr>
          <w:rFonts w:ascii="Times New Roman" w:hAnsi="Times New Roman" w:cs="Times New Roman"/>
          <w:b/>
          <w:bCs/>
          <w:sz w:val="24"/>
          <w:szCs w:val="24"/>
        </w:rPr>
        <w:t>bemutatása szükséges.</w:t>
      </w:r>
    </w:p>
    <w:p w:rsidR="00FE5907" w:rsidRPr="00DF1F39" w:rsidRDefault="00FE5907" w:rsidP="00FE5907">
      <w:pPr>
        <w:spacing w:after="0"/>
        <w:jc w:val="both"/>
        <w:rPr>
          <w:rFonts w:ascii="Times New Roman" w:hAnsi="Times New Roman" w:cs="Times New Roman"/>
          <w:sz w:val="24"/>
          <w:szCs w:val="24"/>
        </w:rPr>
      </w:pPr>
    </w:p>
    <w:p w:rsidR="00565410" w:rsidRDefault="00565410" w:rsidP="00565410">
      <w:pPr>
        <w:shd w:val="clear" w:color="auto" w:fill="FFFFFF"/>
        <w:rPr>
          <w:rFonts w:ascii="Times New Roman" w:hAnsi="Times New Roman" w:cs="Times New Roman"/>
          <w:sz w:val="24"/>
          <w:szCs w:val="24"/>
        </w:rPr>
      </w:pPr>
    </w:p>
    <w:p w:rsidR="00565410" w:rsidRPr="00DD45A9" w:rsidRDefault="00565410" w:rsidP="00565410">
      <w:pPr>
        <w:jc w:val="center"/>
        <w:rPr>
          <w:rFonts w:ascii="Times New Roman" w:hAnsi="Times New Roman" w:cs="Times New Roman"/>
          <w:b/>
          <w:smallCaps/>
          <w:sz w:val="24"/>
          <w:szCs w:val="24"/>
        </w:rPr>
      </w:pPr>
      <w:r w:rsidRPr="00DD45A9">
        <w:rPr>
          <w:rFonts w:ascii="Times New Roman" w:hAnsi="Times New Roman" w:cs="Times New Roman"/>
          <w:b/>
          <w:smallCaps/>
          <w:sz w:val="24"/>
          <w:szCs w:val="24"/>
        </w:rPr>
        <w:lastRenderedPageBreak/>
        <w:t>Adatkezelési tájékoztató</w:t>
      </w:r>
      <w:r>
        <w:rPr>
          <w:rFonts w:ascii="Times New Roman" w:hAnsi="Times New Roman" w:cs="Times New Roman"/>
          <w:b/>
          <w:smallCaps/>
          <w:sz w:val="24"/>
          <w:szCs w:val="24"/>
        </w:rPr>
        <w:br/>
      </w:r>
      <w:proofErr w:type="gramStart"/>
      <w:r w:rsidRPr="00DD45A9">
        <w:rPr>
          <w:rFonts w:ascii="Times New Roman" w:hAnsi="Times New Roman" w:cs="Times New Roman"/>
          <w:b/>
          <w:smallCaps/>
          <w:sz w:val="24"/>
          <w:szCs w:val="24"/>
        </w:rPr>
        <w:t>A</w:t>
      </w:r>
      <w:proofErr w:type="gramEnd"/>
      <w:r w:rsidRPr="00DD45A9">
        <w:rPr>
          <w:rFonts w:ascii="Times New Roman" w:hAnsi="Times New Roman" w:cs="Times New Roman"/>
          <w:b/>
          <w:smallCaps/>
          <w:sz w:val="24"/>
          <w:szCs w:val="24"/>
        </w:rPr>
        <w:t xml:space="preserve"> Humánszolgáltatási Főosztály által kezelt személyes adatokról</w:t>
      </w:r>
    </w:p>
    <w:p w:rsidR="00565410" w:rsidRPr="00DD45A9" w:rsidRDefault="00565410" w:rsidP="00565410">
      <w:pPr>
        <w:jc w:val="both"/>
        <w:rPr>
          <w:rFonts w:ascii="Times New Roman" w:hAnsi="Times New Roman" w:cs="Times New Roman"/>
          <w:b/>
          <w:bCs/>
          <w:sz w:val="24"/>
          <w:szCs w:val="24"/>
        </w:rPr>
      </w:pPr>
      <w:r w:rsidRPr="00DD45A9">
        <w:rPr>
          <w:rFonts w:ascii="Times New Roman" w:hAnsi="Times New Roman" w:cs="Times New Roman"/>
          <w:bCs/>
          <w:sz w:val="24"/>
          <w:szCs w:val="24"/>
        </w:rPr>
        <w:t>Tisztelt Érintett!</w:t>
      </w:r>
      <w:r w:rsidRPr="00DD45A9">
        <w:rPr>
          <w:rFonts w:ascii="Times New Roman" w:hAnsi="Times New Roman" w:cs="Times New Roman"/>
          <w:b/>
          <w:bCs/>
          <w:sz w:val="24"/>
          <w:szCs w:val="24"/>
        </w:rPr>
        <w:t xml:space="preserve"> </w:t>
      </w:r>
    </w:p>
    <w:p w:rsidR="00565410" w:rsidRPr="00DD45A9" w:rsidRDefault="00565410" w:rsidP="00565410">
      <w:pPr>
        <w:jc w:val="both"/>
        <w:rPr>
          <w:rFonts w:ascii="Times New Roman" w:hAnsi="Times New Roman" w:cs="Times New Roman"/>
          <w:sz w:val="24"/>
          <w:szCs w:val="24"/>
        </w:rPr>
      </w:pPr>
      <w:proofErr w:type="gramStart"/>
      <w:r w:rsidRPr="00DD45A9">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565410" w:rsidRPr="00DD45A9" w:rsidRDefault="00565410" w:rsidP="00565410">
      <w:pPr>
        <w:widowControl w:val="0"/>
        <w:numPr>
          <w:ilvl w:val="0"/>
          <w:numId w:val="30"/>
        </w:numPr>
        <w:spacing w:after="0" w:line="240" w:lineRule="auto"/>
        <w:ind w:left="142" w:firstLine="0"/>
        <w:jc w:val="both"/>
        <w:rPr>
          <w:rFonts w:ascii="Times New Roman" w:hAnsi="Times New Roman" w:cs="Times New Roman"/>
          <w:sz w:val="24"/>
          <w:szCs w:val="24"/>
        </w:rPr>
      </w:pPr>
      <w:r w:rsidRPr="00DD45A9">
        <w:rPr>
          <w:rFonts w:ascii="Times New Roman" w:hAnsi="Times New Roman" w:cs="Times New Roman"/>
          <w:b/>
          <w:sz w:val="24"/>
          <w:szCs w:val="24"/>
        </w:rPr>
        <w:t>Adatkezelő adatai, elérhetősége:</w:t>
      </w:r>
    </w:p>
    <w:p w:rsidR="00565410" w:rsidRPr="00DD45A9" w:rsidRDefault="00565410" w:rsidP="00565410">
      <w:pPr>
        <w:contextualSpacing/>
        <w:jc w:val="both"/>
        <w:rPr>
          <w:rFonts w:ascii="Times New Roman" w:hAnsi="Times New Roman" w:cs="Times New Roman"/>
          <w:sz w:val="24"/>
          <w:szCs w:val="24"/>
        </w:rPr>
      </w:pPr>
      <w:r w:rsidRPr="00DD45A9">
        <w:rPr>
          <w:rFonts w:ascii="Times New Roman" w:hAnsi="Times New Roman" w:cs="Times New Roman"/>
          <w:sz w:val="24"/>
          <w:szCs w:val="24"/>
        </w:rPr>
        <w:t>Megnevezése: Budapest Főváros XIV. Kerület Zuglói Polgármesteri Hivatal</w:t>
      </w:r>
    </w:p>
    <w:p w:rsidR="00565410" w:rsidRPr="00DD45A9" w:rsidRDefault="00565410" w:rsidP="00565410">
      <w:pPr>
        <w:jc w:val="both"/>
        <w:rPr>
          <w:rFonts w:ascii="Times New Roman" w:hAnsi="Times New Roman" w:cs="Times New Roman"/>
          <w:sz w:val="24"/>
          <w:szCs w:val="24"/>
        </w:rPr>
      </w:pPr>
      <w:r w:rsidRPr="00DD45A9">
        <w:rPr>
          <w:rFonts w:ascii="Times New Roman" w:hAnsi="Times New Roman" w:cs="Times New Roman"/>
          <w:sz w:val="24"/>
          <w:szCs w:val="24"/>
        </w:rPr>
        <w:t xml:space="preserve">Székhelye: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565410" w:rsidRPr="00DD45A9" w:rsidRDefault="00565410" w:rsidP="00565410">
      <w:pPr>
        <w:jc w:val="both"/>
        <w:rPr>
          <w:rFonts w:ascii="Times New Roman" w:hAnsi="Times New Roman" w:cs="Times New Roman"/>
          <w:sz w:val="24"/>
          <w:szCs w:val="24"/>
        </w:rPr>
      </w:pPr>
      <w:r w:rsidRPr="00DD45A9">
        <w:rPr>
          <w:rFonts w:ascii="Times New Roman" w:hAnsi="Times New Roman" w:cs="Times New Roman"/>
          <w:sz w:val="24"/>
          <w:szCs w:val="24"/>
        </w:rPr>
        <w:t>Elektronikus levélcím: info@zuglo.hu</w:t>
      </w:r>
    </w:p>
    <w:p w:rsidR="00565410" w:rsidRPr="00DD45A9" w:rsidRDefault="00565410" w:rsidP="00565410">
      <w:pPr>
        <w:jc w:val="both"/>
        <w:rPr>
          <w:rFonts w:ascii="Times New Roman" w:hAnsi="Times New Roman" w:cs="Times New Roman"/>
          <w:sz w:val="24"/>
          <w:szCs w:val="24"/>
        </w:rPr>
      </w:pPr>
      <w:r w:rsidRPr="00DD45A9">
        <w:rPr>
          <w:rFonts w:ascii="Times New Roman" w:hAnsi="Times New Roman" w:cs="Times New Roman"/>
          <w:sz w:val="24"/>
          <w:szCs w:val="24"/>
        </w:rPr>
        <w:t>Adatkezelő képviselője: dr. Tiba Zsolt jegyző</w:t>
      </w:r>
    </w:p>
    <w:p w:rsidR="00565410" w:rsidRPr="00DD45A9" w:rsidRDefault="00565410" w:rsidP="00565410">
      <w:pPr>
        <w:pStyle w:val="Listaszerbekezds"/>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 xml:space="preserve">Adatvédelmi tisztviselő: </w:t>
      </w:r>
    </w:p>
    <w:p w:rsidR="00565410" w:rsidRPr="00DD45A9" w:rsidRDefault="00565410" w:rsidP="00565410">
      <w:pPr>
        <w:jc w:val="both"/>
        <w:rPr>
          <w:rFonts w:ascii="Times New Roman" w:hAnsi="Times New Roman" w:cs="Times New Roman"/>
          <w:sz w:val="24"/>
          <w:szCs w:val="24"/>
        </w:rPr>
      </w:pPr>
      <w:r w:rsidRPr="00DD45A9">
        <w:rPr>
          <w:rFonts w:ascii="Times New Roman" w:hAnsi="Times New Roman" w:cs="Times New Roman"/>
          <w:sz w:val="24"/>
          <w:szCs w:val="24"/>
        </w:rPr>
        <w:t>Név: dr. Drávai Bernadett</w:t>
      </w:r>
    </w:p>
    <w:p w:rsidR="00565410" w:rsidRPr="00DD45A9" w:rsidRDefault="00565410" w:rsidP="00565410">
      <w:pPr>
        <w:tabs>
          <w:tab w:val="left" w:pos="0"/>
        </w:tabs>
        <w:jc w:val="both"/>
        <w:rPr>
          <w:rFonts w:ascii="Times New Roman" w:hAnsi="Times New Roman" w:cs="Times New Roman"/>
          <w:sz w:val="24"/>
          <w:szCs w:val="24"/>
        </w:rPr>
      </w:pPr>
      <w:r w:rsidRPr="00DD45A9">
        <w:rPr>
          <w:rFonts w:ascii="Times New Roman" w:hAnsi="Times New Roman" w:cs="Times New Roman"/>
          <w:sz w:val="24"/>
          <w:szCs w:val="24"/>
        </w:rPr>
        <w:t xml:space="preserve">Cím: Budapest Főváros XIV. Kerület Zuglói Polgármesteri Hivatal,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565410" w:rsidRPr="00DD45A9" w:rsidRDefault="00565410" w:rsidP="00565410">
      <w:pPr>
        <w:jc w:val="both"/>
        <w:rPr>
          <w:rFonts w:ascii="Times New Roman" w:hAnsi="Times New Roman" w:cs="Times New Roman"/>
          <w:sz w:val="24"/>
          <w:szCs w:val="24"/>
        </w:rPr>
      </w:pPr>
      <w:r w:rsidRPr="00DD45A9">
        <w:rPr>
          <w:rFonts w:ascii="Times New Roman" w:hAnsi="Times New Roman" w:cs="Times New Roman"/>
          <w:sz w:val="24"/>
          <w:szCs w:val="24"/>
        </w:rPr>
        <w:t xml:space="preserve">Elektronikus levélcím: </w:t>
      </w:r>
      <w:hyperlink r:id="rId8" w:history="1">
        <w:r w:rsidRPr="00DD45A9">
          <w:rPr>
            <w:rStyle w:val="Hiperhivatkozs"/>
            <w:szCs w:val="24"/>
          </w:rPr>
          <w:t>adatvedelem@zuglo.hu</w:t>
        </w:r>
      </w:hyperlink>
      <w:r w:rsidRPr="00DD45A9">
        <w:rPr>
          <w:rFonts w:ascii="Times New Roman" w:hAnsi="Times New Roman" w:cs="Times New Roman"/>
          <w:sz w:val="24"/>
          <w:szCs w:val="24"/>
        </w:rPr>
        <w:t xml:space="preserve">; </w:t>
      </w:r>
    </w:p>
    <w:p w:rsidR="00565410" w:rsidRPr="00DD45A9" w:rsidRDefault="00565410" w:rsidP="00565410">
      <w:pPr>
        <w:pStyle w:val="Listaszerbekezds"/>
        <w:numPr>
          <w:ilvl w:val="0"/>
          <w:numId w:val="30"/>
        </w:numPr>
        <w:autoSpaceDE w:val="0"/>
        <w:autoSpaceDN w:val="0"/>
        <w:adjustRightInd w:val="0"/>
        <w:spacing w:after="0" w:line="240" w:lineRule="auto"/>
        <w:ind w:left="0" w:firstLine="142"/>
        <w:jc w:val="both"/>
        <w:rPr>
          <w:rFonts w:ascii="Times New Roman" w:hAnsi="Times New Roman" w:cs="Times New Roman"/>
          <w:sz w:val="24"/>
          <w:szCs w:val="24"/>
        </w:rPr>
      </w:pPr>
      <w:r w:rsidRPr="00DD45A9">
        <w:rPr>
          <w:rFonts w:ascii="Times New Roman" w:hAnsi="Times New Roman" w:cs="Times New Roman"/>
          <w:b/>
          <w:sz w:val="24"/>
          <w:szCs w:val="24"/>
        </w:rPr>
        <w:t>A kezelt adatok köre, jogalapja, célja:</w:t>
      </w:r>
      <w:r w:rsidRPr="00DD45A9">
        <w:rPr>
          <w:rFonts w:ascii="Times New Roman" w:hAnsi="Times New Roman" w:cs="Times New Roman"/>
          <w:sz w:val="24"/>
          <w:szCs w:val="24"/>
        </w:rPr>
        <w:t xml:space="preserve"> A </w:t>
      </w:r>
      <w:r w:rsidRPr="00DD45A9">
        <w:rPr>
          <w:rFonts w:ascii="Times New Roman" w:hAnsi="Times New Roman" w:cs="Times New Roman"/>
          <w:b/>
          <w:i/>
          <w:sz w:val="24"/>
          <w:szCs w:val="24"/>
        </w:rPr>
        <w:t>GDPR II. fejezet 6. cikk (1) bekezdés e) pontja</w:t>
      </w:r>
      <w:r w:rsidRPr="00DD45A9">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DD45A9">
        <w:rPr>
          <w:rFonts w:ascii="Times New Roman" w:hAnsi="Times New Roman" w:cs="Times New Roman"/>
          <w:sz w:val="24"/>
          <w:szCs w:val="24"/>
        </w:rPr>
        <w:t>-gal</w:t>
      </w:r>
      <w:proofErr w:type="spellEnd"/>
      <w:r w:rsidRPr="00DD45A9">
        <w:rPr>
          <w:rFonts w:ascii="Times New Roman" w:hAnsi="Times New Roman" w:cs="Times New Roman"/>
          <w:sz w:val="24"/>
          <w:szCs w:val="24"/>
        </w:rPr>
        <w:t xml:space="preserve"> jelölt adatok esetén az adatkezelés jogalapja a </w:t>
      </w:r>
      <w:r w:rsidRPr="00DD45A9">
        <w:rPr>
          <w:rFonts w:ascii="Times New Roman" w:hAnsi="Times New Roman" w:cs="Times New Roman"/>
          <w:b/>
          <w:sz w:val="24"/>
          <w:szCs w:val="24"/>
        </w:rPr>
        <w:t>GDPR 6. cikk (1) bekezdés a) pontja</w:t>
      </w:r>
      <w:r w:rsidRPr="00DD45A9">
        <w:rPr>
          <w:rFonts w:ascii="Times New Roman" w:hAnsi="Times New Roman" w:cs="Times New Roman"/>
          <w:sz w:val="24"/>
          <w:szCs w:val="24"/>
        </w:rPr>
        <w:t>, miszerint az érintett hozzájárulását adta személyes adatainak egy vagy több konkrét célból történő kezeléséhez.</w:t>
      </w:r>
    </w:p>
    <w:p w:rsidR="00565410" w:rsidRPr="00DD45A9" w:rsidRDefault="00565410" w:rsidP="00565410">
      <w:pPr>
        <w:pStyle w:val="Listaszerbekezds"/>
        <w:autoSpaceDE w:val="0"/>
        <w:autoSpaceDN w:val="0"/>
        <w:adjustRightInd w:val="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565410" w:rsidRPr="00DD45A9" w:rsidTr="00132858">
        <w:tc>
          <w:tcPr>
            <w:tcW w:w="279" w:type="dxa"/>
          </w:tcPr>
          <w:p w:rsidR="00565410" w:rsidRPr="00DD45A9" w:rsidRDefault="00565410" w:rsidP="00132858">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rsidR="00565410" w:rsidRPr="00DD45A9" w:rsidRDefault="00565410"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kezelt adatok köre</w:t>
            </w:r>
          </w:p>
        </w:tc>
        <w:tc>
          <w:tcPr>
            <w:tcW w:w="6379" w:type="dxa"/>
            <w:shd w:val="clear" w:color="auto" w:fill="auto"/>
          </w:tcPr>
          <w:p w:rsidR="00565410" w:rsidRPr="00DD45A9" w:rsidRDefault="00565410"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vonatkozó jogszabály, hatáskör, illetékesség</w:t>
            </w:r>
          </w:p>
        </w:tc>
        <w:tc>
          <w:tcPr>
            <w:tcW w:w="2517" w:type="dxa"/>
            <w:shd w:val="clear" w:color="auto" w:fill="auto"/>
          </w:tcPr>
          <w:p w:rsidR="00565410" w:rsidRPr="00DD45A9" w:rsidRDefault="00565410"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az adatkezelés célja</w:t>
            </w:r>
          </w:p>
        </w:tc>
      </w:tr>
      <w:tr w:rsidR="00565410" w:rsidRPr="00DD45A9" w:rsidTr="00132858">
        <w:tc>
          <w:tcPr>
            <w:tcW w:w="279" w:type="dxa"/>
          </w:tcPr>
          <w:p w:rsidR="00565410" w:rsidRPr="00DD45A9" w:rsidRDefault="00565410" w:rsidP="00132858">
            <w:pPr>
              <w:pStyle w:val="NormlWeb"/>
              <w:spacing w:before="0" w:beforeAutospacing="0" w:after="20" w:afterAutospacing="0"/>
              <w:ind w:left="720"/>
              <w:jc w:val="center"/>
              <w:rPr>
                <w:color w:val="000000"/>
              </w:rPr>
            </w:pPr>
          </w:p>
          <w:p w:rsidR="00565410" w:rsidRPr="00DD45A9" w:rsidRDefault="00565410" w:rsidP="00132858">
            <w:pPr>
              <w:rPr>
                <w:rFonts w:ascii="Times New Roman" w:hAnsi="Times New Roman" w:cs="Times New Roman"/>
                <w:sz w:val="24"/>
                <w:szCs w:val="24"/>
              </w:rPr>
            </w:pPr>
          </w:p>
          <w:p w:rsidR="00565410" w:rsidRPr="00DD45A9" w:rsidRDefault="00565410" w:rsidP="00132858">
            <w:pPr>
              <w:rPr>
                <w:rFonts w:ascii="Times New Roman" w:hAnsi="Times New Roman" w:cs="Times New Roman"/>
                <w:b/>
                <w:color w:val="C00000"/>
                <w:sz w:val="24"/>
                <w:szCs w:val="24"/>
              </w:rPr>
            </w:pPr>
          </w:p>
        </w:tc>
        <w:tc>
          <w:tcPr>
            <w:tcW w:w="4677" w:type="dxa"/>
            <w:shd w:val="clear" w:color="auto" w:fill="auto"/>
          </w:tcPr>
          <w:p w:rsidR="00565410" w:rsidRPr="00DD45A9" w:rsidRDefault="00565410" w:rsidP="00132858">
            <w:pPr>
              <w:rPr>
                <w:rFonts w:ascii="Times New Roman" w:hAnsi="Times New Roman" w:cs="Times New Roman"/>
                <w:bCs/>
                <w:sz w:val="24"/>
                <w:szCs w:val="24"/>
              </w:rPr>
            </w:pPr>
            <w:r w:rsidRPr="00DD45A9">
              <w:rPr>
                <w:rFonts w:ascii="Times New Roman" w:hAnsi="Times New Roman" w:cs="Times New Roman"/>
                <w:b/>
                <w:bCs/>
                <w:sz w:val="24"/>
                <w:szCs w:val="24"/>
                <w:u w:val="single"/>
              </w:rPr>
              <w:t>A kérelmező</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természetes személy neve</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neve</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anyja neve</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helye és ideje</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lakóhelye és tartózkodási helye</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társadalombiztosítási azonosító jele (TAJ szám)</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állampolgársága</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idegenrendészeti státusza nem magyar állampolgár esetében</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 xml:space="preserve">fizetési számlaszáma, </w:t>
            </w:r>
            <w:r w:rsidRPr="00DD45A9">
              <w:rPr>
                <w:rFonts w:ascii="Times New Roman" w:hAnsi="Times New Roman" w:cs="Times New Roman"/>
                <w:bCs/>
                <w:sz w:val="24"/>
                <w:szCs w:val="24"/>
              </w:rPr>
              <w:lastRenderedPageBreak/>
              <w:t>ahova az utalás történik</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nyilatkozat különélésről és gyermektartásról</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külön élés esetén a különélő házastárs lakcíme</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telefonszáma*</w:t>
            </w:r>
          </w:p>
          <w:p w:rsidR="00565410" w:rsidRPr="00DD45A9" w:rsidRDefault="00565410" w:rsidP="00565410">
            <w:pPr>
              <w:pStyle w:val="Listaszerbekezds"/>
              <w:numPr>
                <w:ilvl w:val="0"/>
                <w:numId w:val="3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email címe*</w:t>
            </w:r>
          </w:p>
          <w:p w:rsidR="00565410" w:rsidRPr="00DD45A9" w:rsidRDefault="00565410" w:rsidP="00132858">
            <w:pPr>
              <w:rPr>
                <w:rFonts w:ascii="Times New Roman" w:hAnsi="Times New Roman" w:cs="Times New Roman"/>
                <w:b/>
                <w:sz w:val="24"/>
                <w:szCs w:val="24"/>
              </w:rPr>
            </w:pPr>
            <w:r w:rsidRPr="00DD45A9">
              <w:rPr>
                <w:rFonts w:ascii="Times New Roman" w:hAnsi="Times New Roman" w:cs="Times New Roman"/>
                <w:b/>
                <w:sz w:val="24"/>
                <w:szCs w:val="24"/>
              </w:rPr>
              <w:t xml:space="preserve">A kérelmezővel egy háztartásban élő természetes személyek </w:t>
            </w:r>
          </w:p>
          <w:p w:rsidR="00565410" w:rsidRPr="00DD45A9" w:rsidRDefault="00565410" w:rsidP="00565410">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személyazonosító adatai </w:t>
            </w:r>
          </w:p>
          <w:p w:rsidR="00565410" w:rsidRPr="00DD45A9" w:rsidRDefault="00565410" w:rsidP="00565410">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száma</w:t>
            </w:r>
          </w:p>
          <w:p w:rsidR="00565410" w:rsidRPr="00DD45A9" w:rsidRDefault="00565410" w:rsidP="00565410">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a kérelmező és a vele egy háztartásban élő személy nettó jövedelme</w:t>
            </w:r>
          </w:p>
          <w:p w:rsidR="00565410" w:rsidRPr="00DD45A9" w:rsidRDefault="00565410" w:rsidP="00132858">
            <w:pPr>
              <w:rPr>
                <w:rFonts w:ascii="Times New Roman" w:hAnsi="Times New Roman" w:cs="Times New Roman"/>
                <w:sz w:val="24"/>
                <w:szCs w:val="24"/>
              </w:rPr>
            </w:pPr>
            <w:r w:rsidRPr="00DD45A9">
              <w:rPr>
                <w:rFonts w:ascii="Times New Roman" w:hAnsi="Times New Roman" w:cs="Times New Roman"/>
                <w:b/>
                <w:sz w:val="24"/>
                <w:szCs w:val="24"/>
              </w:rPr>
              <w:t>Az egyes ügytípushoz kapcsolódó kérelemhez csatolandó dokumentumban szereplő adatok</w:t>
            </w:r>
            <w:r w:rsidRPr="00DD45A9">
              <w:rPr>
                <w:rFonts w:ascii="Times New Roman" w:hAnsi="Times New Roman" w:cs="Times New Roman"/>
                <w:sz w:val="24"/>
                <w:szCs w:val="24"/>
              </w:rPr>
              <w:t>:</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váratlan krízishelyzetből adódó többletköltséget igazoló irat (pl.: kórházi kezelés igazolása, nyugdíjazás iránt benyújtott kérelem igazolása</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gyermekneveléshez kapcsolódó kiadásokat igazoló irat (pl.: várandósság alatti válsághelyzet igazolása)</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háziorvos/kezelőorvos által felírt gyógyszer költségeinek igazolása</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elhunyt személy temetési költségeit igazoló irat (pl.: halotti anyakönyvi kivonat, temetési számla)</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 hátrányos helyzete miatt támogatás esetén igazoló irat a hátrányos helyzetről</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vagyonnyilatkozat</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jövedelemigazolás</w:t>
            </w:r>
          </w:p>
          <w:p w:rsidR="00565410" w:rsidRPr="00DD45A9" w:rsidRDefault="00565410" w:rsidP="00565410">
            <w:pPr>
              <w:pStyle w:val="Listaszerbekezds"/>
              <w:numPr>
                <w:ilvl w:val="0"/>
                <w:numId w:val="3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egyéb igazolás: </w:t>
            </w:r>
          </w:p>
          <w:p w:rsidR="00565410" w:rsidRPr="00DD45A9" w:rsidRDefault="00565410" w:rsidP="00565410">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16 éven felüli gyermek esetében iskolalátogatási igazolás</w:t>
            </w:r>
          </w:p>
          <w:p w:rsidR="00565410" w:rsidRPr="00DD45A9" w:rsidRDefault="00565410" w:rsidP="00565410">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hallgatói jogviszonyról és ösztöndíj összegéről igazolás</w:t>
            </w:r>
          </w:p>
          <w:p w:rsidR="00565410" w:rsidRPr="00DD45A9" w:rsidRDefault="00565410" w:rsidP="00565410">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lastRenderedPageBreak/>
              <w:t>gyámrendelő határozat/bírósági döntés</w:t>
            </w:r>
          </w:p>
          <w:p w:rsidR="00565410" w:rsidRPr="00DD45A9" w:rsidRDefault="00565410" w:rsidP="00565410">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családi állapot igazolása</w:t>
            </w:r>
          </w:p>
          <w:p w:rsidR="00565410" w:rsidRPr="00DD45A9" w:rsidRDefault="00565410" w:rsidP="00565410">
            <w:pPr>
              <w:pStyle w:val="Listaszerbekezds"/>
              <w:numPr>
                <w:ilvl w:val="0"/>
                <w:numId w:val="4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képviseleti jogosultságot igazoló irat</w:t>
            </w:r>
          </w:p>
          <w:p w:rsidR="00565410" w:rsidRPr="00DD45A9" w:rsidRDefault="00565410" w:rsidP="00132858">
            <w:pPr>
              <w:rPr>
                <w:rFonts w:ascii="Times New Roman" w:hAnsi="Times New Roman" w:cs="Times New Roman"/>
                <w:b/>
                <w:sz w:val="24"/>
                <w:szCs w:val="24"/>
              </w:rPr>
            </w:pPr>
            <w:r w:rsidRPr="00DD45A9">
              <w:rPr>
                <w:rFonts w:ascii="Times New Roman" w:hAnsi="Times New Roman" w:cs="Times New Roman"/>
                <w:b/>
                <w:sz w:val="24"/>
                <w:szCs w:val="24"/>
              </w:rPr>
              <w:t>Bemutatásra a kérelem</w:t>
            </w:r>
            <w:r w:rsidRPr="00DD45A9">
              <w:rPr>
                <w:rFonts w:ascii="Times New Roman" w:hAnsi="Times New Roman" w:cs="Times New Roman"/>
                <w:sz w:val="24"/>
                <w:szCs w:val="24"/>
              </w:rPr>
              <w:t xml:space="preserve"> </w:t>
            </w:r>
            <w:r w:rsidRPr="00DD45A9">
              <w:rPr>
                <w:rFonts w:ascii="Times New Roman" w:hAnsi="Times New Roman" w:cs="Times New Roman"/>
                <w:b/>
                <w:sz w:val="24"/>
                <w:szCs w:val="24"/>
              </w:rPr>
              <w:t>benyújtásakor:</w:t>
            </w:r>
          </w:p>
          <w:p w:rsidR="00565410" w:rsidRPr="00DD45A9" w:rsidRDefault="00565410" w:rsidP="00565410">
            <w:pPr>
              <w:pStyle w:val="Listaszerbekezds"/>
              <w:numPr>
                <w:ilvl w:val="0"/>
                <w:numId w:val="4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személyi igazolvány</w:t>
            </w:r>
          </w:p>
          <w:p w:rsidR="00565410" w:rsidRPr="00DD45A9" w:rsidRDefault="00565410" w:rsidP="00565410">
            <w:pPr>
              <w:pStyle w:val="Listaszerbekezds"/>
              <w:numPr>
                <w:ilvl w:val="0"/>
                <w:numId w:val="4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lakcímkártya</w:t>
            </w:r>
          </w:p>
          <w:p w:rsidR="00565410" w:rsidRPr="00DD45A9" w:rsidRDefault="00565410" w:rsidP="00565410">
            <w:pPr>
              <w:pStyle w:val="Listaszerbekezds"/>
              <w:numPr>
                <w:ilvl w:val="0"/>
                <w:numId w:val="4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kártya</w:t>
            </w:r>
          </w:p>
        </w:tc>
        <w:tc>
          <w:tcPr>
            <w:tcW w:w="6379" w:type="dxa"/>
            <w:shd w:val="clear" w:color="auto" w:fill="auto"/>
          </w:tcPr>
          <w:p w:rsidR="00565410" w:rsidRPr="00DD45A9" w:rsidRDefault="00565410" w:rsidP="00132858">
            <w:pPr>
              <w:widowControl w:val="0"/>
              <w:autoSpaceDE w:val="0"/>
              <w:autoSpaceDN w:val="0"/>
              <w:adjustRightInd w:val="0"/>
              <w:contextualSpacing/>
              <w:jc w:val="both"/>
              <w:rPr>
                <w:rFonts w:ascii="Times New Roman" w:hAnsi="Times New Roman" w:cs="Times New Roman"/>
                <w:i/>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i/>
                <w:sz w:val="24"/>
                <w:szCs w:val="24"/>
              </w:rPr>
              <w:t>vonatkozó jogszabályok</w:t>
            </w:r>
            <w:r w:rsidRPr="00DD45A9">
              <w:rPr>
                <w:rFonts w:ascii="Times New Roman" w:hAnsi="Times New Roman" w:cs="Times New Roman"/>
                <w:sz w:val="24"/>
                <w:szCs w:val="24"/>
              </w:rPr>
              <w:t xml:space="preserve">: </w:t>
            </w:r>
          </w:p>
          <w:p w:rsidR="00565410" w:rsidRPr="00DD45A9" w:rsidRDefault="00565410" w:rsidP="00565410">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szociális igazgatásról és szociális ellátásokról szóló 1993. évi III. törvény</w:t>
            </w:r>
          </w:p>
          <w:p w:rsidR="00565410" w:rsidRPr="00DD45A9" w:rsidRDefault="00565410" w:rsidP="00565410">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Az 1 és 2 forintos címletű érmék bevonása következtében szükséges kerekítés szabályairól a társadalombiztosítási és szociális ellátások </w:t>
            </w:r>
            <w:r w:rsidRPr="00DD45A9">
              <w:rPr>
                <w:rFonts w:ascii="Times New Roman" w:hAnsi="Times New Roman" w:cs="Times New Roman"/>
                <w:sz w:val="24"/>
                <w:szCs w:val="24"/>
              </w:rPr>
              <w:lastRenderedPageBreak/>
              <w:t>megállapítása során, továbbá a társadalombiztosítási nyugellátásról szóló 1997. évi LXXXI. törvény módosításáról szóló 2008. évi IV. törvény</w:t>
            </w:r>
          </w:p>
          <w:p w:rsidR="00565410" w:rsidRPr="00DD45A9" w:rsidRDefault="00565410" w:rsidP="00565410">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Az általános közigazgatási rendtartásról szóló 2016. évi CL. törvény (</w:t>
            </w:r>
            <w:proofErr w:type="spellStart"/>
            <w:r w:rsidRPr="00DD45A9">
              <w:rPr>
                <w:rFonts w:ascii="Times New Roman" w:hAnsi="Times New Roman" w:cs="Times New Roman"/>
                <w:sz w:val="24"/>
                <w:szCs w:val="24"/>
              </w:rPr>
              <w:t>Ákr</w:t>
            </w:r>
            <w:proofErr w:type="spellEnd"/>
            <w:r w:rsidRPr="00DD45A9">
              <w:rPr>
                <w:rFonts w:ascii="Times New Roman" w:hAnsi="Times New Roman" w:cs="Times New Roman"/>
                <w:sz w:val="24"/>
                <w:szCs w:val="24"/>
              </w:rPr>
              <w:t>.)</w:t>
            </w:r>
          </w:p>
          <w:p w:rsidR="00565410" w:rsidRPr="00DD45A9" w:rsidRDefault="00565410" w:rsidP="00565410">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rsidR="00565410" w:rsidRPr="00DD45A9" w:rsidRDefault="00565410" w:rsidP="00565410">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rFonts w:ascii="Times New Roman" w:hAnsi="Times New Roman" w:cs="Times New Roman"/>
                <w:sz w:val="24"/>
                <w:szCs w:val="24"/>
              </w:rPr>
              <w:t>Ör</w:t>
            </w:r>
            <w:proofErr w:type="spellEnd"/>
            <w:r w:rsidRPr="00DD45A9">
              <w:rPr>
                <w:rFonts w:ascii="Times New Roman" w:hAnsi="Times New Roman" w:cs="Times New Roman"/>
                <w:sz w:val="24"/>
                <w:szCs w:val="24"/>
              </w:rPr>
              <w:t>.)</w:t>
            </w:r>
          </w:p>
          <w:p w:rsidR="00565410" w:rsidRPr="00DD45A9" w:rsidRDefault="00565410" w:rsidP="00565410">
            <w:pPr>
              <w:numPr>
                <w:ilvl w:val="0"/>
                <w:numId w:val="3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gyermekek védelméről és a gyámügyi igazgatásról szóló 1997. évi XXXI. törvény (a továbbiakban: </w:t>
            </w:r>
            <w:proofErr w:type="spellStart"/>
            <w:r w:rsidRPr="00DD45A9">
              <w:rPr>
                <w:rFonts w:ascii="Times New Roman" w:hAnsi="Times New Roman" w:cs="Times New Roman"/>
                <w:sz w:val="24"/>
                <w:szCs w:val="24"/>
              </w:rPr>
              <w:t>Gytv</w:t>
            </w:r>
            <w:proofErr w:type="spellEnd"/>
            <w:r w:rsidRPr="00DD45A9">
              <w:rPr>
                <w:rFonts w:ascii="Times New Roman" w:hAnsi="Times New Roman" w:cs="Times New Roman"/>
                <w:sz w:val="24"/>
                <w:szCs w:val="24"/>
              </w:rPr>
              <w:t>.),</w:t>
            </w:r>
          </w:p>
          <w:p w:rsidR="00565410" w:rsidRPr="00DD45A9" w:rsidRDefault="00565410" w:rsidP="00132858">
            <w:pPr>
              <w:shd w:val="clear" w:color="auto" w:fill="FFFFFF"/>
              <w:ind w:left="720"/>
              <w:jc w:val="both"/>
              <w:textAlignment w:val="baseline"/>
              <w:rPr>
                <w:rFonts w:ascii="Times New Roman" w:hAnsi="Times New Roman" w:cs="Times New Roman"/>
                <w:sz w:val="24"/>
                <w:szCs w:val="24"/>
              </w:rPr>
            </w:pPr>
          </w:p>
          <w:p w:rsidR="00565410" w:rsidRPr="00DD45A9" w:rsidRDefault="00565410" w:rsidP="00565410">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Polgári Törvénykönyvéről szóló 2013. évi V. törvény (</w:t>
            </w:r>
            <w:proofErr w:type="spellStart"/>
            <w:r w:rsidRPr="00DD45A9">
              <w:rPr>
                <w:rFonts w:ascii="Times New Roman" w:hAnsi="Times New Roman" w:cs="Times New Roman"/>
                <w:sz w:val="24"/>
                <w:szCs w:val="24"/>
              </w:rPr>
              <w:t>Ptk</w:t>
            </w:r>
            <w:proofErr w:type="spellEnd"/>
            <w:r w:rsidRPr="00DD45A9">
              <w:rPr>
                <w:rFonts w:ascii="Times New Roman" w:hAnsi="Times New Roman" w:cs="Times New Roman"/>
                <w:sz w:val="24"/>
                <w:szCs w:val="24"/>
              </w:rPr>
              <w:t>)</w:t>
            </w:r>
          </w:p>
          <w:p w:rsidR="00565410" w:rsidRPr="00DD45A9" w:rsidRDefault="00565410" w:rsidP="00565410">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Zuglói gyermekek születésének </w:t>
            </w:r>
            <w:r w:rsidRPr="00DD45A9">
              <w:rPr>
                <w:rFonts w:ascii="Times New Roman" w:hAnsi="Times New Roman" w:cs="Times New Roman"/>
                <w:sz w:val="24"/>
                <w:szCs w:val="24"/>
              </w:rPr>
              <w:lastRenderedPageBreak/>
              <w:t>rendkívüli önkormányzati támogatás szóló Budapest Főváros XIV. Kerület Zugló Önkormányzat Képviselő-testületének 5/2020. (III. 2.) önkormányzati rendelete</w:t>
            </w:r>
          </w:p>
          <w:p w:rsidR="00565410" w:rsidRPr="00DD45A9" w:rsidRDefault="00565410" w:rsidP="00565410">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DD45A9">
              <w:rPr>
                <w:rFonts w:ascii="Times New Roman" w:hAnsi="Times New Roman" w:cs="Times New Roman"/>
                <w:sz w:val="24"/>
                <w:szCs w:val="24"/>
              </w:rPr>
              <w:t>Gyer</w:t>
            </w:r>
            <w:proofErr w:type="spellEnd"/>
            <w:r w:rsidRPr="00DD45A9">
              <w:rPr>
                <w:rFonts w:ascii="Times New Roman" w:hAnsi="Times New Roman" w:cs="Times New Roman"/>
                <w:sz w:val="24"/>
                <w:szCs w:val="24"/>
              </w:rPr>
              <w:t>.) 83/A. §</w:t>
            </w:r>
          </w:p>
          <w:p w:rsidR="00565410" w:rsidRPr="00DD45A9" w:rsidRDefault="00565410" w:rsidP="00565410">
            <w:pPr>
              <w:numPr>
                <w:ilvl w:val="0"/>
                <w:numId w:val="3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rsidR="00565410" w:rsidRDefault="00565410" w:rsidP="00565410">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rsidR="00565410" w:rsidRPr="005214FF" w:rsidRDefault="00565410" w:rsidP="00565410">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214FF">
        <w:rPr>
          <w:rFonts w:ascii="Times New Roman" w:hAnsi="Times New Roman" w:cs="Times New Roman"/>
          <w:b/>
          <w:sz w:val="24"/>
          <w:szCs w:val="24"/>
        </w:rPr>
        <w:t>Az adatkezelés időtartama:</w:t>
      </w:r>
      <w:r w:rsidRPr="005214FF">
        <w:rPr>
          <w:rFonts w:ascii="Times New Roman" w:hAnsi="Times New Roman" w:cs="Times New Roman"/>
          <w:sz w:val="24"/>
          <w:szCs w:val="24"/>
        </w:rPr>
        <w:t xml:space="preserve"> </w:t>
      </w:r>
    </w:p>
    <w:p w:rsidR="00565410" w:rsidRPr="00DD45A9" w:rsidRDefault="00565410" w:rsidP="00565410">
      <w:pPr>
        <w:widowControl w:val="0"/>
        <w:autoSpaceDE w:val="0"/>
        <w:autoSpaceDN w:val="0"/>
        <w:adjustRightInd w:val="0"/>
        <w:ind w:left="142"/>
        <w:contextualSpacing/>
        <w:jc w:val="both"/>
        <w:rPr>
          <w:rFonts w:ascii="Times New Roman" w:hAnsi="Times New Roman" w:cs="Times New Roman"/>
          <w:sz w:val="24"/>
          <w:szCs w:val="24"/>
        </w:rPr>
      </w:pPr>
      <w:r w:rsidRPr="00DD45A9">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565410" w:rsidRPr="00DD45A9" w:rsidRDefault="00565410" w:rsidP="00565410">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rendszeres segélyek: 5 évig</w:t>
      </w:r>
    </w:p>
    <w:p w:rsidR="00565410" w:rsidRPr="00DD45A9" w:rsidRDefault="00565410" w:rsidP="00565410">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átmeneti segélyek:2 évig</w:t>
      </w:r>
    </w:p>
    <w:p w:rsidR="00565410" w:rsidRPr="00DD45A9" w:rsidRDefault="00565410" w:rsidP="00565410">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szociális kölcsön egyedi ügyekben:5 évig</w:t>
      </w:r>
    </w:p>
    <w:p w:rsidR="00565410" w:rsidRPr="00DD45A9" w:rsidRDefault="00565410" w:rsidP="00565410">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köztemetés: 25 évig</w:t>
      </w:r>
    </w:p>
    <w:p w:rsidR="00565410" w:rsidRPr="00DD45A9" w:rsidRDefault="00565410" w:rsidP="00565410">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A lakhatáshoz kapcsolódó rendszeres kiadások viseléséhez települési támogatás nyújtása</w:t>
      </w:r>
      <w:r w:rsidRPr="00DD45A9">
        <w:rPr>
          <w:rFonts w:ascii="Times New Roman" w:hAnsi="Times New Roman" w:cs="Times New Roman"/>
          <w:sz w:val="24"/>
          <w:szCs w:val="24"/>
        </w:rPr>
        <w:t>:5 évig</w:t>
      </w:r>
    </w:p>
    <w:p w:rsidR="00565410" w:rsidRPr="00DD45A9" w:rsidRDefault="00565410" w:rsidP="00565410">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gyógyszertámogatás</w:t>
      </w:r>
      <w:r w:rsidRPr="00DD45A9">
        <w:rPr>
          <w:rFonts w:ascii="Times New Roman" w:hAnsi="Times New Roman" w:cs="Times New Roman"/>
          <w:sz w:val="24"/>
          <w:szCs w:val="24"/>
        </w:rPr>
        <w:t>: 5 évig</w:t>
      </w:r>
    </w:p>
    <w:p w:rsidR="00565410" w:rsidRPr="00DD45A9" w:rsidRDefault="00565410" w:rsidP="00565410">
      <w:pPr>
        <w:widowControl w:val="0"/>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intézményi étkeztetés: 10 évig</w:t>
      </w:r>
    </w:p>
    <w:p w:rsidR="00565410" w:rsidRPr="00F10659" w:rsidRDefault="00565410" w:rsidP="00565410">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565410" w:rsidRPr="00F10659" w:rsidRDefault="00565410" w:rsidP="00565410">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565410" w:rsidRPr="00F10659" w:rsidRDefault="00565410" w:rsidP="00565410">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DD45A9">
        <w:rPr>
          <w:rFonts w:ascii="Times New Roman" w:hAnsi="Times New Roman" w:cs="Times New Roman"/>
          <w:b/>
          <w:sz w:val="24"/>
          <w:szCs w:val="24"/>
        </w:rPr>
        <w:t xml:space="preserve">Az adatokhoz való hozzáférés: </w:t>
      </w:r>
    </w:p>
    <w:p w:rsidR="00565410" w:rsidRDefault="00565410" w:rsidP="00565410">
      <w:pPr>
        <w:widowControl w:val="0"/>
        <w:autoSpaceDE w:val="0"/>
        <w:autoSpaceDN w:val="0"/>
        <w:adjustRightInd w:val="0"/>
        <w:spacing w:after="0" w:line="240" w:lineRule="auto"/>
        <w:jc w:val="both"/>
        <w:rPr>
          <w:rFonts w:ascii="Times New Roman" w:hAnsi="Times New Roman" w:cs="Times New Roman"/>
          <w:sz w:val="24"/>
          <w:szCs w:val="24"/>
        </w:rPr>
      </w:pPr>
    </w:p>
    <w:p w:rsidR="00565410" w:rsidRDefault="00565410" w:rsidP="00565410">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565410" w:rsidRPr="00DD45A9" w:rsidRDefault="00565410" w:rsidP="00565410">
      <w:pPr>
        <w:widowControl w:val="0"/>
        <w:autoSpaceDE w:val="0"/>
        <w:autoSpaceDN w:val="0"/>
        <w:adjustRightInd w:val="0"/>
        <w:contextualSpacing/>
        <w:jc w:val="both"/>
        <w:rPr>
          <w:rFonts w:ascii="Times New Roman" w:hAnsi="Times New Roman" w:cs="Times New Roman"/>
          <w:sz w:val="24"/>
          <w:szCs w:val="24"/>
        </w:rPr>
      </w:pPr>
    </w:p>
    <w:p w:rsidR="00565410" w:rsidRPr="00DD45A9" w:rsidRDefault="00565410" w:rsidP="00565410">
      <w:pPr>
        <w:widowControl w:val="0"/>
        <w:numPr>
          <w:ilvl w:val="0"/>
          <w:numId w:val="30"/>
        </w:numPr>
        <w:autoSpaceDE w:val="0"/>
        <w:autoSpaceDN w:val="0"/>
        <w:adjustRightInd w:val="0"/>
        <w:spacing w:after="0" w:line="240" w:lineRule="auto"/>
        <w:contextualSpacing/>
        <w:jc w:val="both"/>
        <w:rPr>
          <w:rFonts w:ascii="Times New Roman" w:hAnsi="Times New Roman" w:cs="Times New Roman"/>
          <w:b/>
          <w:sz w:val="24"/>
          <w:szCs w:val="24"/>
        </w:rPr>
      </w:pPr>
      <w:r w:rsidRPr="00DD45A9">
        <w:rPr>
          <w:rFonts w:ascii="Times New Roman" w:hAnsi="Times New Roman" w:cs="Times New Roman"/>
          <w:b/>
          <w:sz w:val="24"/>
          <w:szCs w:val="24"/>
        </w:rPr>
        <w:lastRenderedPageBreak/>
        <w:t>Az adatkezeléssel kapcsolatban az érintett joga:</w:t>
      </w:r>
      <w:r w:rsidRPr="00DD45A9">
        <w:rPr>
          <w:rFonts w:ascii="Times New Roman" w:hAnsi="Times New Roman" w:cs="Times New Roman"/>
          <w:sz w:val="24"/>
          <w:szCs w:val="24"/>
        </w:rPr>
        <w:t xml:space="preserve"> </w:t>
      </w:r>
    </w:p>
    <w:p w:rsidR="00565410" w:rsidRPr="00DD45A9" w:rsidRDefault="00565410" w:rsidP="00565410">
      <w:pPr>
        <w:widowControl w:val="0"/>
        <w:autoSpaceDE w:val="0"/>
        <w:autoSpaceDN w:val="0"/>
        <w:adjustRightInd w:val="0"/>
        <w:contextualSpacing/>
        <w:jc w:val="both"/>
        <w:rPr>
          <w:rFonts w:ascii="Times New Roman" w:hAnsi="Times New Roman" w:cs="Times New Roman"/>
          <w:b/>
          <w:sz w:val="24"/>
          <w:szCs w:val="24"/>
        </w:rPr>
      </w:pPr>
      <w:r w:rsidRPr="00DD45A9">
        <w:rPr>
          <w:rFonts w:ascii="Times New Roman" w:hAnsi="Times New Roman" w:cs="Times New Roman"/>
          <w:sz w:val="24"/>
          <w:szCs w:val="24"/>
        </w:rPr>
        <w:t>A GDPR 13. cikk (2) bekezdés alapján:</w:t>
      </w:r>
    </w:p>
    <w:p w:rsidR="00565410" w:rsidRPr="00DD45A9" w:rsidRDefault="00565410" w:rsidP="00565410">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tájékoztatás kéréséhez való jog: </w:t>
      </w:r>
      <w:r w:rsidRPr="00DD45A9">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rFonts w:ascii="Times New Roman" w:hAnsi="Times New Roman" w:cs="Times New Roman"/>
          <w:sz w:val="24"/>
          <w:szCs w:val="24"/>
          <w:lang w:val="en-US"/>
        </w:rPr>
        <w:t>kinek</w:t>
      </w:r>
      <w:proofErr w:type="spellEnd"/>
      <w:r w:rsidRPr="00DD45A9">
        <w:rPr>
          <w:rFonts w:ascii="Times New Roman" w:hAnsi="Times New Roman" w:cs="Times New Roman"/>
          <w:sz w:val="24"/>
          <w:szCs w:val="24"/>
          <w:lang w:val="en-US"/>
        </w:rPr>
        <w:t>,</w:t>
      </w:r>
      <w:r w:rsidRPr="00DD45A9">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565410" w:rsidRPr="00DD45A9" w:rsidRDefault="00565410" w:rsidP="00565410">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helyesbítéshez való jog: </w:t>
      </w:r>
      <w:r w:rsidRPr="00DD45A9">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565410" w:rsidRPr="00DD45A9" w:rsidRDefault="00565410" w:rsidP="00565410">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törléshez való jog: </w:t>
      </w:r>
      <w:r w:rsidRPr="00DD45A9">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565410" w:rsidRPr="00DD45A9" w:rsidRDefault="00565410" w:rsidP="00565410">
      <w:pPr>
        <w:widowControl w:val="0"/>
        <w:numPr>
          <w:ilvl w:val="1"/>
          <w:numId w:val="30"/>
        </w:numPr>
        <w:spacing w:after="0" w:line="240" w:lineRule="auto"/>
        <w:ind w:left="357" w:firstLine="68"/>
        <w:jc w:val="both"/>
        <w:rPr>
          <w:rFonts w:ascii="Times New Roman" w:hAnsi="Times New Roman" w:cs="Times New Roman"/>
          <w:sz w:val="24"/>
          <w:szCs w:val="24"/>
        </w:rPr>
      </w:pPr>
      <w:proofErr w:type="gramStart"/>
      <w:r w:rsidRPr="00DD45A9">
        <w:rPr>
          <w:rFonts w:ascii="Times New Roman" w:hAnsi="Times New Roman" w:cs="Times New Roman"/>
          <w:i/>
          <w:iCs/>
          <w:sz w:val="24"/>
          <w:szCs w:val="24"/>
        </w:rPr>
        <w:t xml:space="preserve">Adatkezelés korlátozásához (zárolásához) való jog: </w:t>
      </w:r>
      <w:r w:rsidRPr="00DD45A9">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rFonts w:ascii="Times New Roman" w:hAnsi="Times New Roman" w:cs="Times New Roman"/>
          <w:sz w:val="24"/>
          <w:szCs w:val="24"/>
        </w:rPr>
        <w:t>-d</w:t>
      </w:r>
      <w:proofErr w:type="spellEnd"/>
      <w:r w:rsidRPr="00DD45A9">
        <w:rPr>
          <w:rFonts w:ascii="Times New Roman" w:hAnsi="Times New Roman" w:cs="Times New Roman"/>
          <w:sz w:val="24"/>
          <w:szCs w:val="24"/>
        </w:rPr>
        <w:t>) pontban foglalt esetben a korlátozás a kérelemben foglaltak szerinti ellenőrzés lefolytatásáig tart.</w:t>
      </w:r>
    </w:p>
    <w:p w:rsidR="00565410" w:rsidRPr="00DD45A9" w:rsidRDefault="00565410" w:rsidP="00565410">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tiltakozáshoz való jog: </w:t>
      </w:r>
      <w:r w:rsidRPr="00DD45A9">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565410" w:rsidRPr="00DD45A9" w:rsidRDefault="00565410" w:rsidP="00565410">
      <w:pPr>
        <w:widowControl w:val="0"/>
        <w:jc w:val="both"/>
        <w:rPr>
          <w:rFonts w:ascii="Times New Roman" w:hAnsi="Times New Roman" w:cs="Times New Roman"/>
          <w:sz w:val="24"/>
          <w:szCs w:val="24"/>
        </w:rPr>
      </w:pPr>
      <w:r w:rsidRPr="00DD45A9">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565410" w:rsidRPr="00DD45A9" w:rsidRDefault="00565410" w:rsidP="00565410">
      <w:pPr>
        <w:jc w:val="both"/>
        <w:rPr>
          <w:rFonts w:ascii="Times New Roman" w:hAnsi="Times New Roman" w:cs="Times New Roman"/>
          <w:sz w:val="24"/>
          <w:szCs w:val="24"/>
        </w:rPr>
      </w:pPr>
      <w:r w:rsidRPr="00DD45A9">
        <w:rPr>
          <w:rFonts w:ascii="Times New Roman" w:hAnsi="Times New Roman" w:cs="Times New Roman"/>
          <w:sz w:val="24"/>
          <w:szCs w:val="24"/>
        </w:rPr>
        <w:t>A Hivatal a kérelmet 25 napon belül megvizsgálja, és döntéséről a kérelmezőt írásban tájékoztatja.</w:t>
      </w:r>
    </w:p>
    <w:p w:rsidR="00565410" w:rsidRPr="00DD45A9" w:rsidRDefault="00565410" w:rsidP="00565410">
      <w:pPr>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Jogorvoslat joga</w:t>
      </w:r>
    </w:p>
    <w:p w:rsidR="00565410" w:rsidRPr="00DD45A9" w:rsidRDefault="00565410" w:rsidP="00565410">
      <w:pPr>
        <w:jc w:val="both"/>
        <w:rPr>
          <w:rFonts w:ascii="Times New Roman" w:hAnsi="Times New Roman" w:cs="Times New Roman"/>
          <w:sz w:val="24"/>
          <w:szCs w:val="24"/>
        </w:rPr>
      </w:pPr>
      <w:r w:rsidRPr="00DD45A9">
        <w:rPr>
          <w:rFonts w:ascii="Times New Roman" w:hAnsi="Times New Roman" w:cs="Times New Roman"/>
          <w:sz w:val="24"/>
          <w:szCs w:val="24"/>
        </w:rPr>
        <w:t>Az érintett a jogai megsértése esetén:</w:t>
      </w:r>
    </w:p>
    <w:p w:rsidR="00565410" w:rsidRPr="00DD45A9" w:rsidRDefault="00565410" w:rsidP="00565410">
      <w:pPr>
        <w:pStyle w:val="Listaszerbekezds"/>
        <w:numPr>
          <w:ilvl w:val="0"/>
          <w:numId w:val="34"/>
        </w:numPr>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Panaszt jogosult benyújtani a Nemzeti Adatvédelmi és Információszabadság Hatóságnál (Magyarország felügyeleti hatósága), amelynek</w:t>
      </w:r>
    </w:p>
    <w:p w:rsidR="00565410" w:rsidRPr="00DD45A9" w:rsidRDefault="00565410" w:rsidP="00565410">
      <w:pPr>
        <w:ind w:left="709"/>
        <w:rPr>
          <w:rFonts w:ascii="Times New Roman" w:hAnsi="Times New Roman" w:cs="Times New Roman"/>
          <w:sz w:val="24"/>
          <w:szCs w:val="24"/>
        </w:rPr>
      </w:pPr>
      <w:proofErr w:type="gramStart"/>
      <w:r w:rsidRPr="00DD45A9">
        <w:rPr>
          <w:rFonts w:ascii="Times New Roman" w:hAnsi="Times New Roman" w:cs="Times New Roman"/>
          <w:sz w:val="24"/>
          <w:szCs w:val="24"/>
        </w:rPr>
        <w:t>elérhetősége</w:t>
      </w:r>
      <w:proofErr w:type="gramEnd"/>
      <w:r w:rsidRPr="00DD45A9">
        <w:rPr>
          <w:rFonts w:ascii="Times New Roman" w:hAnsi="Times New Roman" w:cs="Times New Roman"/>
          <w:sz w:val="24"/>
          <w:szCs w:val="24"/>
        </w:rPr>
        <w:t xml:space="preserve">: </w:t>
      </w:r>
    </w:p>
    <w:p w:rsidR="00565410" w:rsidRPr="00DD45A9" w:rsidRDefault="00565410" w:rsidP="00565410">
      <w:pPr>
        <w:ind w:left="709"/>
        <w:rPr>
          <w:rFonts w:ascii="Times New Roman" w:hAnsi="Times New Roman" w:cs="Times New Roman"/>
          <w:sz w:val="24"/>
          <w:szCs w:val="24"/>
        </w:rPr>
      </w:pPr>
      <w:r w:rsidRPr="00DD45A9">
        <w:rPr>
          <w:rFonts w:ascii="Times New Roman" w:hAnsi="Times New Roman" w:cs="Times New Roman"/>
          <w:sz w:val="24"/>
          <w:szCs w:val="24"/>
        </w:rPr>
        <w:t xml:space="preserve">Postacím: 1363 Budapest, Pf.: 9. </w:t>
      </w:r>
    </w:p>
    <w:p w:rsidR="00565410" w:rsidRPr="00DD45A9" w:rsidRDefault="00565410" w:rsidP="00565410">
      <w:pPr>
        <w:ind w:left="709"/>
        <w:rPr>
          <w:rFonts w:ascii="Times New Roman" w:hAnsi="Times New Roman" w:cs="Times New Roman"/>
          <w:sz w:val="24"/>
          <w:szCs w:val="24"/>
        </w:rPr>
      </w:pPr>
      <w:r w:rsidRPr="00DD45A9">
        <w:rPr>
          <w:rFonts w:ascii="Times New Roman" w:hAnsi="Times New Roman" w:cs="Times New Roman"/>
          <w:sz w:val="24"/>
          <w:szCs w:val="24"/>
        </w:rPr>
        <w:t>Cím: 1055  Budapest, Falk Miksa utca 9-11.</w:t>
      </w:r>
    </w:p>
    <w:p w:rsidR="00565410" w:rsidRPr="00DD45A9" w:rsidRDefault="00565410" w:rsidP="00565410">
      <w:pPr>
        <w:ind w:left="709"/>
        <w:rPr>
          <w:rFonts w:ascii="Times New Roman" w:hAnsi="Times New Roman" w:cs="Times New Roman"/>
          <w:sz w:val="24"/>
          <w:szCs w:val="24"/>
        </w:rPr>
      </w:pPr>
      <w:r w:rsidRPr="00DD45A9">
        <w:rPr>
          <w:rFonts w:ascii="Times New Roman" w:hAnsi="Times New Roman" w:cs="Times New Roman"/>
          <w:sz w:val="24"/>
          <w:szCs w:val="24"/>
        </w:rPr>
        <w:t xml:space="preserve">Telefon: +36 (1) 391-1400 </w:t>
      </w:r>
    </w:p>
    <w:p w:rsidR="00565410" w:rsidRPr="00DD45A9" w:rsidRDefault="00565410" w:rsidP="00565410">
      <w:pPr>
        <w:ind w:left="709"/>
        <w:rPr>
          <w:rFonts w:ascii="Times New Roman" w:hAnsi="Times New Roman" w:cs="Times New Roman"/>
          <w:sz w:val="24"/>
          <w:szCs w:val="24"/>
        </w:rPr>
      </w:pPr>
      <w:r w:rsidRPr="00DD45A9">
        <w:rPr>
          <w:rFonts w:ascii="Times New Roman" w:hAnsi="Times New Roman" w:cs="Times New Roman"/>
          <w:sz w:val="24"/>
          <w:szCs w:val="24"/>
        </w:rPr>
        <w:t xml:space="preserve">E-mail: </w:t>
      </w:r>
      <w:hyperlink r:id="rId9" w:history="1">
        <w:r w:rsidRPr="00DD45A9">
          <w:rPr>
            <w:rFonts w:ascii="Times New Roman" w:hAnsi="Times New Roman" w:cs="Times New Roman"/>
            <w:color w:val="0000FF"/>
            <w:sz w:val="24"/>
            <w:szCs w:val="24"/>
            <w:u w:val="single"/>
          </w:rPr>
          <w:t>ugyfelszolgalat@naih.hu</w:t>
        </w:r>
      </w:hyperlink>
      <w:r w:rsidRPr="00DD45A9">
        <w:rPr>
          <w:rFonts w:ascii="Times New Roman" w:hAnsi="Times New Roman" w:cs="Times New Roman"/>
          <w:sz w:val="24"/>
          <w:szCs w:val="24"/>
        </w:rPr>
        <w:t xml:space="preserve"> </w:t>
      </w:r>
    </w:p>
    <w:p w:rsidR="00565410" w:rsidRPr="00DD45A9" w:rsidRDefault="00565410" w:rsidP="00565410">
      <w:pPr>
        <w:ind w:left="709"/>
        <w:rPr>
          <w:rFonts w:ascii="Times New Roman" w:hAnsi="Times New Roman" w:cs="Times New Roman"/>
          <w:sz w:val="24"/>
          <w:szCs w:val="24"/>
          <w:u w:val="single"/>
        </w:rPr>
      </w:pPr>
      <w:proofErr w:type="gramStart"/>
      <w:r w:rsidRPr="00DD45A9">
        <w:rPr>
          <w:rFonts w:ascii="Times New Roman" w:hAnsi="Times New Roman" w:cs="Times New Roman"/>
          <w:sz w:val="24"/>
          <w:szCs w:val="24"/>
        </w:rPr>
        <w:lastRenderedPageBreak/>
        <w:t>web</w:t>
      </w:r>
      <w:proofErr w:type="gramEnd"/>
      <w:r w:rsidRPr="00DD45A9">
        <w:rPr>
          <w:rFonts w:ascii="Times New Roman" w:hAnsi="Times New Roman" w:cs="Times New Roman"/>
          <w:sz w:val="24"/>
          <w:szCs w:val="24"/>
        </w:rPr>
        <w:t xml:space="preserve"> oldala: </w:t>
      </w:r>
      <w:hyperlink r:id="rId10" w:history="1">
        <w:r w:rsidRPr="00DD45A9">
          <w:rPr>
            <w:rFonts w:ascii="Times New Roman" w:hAnsi="Times New Roman" w:cs="Times New Roman"/>
            <w:color w:val="0000FF"/>
            <w:sz w:val="24"/>
            <w:szCs w:val="24"/>
            <w:u w:val="single"/>
          </w:rPr>
          <w:t>https://www.naih.hu</w:t>
        </w:r>
      </w:hyperlink>
    </w:p>
    <w:p w:rsidR="00565410" w:rsidRPr="00DD45A9" w:rsidRDefault="00565410" w:rsidP="00565410">
      <w:pPr>
        <w:tabs>
          <w:tab w:val="left" w:pos="567"/>
          <w:tab w:val="left" w:pos="993"/>
        </w:tabs>
        <w:jc w:val="both"/>
        <w:rPr>
          <w:rFonts w:ascii="Times New Roman" w:hAnsi="Times New Roman" w:cs="Times New Roman"/>
          <w:sz w:val="24"/>
          <w:szCs w:val="24"/>
        </w:rPr>
      </w:pPr>
      <w:r w:rsidRPr="00DD45A9">
        <w:rPr>
          <w:rFonts w:ascii="Times New Roman" w:hAnsi="Times New Roman" w:cs="Times New Roman"/>
          <w:sz w:val="24"/>
          <w:szCs w:val="24"/>
        </w:rPr>
        <w:t xml:space="preserve">A jogérvényesítés módjára az </w:t>
      </w:r>
      <w:proofErr w:type="spellStart"/>
      <w:r w:rsidRPr="00DD45A9">
        <w:rPr>
          <w:rFonts w:ascii="Times New Roman" w:hAnsi="Times New Roman" w:cs="Times New Roman"/>
          <w:sz w:val="24"/>
          <w:szCs w:val="24"/>
        </w:rPr>
        <w:t>Infotv</w:t>
      </w:r>
      <w:proofErr w:type="spellEnd"/>
      <w:r w:rsidRPr="00DD45A9">
        <w:rPr>
          <w:rFonts w:ascii="Times New Roman" w:hAnsi="Times New Roman" w:cs="Times New Roman"/>
          <w:sz w:val="24"/>
          <w:szCs w:val="24"/>
        </w:rPr>
        <w:t>. 22-23. §</w:t>
      </w:r>
      <w:proofErr w:type="spellStart"/>
      <w:r w:rsidRPr="00DD45A9">
        <w:rPr>
          <w:rFonts w:ascii="Times New Roman" w:hAnsi="Times New Roman" w:cs="Times New Roman"/>
          <w:sz w:val="24"/>
          <w:szCs w:val="24"/>
        </w:rPr>
        <w:t>-</w:t>
      </w:r>
      <w:proofErr w:type="gramStart"/>
      <w:r w:rsidRPr="00DD45A9">
        <w:rPr>
          <w:rFonts w:ascii="Times New Roman" w:hAnsi="Times New Roman" w:cs="Times New Roman"/>
          <w:sz w:val="24"/>
          <w:szCs w:val="24"/>
        </w:rPr>
        <w:t>a</w:t>
      </w:r>
      <w:proofErr w:type="spellEnd"/>
      <w:proofErr w:type="gramEnd"/>
      <w:r w:rsidRPr="00DD45A9">
        <w:rPr>
          <w:rFonts w:ascii="Times New Roman" w:hAnsi="Times New Roman" w:cs="Times New Roman"/>
          <w:sz w:val="24"/>
          <w:szCs w:val="24"/>
        </w:rPr>
        <w:t>, valamint az 52-58. §</w:t>
      </w:r>
      <w:proofErr w:type="spellStart"/>
      <w:r w:rsidRPr="00DD45A9">
        <w:rPr>
          <w:rFonts w:ascii="Times New Roman" w:hAnsi="Times New Roman" w:cs="Times New Roman"/>
          <w:sz w:val="24"/>
          <w:szCs w:val="24"/>
        </w:rPr>
        <w:t>-a</w:t>
      </w:r>
      <w:proofErr w:type="spellEnd"/>
      <w:r w:rsidRPr="00DD45A9">
        <w:rPr>
          <w:rFonts w:ascii="Times New Roman" w:hAnsi="Times New Roman" w:cs="Times New Roman"/>
          <w:sz w:val="24"/>
          <w:szCs w:val="24"/>
        </w:rPr>
        <w:t xml:space="preserve"> vonatkozik.</w:t>
      </w:r>
    </w:p>
    <w:p w:rsidR="00565410" w:rsidRPr="00DD45A9" w:rsidRDefault="00565410" w:rsidP="00565410">
      <w:pPr>
        <w:pStyle w:val="Listaszerbekezds"/>
        <w:numPr>
          <w:ilvl w:val="0"/>
          <w:numId w:val="34"/>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A9">
        <w:rPr>
          <w:rFonts w:ascii="Times New Roman" w:hAnsi="Times New Roman" w:cs="Times New Roman"/>
          <w:sz w:val="24"/>
          <w:szCs w:val="24"/>
        </w:rPr>
        <w:t>Emellett panaszt nyújthat be más tagállam felügyeleti hatóságánál is.</w:t>
      </w:r>
    </w:p>
    <w:p w:rsidR="00565410" w:rsidRPr="00565410" w:rsidRDefault="00565410" w:rsidP="00565410">
      <w:pPr>
        <w:numPr>
          <w:ilvl w:val="0"/>
          <w:numId w:val="34"/>
        </w:numPr>
        <w:tabs>
          <w:tab w:val="left" w:pos="567"/>
          <w:tab w:val="left" w:pos="993"/>
        </w:tabs>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A 2016. évi CXXX. törvény (Pp.) vonatkozó rendelkezései alapján joga van peres eljárást is kezdeményezni.</w:t>
      </w:r>
    </w:p>
    <w:sectPr w:rsidR="00565410" w:rsidRPr="00565410" w:rsidSect="00282E76">
      <w:foot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4E" w:rsidRDefault="00DC3F4E" w:rsidP="00AB340A">
      <w:pPr>
        <w:spacing w:after="0" w:line="240" w:lineRule="auto"/>
      </w:pPr>
      <w:r>
        <w:separator/>
      </w:r>
    </w:p>
  </w:endnote>
  <w:endnote w:type="continuationSeparator" w:id="0">
    <w:p w:rsidR="00DC3F4E" w:rsidRDefault="00DC3F4E" w:rsidP="00AB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1787"/>
      <w:docPartObj>
        <w:docPartGallery w:val="Page Numbers (Bottom of Page)"/>
        <w:docPartUnique/>
      </w:docPartObj>
    </w:sdtPr>
    <w:sdtEndPr/>
    <w:sdtContent>
      <w:p w:rsidR="009C5388" w:rsidRDefault="00215A2A">
        <w:pPr>
          <w:pStyle w:val="llb"/>
          <w:jc w:val="center"/>
        </w:pPr>
        <w:r>
          <w:fldChar w:fldCharType="begin"/>
        </w:r>
        <w:r>
          <w:instrText>PAGE   \* MERGEFORMAT</w:instrText>
        </w:r>
        <w:r>
          <w:fldChar w:fldCharType="separate"/>
        </w:r>
        <w:r w:rsidR="008D7286">
          <w:rPr>
            <w:noProof/>
          </w:rPr>
          <w:t>9</w:t>
        </w:r>
        <w:r>
          <w:rPr>
            <w:noProof/>
          </w:rPr>
          <w:fldChar w:fldCharType="end"/>
        </w:r>
      </w:p>
    </w:sdtContent>
  </w:sdt>
  <w:p w:rsidR="009C5388" w:rsidRDefault="009C53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4E" w:rsidRDefault="00DC3F4E" w:rsidP="00AB340A">
      <w:pPr>
        <w:spacing w:after="0" w:line="240" w:lineRule="auto"/>
      </w:pPr>
      <w:r>
        <w:separator/>
      </w:r>
    </w:p>
  </w:footnote>
  <w:footnote w:type="continuationSeparator" w:id="0">
    <w:p w:rsidR="00DC3F4E" w:rsidRDefault="00DC3F4E" w:rsidP="00AB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3">
    <w:nsid w:val="00712640"/>
    <w:multiLevelType w:val="hybridMultilevel"/>
    <w:tmpl w:val="BA6A1C62"/>
    <w:lvl w:ilvl="0" w:tplc="7FC888D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7F32E24"/>
    <w:multiLevelType w:val="hybridMultilevel"/>
    <w:tmpl w:val="38D845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686955"/>
    <w:multiLevelType w:val="hybridMultilevel"/>
    <w:tmpl w:val="57AE47A2"/>
    <w:lvl w:ilvl="0" w:tplc="1330A03A">
      <w:start w:val="4"/>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144F02"/>
    <w:multiLevelType w:val="hybridMultilevel"/>
    <w:tmpl w:val="603EA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D9114F"/>
    <w:multiLevelType w:val="hybridMultilevel"/>
    <w:tmpl w:val="FE20BF18"/>
    <w:lvl w:ilvl="0" w:tplc="8A123C28">
      <w:start w:val="1"/>
      <w:numFmt w:val="decimal"/>
      <w:lvlText w:val="%1."/>
      <w:lvlJc w:val="left"/>
      <w:pPr>
        <w:tabs>
          <w:tab w:val="num" w:pos="417"/>
        </w:tabs>
        <w:ind w:left="417"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442C67"/>
    <w:multiLevelType w:val="hybridMultilevel"/>
    <w:tmpl w:val="B1A6B820"/>
    <w:lvl w:ilvl="0" w:tplc="BFFA8988">
      <w:start w:val="2"/>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22E44A5C"/>
    <w:multiLevelType w:val="hybridMultilevel"/>
    <w:tmpl w:val="8E62D2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58C27BF"/>
    <w:multiLevelType w:val="hybridMultilevel"/>
    <w:tmpl w:val="8874419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5FE434A"/>
    <w:multiLevelType w:val="hybridMultilevel"/>
    <w:tmpl w:val="F0105FC6"/>
    <w:lvl w:ilvl="0" w:tplc="606A5ECA">
      <w:start w:val="1"/>
      <w:numFmt w:val="bullet"/>
      <w:lvlText w:val="-"/>
      <w:lvlJc w:val="left"/>
      <w:pPr>
        <w:tabs>
          <w:tab w:val="num" w:pos="735"/>
        </w:tabs>
        <w:ind w:left="735" w:hanging="375"/>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CD4033"/>
    <w:multiLevelType w:val="hybridMultilevel"/>
    <w:tmpl w:val="EFB6A12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1862A62"/>
    <w:multiLevelType w:val="hybridMultilevel"/>
    <w:tmpl w:val="52F4DC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1FA7ED7"/>
    <w:multiLevelType w:val="hybridMultilevel"/>
    <w:tmpl w:val="9CC81A54"/>
    <w:lvl w:ilvl="0" w:tplc="A664C01E">
      <w:start w:val="1"/>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CE3CD4"/>
    <w:multiLevelType w:val="hybridMultilevel"/>
    <w:tmpl w:val="BFCC8F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07BF6"/>
    <w:multiLevelType w:val="hybridMultilevel"/>
    <w:tmpl w:val="5EA411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1E61FA6"/>
    <w:multiLevelType w:val="hybridMultilevel"/>
    <w:tmpl w:val="4EDA71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4187592"/>
    <w:multiLevelType w:val="hybridMultilevel"/>
    <w:tmpl w:val="B080A91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8">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D94E2D"/>
    <w:multiLevelType w:val="hybridMultilevel"/>
    <w:tmpl w:val="80720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3F0BB2"/>
    <w:multiLevelType w:val="hybridMultilevel"/>
    <w:tmpl w:val="BF1AFA8E"/>
    <w:lvl w:ilvl="0" w:tplc="8E921458">
      <w:start w:val="1"/>
      <w:numFmt w:val="lowerLetter"/>
      <w:lvlText w:val="%1)"/>
      <w:lvlJc w:val="left"/>
      <w:pPr>
        <w:ind w:left="502" w:hanging="360"/>
      </w:pPr>
      <w:rPr>
        <w:rFonts w:ascii="Times" w:hAnsi="Times" w:cs="Time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nsid w:val="7BB51EB7"/>
    <w:multiLevelType w:val="hybridMultilevel"/>
    <w:tmpl w:val="75A013BC"/>
    <w:lvl w:ilvl="0" w:tplc="DA1CE728">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6">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17"/>
  </w:num>
  <w:num w:numId="3">
    <w:abstractNumId w:val="0"/>
  </w:num>
  <w:num w:numId="4">
    <w:abstractNumId w:val="31"/>
  </w:num>
  <w:num w:numId="5">
    <w:abstractNumId w:val="19"/>
  </w:num>
  <w:num w:numId="6">
    <w:abstractNumId w:val="20"/>
  </w:num>
  <w:num w:numId="7">
    <w:abstractNumId w:val="11"/>
  </w:num>
  <w:num w:numId="8">
    <w:abstractNumId w:val="1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6"/>
  </w:num>
  <w:num w:numId="13">
    <w:abstractNumId w:val="8"/>
  </w:num>
  <w:num w:numId="14">
    <w:abstractNumId w:val="5"/>
  </w:num>
  <w:num w:numId="15">
    <w:abstractNumId w:val="3"/>
  </w:num>
  <w:num w:numId="16">
    <w:abstractNumId w:val="15"/>
  </w:num>
  <w:num w:numId="17">
    <w:abstractNumId w:val="12"/>
  </w:num>
  <w:num w:numId="18">
    <w:abstractNumId w:val="22"/>
  </w:num>
  <w:num w:numId="19">
    <w:abstractNumId w:val="14"/>
  </w:num>
  <w:num w:numId="20">
    <w:abstractNumId w:val="4"/>
  </w:num>
  <w:num w:numId="21">
    <w:abstractNumId w:val="29"/>
  </w:num>
  <w:num w:numId="22">
    <w:abstractNumId w:val="18"/>
  </w:num>
  <w:num w:numId="23">
    <w:abstractNumId w:val="30"/>
  </w:num>
  <w:num w:numId="24">
    <w:abstractNumId w:val="2"/>
  </w:num>
  <w:num w:numId="25">
    <w:abstractNumId w:val="27"/>
  </w:num>
  <w:num w:numId="26">
    <w:abstractNumId w:val="26"/>
  </w:num>
  <w:num w:numId="27">
    <w:abstractNumId w:val="35"/>
  </w:num>
  <w:num w:numId="28">
    <w:abstractNumId w:val="34"/>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8"/>
  </w:num>
  <w:num w:numId="36">
    <w:abstractNumId w:val="36"/>
  </w:num>
  <w:num w:numId="37">
    <w:abstractNumId w:val="7"/>
  </w:num>
  <w:num w:numId="38">
    <w:abstractNumId w:val="21"/>
  </w:num>
  <w:num w:numId="39">
    <w:abstractNumId w:val="23"/>
  </w:num>
  <w:num w:numId="40">
    <w:abstractNumId w:val="24"/>
  </w:num>
  <w:num w:numId="4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8B5"/>
    <w:rsid w:val="000037EB"/>
    <w:rsid w:val="0000443D"/>
    <w:rsid w:val="00012EF4"/>
    <w:rsid w:val="00012F0D"/>
    <w:rsid w:val="000150AB"/>
    <w:rsid w:val="00015889"/>
    <w:rsid w:val="000165D5"/>
    <w:rsid w:val="00022690"/>
    <w:rsid w:val="00024BD8"/>
    <w:rsid w:val="0003625B"/>
    <w:rsid w:val="000514CB"/>
    <w:rsid w:val="00052370"/>
    <w:rsid w:val="00055A53"/>
    <w:rsid w:val="000610A8"/>
    <w:rsid w:val="000653E9"/>
    <w:rsid w:val="00080E55"/>
    <w:rsid w:val="00082B43"/>
    <w:rsid w:val="00082D41"/>
    <w:rsid w:val="00083B25"/>
    <w:rsid w:val="000907BE"/>
    <w:rsid w:val="000A1F78"/>
    <w:rsid w:val="000B5860"/>
    <w:rsid w:val="000B59AF"/>
    <w:rsid w:val="000D1414"/>
    <w:rsid w:val="000D3C01"/>
    <w:rsid w:val="000D44CA"/>
    <w:rsid w:val="000D6CCC"/>
    <w:rsid w:val="00102102"/>
    <w:rsid w:val="001131CF"/>
    <w:rsid w:val="0013186A"/>
    <w:rsid w:val="00133272"/>
    <w:rsid w:val="0014358B"/>
    <w:rsid w:val="00156B25"/>
    <w:rsid w:val="00156D09"/>
    <w:rsid w:val="001636AE"/>
    <w:rsid w:val="00165E16"/>
    <w:rsid w:val="0017038C"/>
    <w:rsid w:val="00172136"/>
    <w:rsid w:val="001748BD"/>
    <w:rsid w:val="00195088"/>
    <w:rsid w:val="001A3E1A"/>
    <w:rsid w:val="001D0B56"/>
    <w:rsid w:val="001D5578"/>
    <w:rsid w:val="001D6D98"/>
    <w:rsid w:val="001E204F"/>
    <w:rsid w:val="001F00E5"/>
    <w:rsid w:val="001F723A"/>
    <w:rsid w:val="002001E9"/>
    <w:rsid w:val="002051FA"/>
    <w:rsid w:val="00206DC4"/>
    <w:rsid w:val="002132FD"/>
    <w:rsid w:val="00214D5A"/>
    <w:rsid w:val="00215A2A"/>
    <w:rsid w:val="00222180"/>
    <w:rsid w:val="00237F19"/>
    <w:rsid w:val="002434B9"/>
    <w:rsid w:val="002435CB"/>
    <w:rsid w:val="00250213"/>
    <w:rsid w:val="00255BFF"/>
    <w:rsid w:val="002725D6"/>
    <w:rsid w:val="00282E76"/>
    <w:rsid w:val="00286AB4"/>
    <w:rsid w:val="002A3E07"/>
    <w:rsid w:val="002B68D0"/>
    <w:rsid w:val="002B794B"/>
    <w:rsid w:val="002C1F92"/>
    <w:rsid w:val="002C5ACC"/>
    <w:rsid w:val="002D2EFC"/>
    <w:rsid w:val="002D3634"/>
    <w:rsid w:val="002D4695"/>
    <w:rsid w:val="002E2558"/>
    <w:rsid w:val="002E4F55"/>
    <w:rsid w:val="0030426A"/>
    <w:rsid w:val="003133C3"/>
    <w:rsid w:val="00324A3A"/>
    <w:rsid w:val="00333B5F"/>
    <w:rsid w:val="00342EDB"/>
    <w:rsid w:val="00353EC9"/>
    <w:rsid w:val="0035452F"/>
    <w:rsid w:val="00355267"/>
    <w:rsid w:val="00362290"/>
    <w:rsid w:val="003879AE"/>
    <w:rsid w:val="003A6FD0"/>
    <w:rsid w:val="003B0AEA"/>
    <w:rsid w:val="003B559A"/>
    <w:rsid w:val="003C1B1A"/>
    <w:rsid w:val="003C6D6F"/>
    <w:rsid w:val="003C78B1"/>
    <w:rsid w:val="003D3230"/>
    <w:rsid w:val="003F66D6"/>
    <w:rsid w:val="00407D28"/>
    <w:rsid w:val="004144CB"/>
    <w:rsid w:val="00417C45"/>
    <w:rsid w:val="00426E24"/>
    <w:rsid w:val="00435C7B"/>
    <w:rsid w:val="00440DD8"/>
    <w:rsid w:val="00442B2A"/>
    <w:rsid w:val="0044713C"/>
    <w:rsid w:val="004833E8"/>
    <w:rsid w:val="00484B4E"/>
    <w:rsid w:val="004A0313"/>
    <w:rsid w:val="004B307B"/>
    <w:rsid w:val="004C2296"/>
    <w:rsid w:val="004E46E9"/>
    <w:rsid w:val="004F5D51"/>
    <w:rsid w:val="0050529A"/>
    <w:rsid w:val="00534FE4"/>
    <w:rsid w:val="00540066"/>
    <w:rsid w:val="00565410"/>
    <w:rsid w:val="00573649"/>
    <w:rsid w:val="00575892"/>
    <w:rsid w:val="005915D4"/>
    <w:rsid w:val="00596D3D"/>
    <w:rsid w:val="005B0355"/>
    <w:rsid w:val="005B4DDE"/>
    <w:rsid w:val="005B78C4"/>
    <w:rsid w:val="005B7E4A"/>
    <w:rsid w:val="005D0BE6"/>
    <w:rsid w:val="005D2181"/>
    <w:rsid w:val="005D256D"/>
    <w:rsid w:val="005D689D"/>
    <w:rsid w:val="005E3AA5"/>
    <w:rsid w:val="005E58AD"/>
    <w:rsid w:val="00605CD9"/>
    <w:rsid w:val="00621F83"/>
    <w:rsid w:val="006251E8"/>
    <w:rsid w:val="006366CE"/>
    <w:rsid w:val="00656160"/>
    <w:rsid w:val="0065657F"/>
    <w:rsid w:val="006702B6"/>
    <w:rsid w:val="00671B90"/>
    <w:rsid w:val="0067324B"/>
    <w:rsid w:val="00675B05"/>
    <w:rsid w:val="00681B88"/>
    <w:rsid w:val="006A6D4E"/>
    <w:rsid w:val="006C2C4E"/>
    <w:rsid w:val="006E19EF"/>
    <w:rsid w:val="006E2C53"/>
    <w:rsid w:val="006F0F6E"/>
    <w:rsid w:val="006F7B62"/>
    <w:rsid w:val="007019E7"/>
    <w:rsid w:val="00721884"/>
    <w:rsid w:val="00733E54"/>
    <w:rsid w:val="00746E57"/>
    <w:rsid w:val="00754004"/>
    <w:rsid w:val="007543B4"/>
    <w:rsid w:val="00756AA7"/>
    <w:rsid w:val="00761E18"/>
    <w:rsid w:val="007633FE"/>
    <w:rsid w:val="0077236D"/>
    <w:rsid w:val="00775C97"/>
    <w:rsid w:val="007776E3"/>
    <w:rsid w:val="00782810"/>
    <w:rsid w:val="007967D4"/>
    <w:rsid w:val="00796A7A"/>
    <w:rsid w:val="007A20AD"/>
    <w:rsid w:val="007A2335"/>
    <w:rsid w:val="007A791F"/>
    <w:rsid w:val="007B338C"/>
    <w:rsid w:val="007B638C"/>
    <w:rsid w:val="007C55D2"/>
    <w:rsid w:val="007D691F"/>
    <w:rsid w:val="007E00A8"/>
    <w:rsid w:val="007F2B28"/>
    <w:rsid w:val="008057AB"/>
    <w:rsid w:val="0080596A"/>
    <w:rsid w:val="008224C9"/>
    <w:rsid w:val="00824070"/>
    <w:rsid w:val="008415F4"/>
    <w:rsid w:val="00847EC3"/>
    <w:rsid w:val="00871BCB"/>
    <w:rsid w:val="00890290"/>
    <w:rsid w:val="008A3DEC"/>
    <w:rsid w:val="008A6EAD"/>
    <w:rsid w:val="008A723D"/>
    <w:rsid w:val="008B01D9"/>
    <w:rsid w:val="008C159A"/>
    <w:rsid w:val="008D0F50"/>
    <w:rsid w:val="008D7286"/>
    <w:rsid w:val="008E4737"/>
    <w:rsid w:val="008F1E1D"/>
    <w:rsid w:val="00922529"/>
    <w:rsid w:val="00935785"/>
    <w:rsid w:val="00936096"/>
    <w:rsid w:val="00946538"/>
    <w:rsid w:val="009701FC"/>
    <w:rsid w:val="009867AF"/>
    <w:rsid w:val="00992692"/>
    <w:rsid w:val="0099435D"/>
    <w:rsid w:val="0099499B"/>
    <w:rsid w:val="009960D2"/>
    <w:rsid w:val="009A112A"/>
    <w:rsid w:val="009C4F59"/>
    <w:rsid w:val="009C5388"/>
    <w:rsid w:val="009D48B5"/>
    <w:rsid w:val="009D5FBD"/>
    <w:rsid w:val="009D6837"/>
    <w:rsid w:val="009E5CFA"/>
    <w:rsid w:val="00A068D5"/>
    <w:rsid w:val="00A06C16"/>
    <w:rsid w:val="00A21BF3"/>
    <w:rsid w:val="00A2401B"/>
    <w:rsid w:val="00A31481"/>
    <w:rsid w:val="00A62496"/>
    <w:rsid w:val="00A634DC"/>
    <w:rsid w:val="00A63513"/>
    <w:rsid w:val="00A80069"/>
    <w:rsid w:val="00A81799"/>
    <w:rsid w:val="00A83878"/>
    <w:rsid w:val="00A92DE9"/>
    <w:rsid w:val="00AA5F7B"/>
    <w:rsid w:val="00AB340A"/>
    <w:rsid w:val="00AB3D16"/>
    <w:rsid w:val="00AB4415"/>
    <w:rsid w:val="00AB7F1B"/>
    <w:rsid w:val="00AC46C3"/>
    <w:rsid w:val="00AD0465"/>
    <w:rsid w:val="00AF6863"/>
    <w:rsid w:val="00B26AA2"/>
    <w:rsid w:val="00B36902"/>
    <w:rsid w:val="00B44185"/>
    <w:rsid w:val="00B75212"/>
    <w:rsid w:val="00B8382A"/>
    <w:rsid w:val="00B93D3E"/>
    <w:rsid w:val="00BB69ED"/>
    <w:rsid w:val="00BB6A6E"/>
    <w:rsid w:val="00BD733E"/>
    <w:rsid w:val="00BF03A0"/>
    <w:rsid w:val="00BF30E0"/>
    <w:rsid w:val="00BF7F21"/>
    <w:rsid w:val="00C06249"/>
    <w:rsid w:val="00C07DAA"/>
    <w:rsid w:val="00C17700"/>
    <w:rsid w:val="00C204DB"/>
    <w:rsid w:val="00C453F6"/>
    <w:rsid w:val="00C46F9B"/>
    <w:rsid w:val="00C50251"/>
    <w:rsid w:val="00C53A1D"/>
    <w:rsid w:val="00C716FE"/>
    <w:rsid w:val="00C72392"/>
    <w:rsid w:val="00C729FC"/>
    <w:rsid w:val="00C8261F"/>
    <w:rsid w:val="00C8432D"/>
    <w:rsid w:val="00C93F54"/>
    <w:rsid w:val="00C96541"/>
    <w:rsid w:val="00CA6769"/>
    <w:rsid w:val="00CB7910"/>
    <w:rsid w:val="00CB7A36"/>
    <w:rsid w:val="00CC562E"/>
    <w:rsid w:val="00CD10E4"/>
    <w:rsid w:val="00CE5DC5"/>
    <w:rsid w:val="00CF6B86"/>
    <w:rsid w:val="00D00679"/>
    <w:rsid w:val="00D1320C"/>
    <w:rsid w:val="00D2017F"/>
    <w:rsid w:val="00D221B2"/>
    <w:rsid w:val="00D50874"/>
    <w:rsid w:val="00D50DDE"/>
    <w:rsid w:val="00D6760F"/>
    <w:rsid w:val="00DA0084"/>
    <w:rsid w:val="00DA38F5"/>
    <w:rsid w:val="00DB3A60"/>
    <w:rsid w:val="00DB59B2"/>
    <w:rsid w:val="00DC3F4E"/>
    <w:rsid w:val="00DE5E68"/>
    <w:rsid w:val="00DF09BD"/>
    <w:rsid w:val="00DF1F39"/>
    <w:rsid w:val="00E16966"/>
    <w:rsid w:val="00E34A7F"/>
    <w:rsid w:val="00E463DE"/>
    <w:rsid w:val="00E47D49"/>
    <w:rsid w:val="00E63C01"/>
    <w:rsid w:val="00E71C25"/>
    <w:rsid w:val="00E735E2"/>
    <w:rsid w:val="00E74D51"/>
    <w:rsid w:val="00E87D5F"/>
    <w:rsid w:val="00E96800"/>
    <w:rsid w:val="00EA31D5"/>
    <w:rsid w:val="00EB2C43"/>
    <w:rsid w:val="00EB4D71"/>
    <w:rsid w:val="00ED105F"/>
    <w:rsid w:val="00ED257C"/>
    <w:rsid w:val="00ED6DAE"/>
    <w:rsid w:val="00EF6377"/>
    <w:rsid w:val="00F03B14"/>
    <w:rsid w:val="00F33ACC"/>
    <w:rsid w:val="00F3672A"/>
    <w:rsid w:val="00F726AA"/>
    <w:rsid w:val="00F74161"/>
    <w:rsid w:val="00F77C40"/>
    <w:rsid w:val="00F80554"/>
    <w:rsid w:val="00F915B9"/>
    <w:rsid w:val="00FA4A20"/>
    <w:rsid w:val="00FB7ABB"/>
    <w:rsid w:val="00FC0609"/>
    <w:rsid w:val="00FD1136"/>
    <w:rsid w:val="00FD452E"/>
    <w:rsid w:val="00FE107B"/>
    <w:rsid w:val="00FE2709"/>
    <w:rsid w:val="00FE3EEF"/>
    <w:rsid w:val="00FE5907"/>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3A0"/>
  </w:style>
  <w:style w:type="paragraph" w:styleId="Cmsor1">
    <w:name w:val="heading 1"/>
    <w:basedOn w:val="Norml"/>
    <w:next w:val="Norml"/>
    <w:link w:val="Cmsor1Char"/>
    <w:qFormat/>
    <w:rsid w:val="00D50874"/>
    <w:pPr>
      <w:keepNext/>
      <w:numPr>
        <w:numId w:val="3"/>
      </w:numPr>
      <w:spacing w:before="240" w:after="60" w:line="240" w:lineRule="auto"/>
      <w:outlineLvl w:val="0"/>
    </w:pPr>
    <w:rPr>
      <w:rFonts w:ascii="Arial" w:eastAsia="Times New Roman" w:hAnsi="Arial" w:cs="Times New Roman"/>
      <w:b/>
      <w:bCs/>
      <w:kern w:val="1"/>
      <w:sz w:val="32"/>
      <w:szCs w:val="32"/>
      <w:lang w:eastAsia="hu-HU"/>
    </w:rPr>
  </w:style>
  <w:style w:type="paragraph" w:styleId="Cmsor2">
    <w:name w:val="heading 2"/>
    <w:basedOn w:val="Norml"/>
    <w:next w:val="Norml"/>
    <w:link w:val="Cmsor2Char"/>
    <w:qFormat/>
    <w:rsid w:val="00D50874"/>
    <w:pPr>
      <w:keepNext/>
      <w:numPr>
        <w:ilvl w:val="1"/>
        <w:numId w:val="3"/>
      </w:numPr>
      <w:spacing w:after="0" w:line="240" w:lineRule="auto"/>
      <w:outlineLvl w:val="1"/>
    </w:pPr>
    <w:rPr>
      <w:rFonts w:ascii="Times New Roman" w:eastAsia="Times New Roman" w:hAnsi="Times New Roman" w:cs="Times New Roman"/>
      <w:bCs/>
      <w:sz w:val="24"/>
      <w:szCs w:val="24"/>
      <w:u w:val="single"/>
      <w:lang w:eastAsia="hu-HU"/>
    </w:rPr>
  </w:style>
  <w:style w:type="paragraph" w:styleId="Cmsor3">
    <w:name w:val="heading 3"/>
    <w:basedOn w:val="Norml"/>
    <w:next w:val="Norml"/>
    <w:link w:val="Cmsor3Char"/>
    <w:qFormat/>
    <w:rsid w:val="00D50874"/>
    <w:pPr>
      <w:keepNext/>
      <w:spacing w:before="240" w:after="60" w:line="240" w:lineRule="auto"/>
      <w:outlineLvl w:val="2"/>
    </w:pPr>
    <w:rPr>
      <w:rFonts w:ascii="Arial" w:eastAsia="Times New Roman" w:hAnsi="Arial" w:cs="Times New Roman"/>
      <w:b/>
      <w:bCs/>
      <w:sz w:val="26"/>
      <w:szCs w:val="26"/>
      <w:lang w:eastAsia="hu-HU"/>
    </w:rPr>
  </w:style>
  <w:style w:type="paragraph" w:styleId="Cmsor4">
    <w:name w:val="heading 4"/>
    <w:basedOn w:val="Norml"/>
    <w:next w:val="Norml"/>
    <w:link w:val="Cmsor4Char"/>
    <w:qFormat/>
    <w:rsid w:val="002B68D0"/>
    <w:pPr>
      <w:keepNext/>
      <w:suppressAutoHyphens/>
      <w:spacing w:before="240" w:after="60" w:line="276" w:lineRule="auto"/>
      <w:outlineLvl w:val="3"/>
    </w:pPr>
    <w:rPr>
      <w:rFonts w:ascii="Times New Roman" w:eastAsia="Calibri" w:hAnsi="Times New Roman" w:cs="Times New Roman"/>
      <w:b/>
      <w:bCs/>
      <w:sz w:val="28"/>
      <w:szCs w:val="28"/>
      <w:lang w:eastAsia="ar-SA"/>
    </w:rPr>
  </w:style>
  <w:style w:type="paragraph" w:styleId="Cmsor5">
    <w:name w:val="heading 5"/>
    <w:basedOn w:val="Norml"/>
    <w:next w:val="Norml"/>
    <w:link w:val="Cmsor5Char"/>
    <w:qFormat/>
    <w:rsid w:val="00D50874"/>
    <w:pPr>
      <w:keepNext/>
      <w:numPr>
        <w:ilvl w:val="4"/>
        <w:numId w:val="3"/>
      </w:numPr>
      <w:overflowPunct w:val="0"/>
      <w:autoSpaceDE w:val="0"/>
      <w:spacing w:after="0" w:line="240" w:lineRule="auto"/>
      <w:jc w:val="center"/>
      <w:textAlignment w:val="baseline"/>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D50874"/>
    <w:pPr>
      <w:spacing w:before="240" w:after="60" w:line="240" w:lineRule="auto"/>
      <w:outlineLvl w:val="5"/>
    </w:pPr>
    <w:rPr>
      <w:rFonts w:ascii="Times New Roman" w:eastAsia="Times New Roman" w:hAnsi="Times New Roman" w:cs="Times New Roman"/>
      <w:b/>
      <w:bCs/>
      <w:sz w:val="24"/>
      <w:szCs w:val="20"/>
      <w:lang w:eastAsia="hu-HU"/>
    </w:rPr>
  </w:style>
  <w:style w:type="paragraph" w:styleId="Cmsor7">
    <w:name w:val="heading 7"/>
    <w:basedOn w:val="Norml"/>
    <w:next w:val="Norml"/>
    <w:link w:val="Cmsor7Char"/>
    <w:qFormat/>
    <w:rsid w:val="00D50874"/>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2B68D0"/>
    <w:pPr>
      <w:suppressAutoHyphens/>
      <w:spacing w:before="240" w:after="60" w:line="276" w:lineRule="auto"/>
      <w:outlineLvl w:val="7"/>
    </w:pPr>
    <w:rPr>
      <w:rFonts w:ascii="Times New Roman" w:eastAsia="Calibri" w:hAnsi="Times New Roman" w:cs="Times New Roman"/>
      <w:i/>
      <w:iCs/>
      <w:sz w:val="24"/>
      <w:szCs w:val="24"/>
      <w:lang w:eastAsia="ar-SA"/>
    </w:rPr>
  </w:style>
  <w:style w:type="paragraph" w:styleId="Cmsor9">
    <w:name w:val="heading 9"/>
    <w:basedOn w:val="Norml"/>
    <w:next w:val="Norml"/>
    <w:link w:val="Cmsor9Char"/>
    <w:qFormat/>
    <w:rsid w:val="002B68D0"/>
    <w:pPr>
      <w:suppressAutoHyphens/>
      <w:spacing w:before="240" w:after="60" w:line="276" w:lineRule="auto"/>
      <w:outlineLvl w:val="8"/>
    </w:pPr>
    <w:rPr>
      <w:rFonts w:ascii="Arial" w:eastAsia="Calibri"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340A"/>
    <w:pPr>
      <w:tabs>
        <w:tab w:val="center" w:pos="4536"/>
        <w:tab w:val="right" w:pos="9072"/>
      </w:tabs>
      <w:spacing w:after="0" w:line="240" w:lineRule="auto"/>
    </w:pPr>
  </w:style>
  <w:style w:type="character" w:customStyle="1" w:styleId="lfejChar">
    <w:name w:val="Élőfej Char"/>
    <w:basedOn w:val="Bekezdsalapbettpusa"/>
    <w:link w:val="lfej"/>
    <w:uiPriority w:val="99"/>
    <w:rsid w:val="00AB340A"/>
  </w:style>
  <w:style w:type="paragraph" w:styleId="llb">
    <w:name w:val="footer"/>
    <w:basedOn w:val="Norml"/>
    <w:link w:val="llbChar"/>
    <w:unhideWhenUsed/>
    <w:rsid w:val="00AB340A"/>
    <w:pPr>
      <w:tabs>
        <w:tab w:val="center" w:pos="4536"/>
        <w:tab w:val="right" w:pos="9072"/>
      </w:tabs>
      <w:spacing w:after="0" w:line="240" w:lineRule="auto"/>
    </w:pPr>
  </w:style>
  <w:style w:type="character" w:customStyle="1" w:styleId="llbChar">
    <w:name w:val="Élőláb Char"/>
    <w:basedOn w:val="Bekezdsalapbettpusa"/>
    <w:link w:val="llb"/>
    <w:rsid w:val="00AB340A"/>
  </w:style>
  <w:style w:type="paragraph" w:styleId="Buborkszveg">
    <w:name w:val="Balloon Text"/>
    <w:basedOn w:val="Norml"/>
    <w:link w:val="BuborkszvegChar"/>
    <w:uiPriority w:val="99"/>
    <w:semiHidden/>
    <w:unhideWhenUsed/>
    <w:rsid w:val="00AB340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340A"/>
    <w:rPr>
      <w:rFonts w:ascii="Segoe UI" w:hAnsi="Segoe UI" w:cs="Segoe UI"/>
      <w:sz w:val="18"/>
      <w:szCs w:val="18"/>
    </w:rPr>
  </w:style>
  <w:style w:type="character" w:styleId="Jegyzethivatkozs">
    <w:name w:val="annotation reference"/>
    <w:uiPriority w:val="99"/>
    <w:semiHidden/>
    <w:unhideWhenUsed/>
    <w:rsid w:val="00156B25"/>
    <w:rPr>
      <w:sz w:val="16"/>
      <w:szCs w:val="16"/>
    </w:rPr>
  </w:style>
  <w:style w:type="paragraph" w:styleId="Jegyzetszveg">
    <w:name w:val="annotation text"/>
    <w:basedOn w:val="Norml"/>
    <w:link w:val="JegyzetszvegChar"/>
    <w:uiPriority w:val="99"/>
    <w:semiHidden/>
    <w:unhideWhenUsed/>
    <w:rsid w:val="00156B25"/>
    <w:pPr>
      <w:suppressAutoHyphens/>
      <w:spacing w:after="200" w:line="276" w:lineRule="auto"/>
    </w:pPr>
    <w:rPr>
      <w:rFonts w:ascii="Calibri" w:eastAsia="Calibri" w:hAnsi="Calibri" w:cs="Calibri"/>
      <w:sz w:val="20"/>
      <w:szCs w:val="20"/>
      <w:lang w:eastAsia="ar-SA"/>
    </w:rPr>
  </w:style>
  <w:style w:type="character" w:customStyle="1" w:styleId="JegyzetszvegChar">
    <w:name w:val="Jegyzetszöveg Char"/>
    <w:basedOn w:val="Bekezdsalapbettpusa"/>
    <w:link w:val="Jegyzetszveg"/>
    <w:uiPriority w:val="99"/>
    <w:semiHidden/>
    <w:rsid w:val="00156B25"/>
    <w:rPr>
      <w:rFonts w:ascii="Calibri" w:eastAsia="Calibri" w:hAnsi="Calibri" w:cs="Calibri"/>
      <w:sz w:val="20"/>
      <w:szCs w:val="20"/>
      <w:lang w:eastAsia="ar-SA"/>
    </w:rPr>
  </w:style>
  <w:style w:type="paragraph" w:styleId="Listaszerbekezds">
    <w:name w:val="List Paragraph"/>
    <w:basedOn w:val="Norml"/>
    <w:uiPriority w:val="34"/>
    <w:qFormat/>
    <w:rsid w:val="00156B25"/>
    <w:pPr>
      <w:ind w:left="720"/>
      <w:contextualSpacing/>
    </w:pPr>
  </w:style>
  <w:style w:type="paragraph" w:styleId="Szvegtrzs">
    <w:name w:val="Body Text"/>
    <w:basedOn w:val="Norml"/>
    <w:link w:val="SzvegtrzsChar"/>
    <w:semiHidden/>
    <w:rsid w:val="00775C9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775C97"/>
    <w:rPr>
      <w:rFonts w:ascii="Times New Roman" w:eastAsia="Times New Roman"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9960D2"/>
    <w:pPr>
      <w:suppressAutoHyphens w:val="0"/>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9960D2"/>
    <w:rPr>
      <w:rFonts w:ascii="Calibri" w:eastAsia="Calibri" w:hAnsi="Calibri" w:cs="Calibri"/>
      <w:b/>
      <w:bCs/>
      <w:sz w:val="20"/>
      <w:szCs w:val="20"/>
      <w:lang w:eastAsia="ar-SA"/>
    </w:rPr>
  </w:style>
  <w:style w:type="character" w:customStyle="1" w:styleId="Cmsor1Char">
    <w:name w:val="Címsor 1 Char"/>
    <w:basedOn w:val="Bekezdsalapbettpusa"/>
    <w:link w:val="Cmsor1"/>
    <w:rsid w:val="00D50874"/>
    <w:rPr>
      <w:rFonts w:ascii="Arial" w:eastAsia="Times New Roman" w:hAnsi="Arial" w:cs="Times New Roman"/>
      <w:b/>
      <w:bCs/>
      <w:kern w:val="1"/>
      <w:sz w:val="32"/>
      <w:szCs w:val="32"/>
      <w:lang w:eastAsia="hu-HU"/>
    </w:rPr>
  </w:style>
  <w:style w:type="character" w:customStyle="1" w:styleId="Cmsor2Char">
    <w:name w:val="Címsor 2 Char"/>
    <w:basedOn w:val="Bekezdsalapbettpusa"/>
    <w:link w:val="Cmsor2"/>
    <w:rsid w:val="00D50874"/>
    <w:rPr>
      <w:rFonts w:ascii="Times New Roman" w:eastAsia="Times New Roman" w:hAnsi="Times New Roman" w:cs="Times New Roman"/>
      <w:bCs/>
      <w:sz w:val="24"/>
      <w:szCs w:val="24"/>
      <w:u w:val="single"/>
      <w:lang w:eastAsia="hu-HU"/>
    </w:rPr>
  </w:style>
  <w:style w:type="character" w:customStyle="1" w:styleId="Cmsor3Char">
    <w:name w:val="Címsor 3 Char"/>
    <w:basedOn w:val="Bekezdsalapbettpusa"/>
    <w:link w:val="Cmsor3"/>
    <w:rsid w:val="00D50874"/>
    <w:rPr>
      <w:rFonts w:ascii="Arial" w:eastAsia="Times New Roman" w:hAnsi="Arial" w:cs="Times New Roman"/>
      <w:b/>
      <w:bCs/>
      <w:sz w:val="26"/>
      <w:szCs w:val="26"/>
      <w:lang w:eastAsia="hu-HU"/>
    </w:rPr>
  </w:style>
  <w:style w:type="character" w:customStyle="1" w:styleId="Cmsor5Char">
    <w:name w:val="Címsor 5 Char"/>
    <w:basedOn w:val="Bekezdsalapbettpusa"/>
    <w:link w:val="Cmsor5"/>
    <w:rsid w:val="00D5087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D50874"/>
    <w:rPr>
      <w:rFonts w:ascii="Times New Roman" w:eastAsia="Times New Roman" w:hAnsi="Times New Roman" w:cs="Times New Roman"/>
      <w:b/>
      <w:bCs/>
      <w:sz w:val="24"/>
      <w:szCs w:val="20"/>
      <w:lang w:eastAsia="hu-HU"/>
    </w:rPr>
  </w:style>
  <w:style w:type="character" w:customStyle="1" w:styleId="Cmsor7Char">
    <w:name w:val="Címsor 7 Char"/>
    <w:basedOn w:val="Bekezdsalapbettpusa"/>
    <w:link w:val="Cmsor7"/>
    <w:rsid w:val="00D50874"/>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C50251"/>
    <w:pPr>
      <w:spacing w:after="120"/>
    </w:pPr>
    <w:rPr>
      <w:sz w:val="16"/>
      <w:szCs w:val="16"/>
    </w:rPr>
  </w:style>
  <w:style w:type="character" w:customStyle="1" w:styleId="Szvegtrzs3Char">
    <w:name w:val="Szövegtörzs 3 Char"/>
    <w:basedOn w:val="Bekezdsalapbettpusa"/>
    <w:link w:val="Szvegtrzs3"/>
    <w:uiPriority w:val="99"/>
    <w:semiHidden/>
    <w:rsid w:val="00C50251"/>
    <w:rPr>
      <w:sz w:val="16"/>
      <w:szCs w:val="16"/>
    </w:rPr>
  </w:style>
  <w:style w:type="paragraph" w:styleId="Szvegtrzsbehzssal2">
    <w:name w:val="Body Text Indent 2"/>
    <w:basedOn w:val="Norml"/>
    <w:link w:val="Szvegtrzsbehzssal2Char"/>
    <w:semiHidden/>
    <w:rsid w:val="00C50251"/>
    <w:pPr>
      <w:suppressAutoHyphens/>
      <w:spacing w:after="120" w:line="480" w:lineRule="auto"/>
      <w:ind w:left="283"/>
    </w:pPr>
    <w:rPr>
      <w:rFonts w:ascii="Calibri" w:eastAsia="Calibri" w:hAnsi="Calibri" w:cs="Calibri"/>
      <w:lang w:eastAsia="ar-SA"/>
    </w:rPr>
  </w:style>
  <w:style w:type="character" w:customStyle="1" w:styleId="Szvegtrzsbehzssal2Char">
    <w:name w:val="Szövegtörzs behúzással 2 Char"/>
    <w:basedOn w:val="Bekezdsalapbettpusa"/>
    <w:link w:val="Szvegtrzsbehzssal2"/>
    <w:semiHidden/>
    <w:rsid w:val="00C50251"/>
    <w:rPr>
      <w:rFonts w:ascii="Calibri" w:eastAsia="Calibri" w:hAnsi="Calibri" w:cs="Calibri"/>
      <w:lang w:eastAsia="ar-SA"/>
    </w:rPr>
  </w:style>
  <w:style w:type="paragraph" w:styleId="Vltozat">
    <w:name w:val="Revision"/>
    <w:hidden/>
    <w:uiPriority w:val="99"/>
    <w:semiHidden/>
    <w:rsid w:val="003133C3"/>
    <w:pPr>
      <w:spacing w:after="0" w:line="240" w:lineRule="auto"/>
    </w:pPr>
  </w:style>
  <w:style w:type="paragraph" w:styleId="Szvegtrzs2">
    <w:name w:val="Body Text 2"/>
    <w:basedOn w:val="Norml"/>
    <w:link w:val="Szvegtrzs2Char"/>
    <w:semiHidden/>
    <w:unhideWhenUsed/>
    <w:rsid w:val="002B68D0"/>
    <w:pPr>
      <w:spacing w:after="120" w:line="480" w:lineRule="auto"/>
    </w:pPr>
  </w:style>
  <w:style w:type="character" w:customStyle="1" w:styleId="Szvegtrzs2Char">
    <w:name w:val="Szövegtörzs 2 Char"/>
    <w:basedOn w:val="Bekezdsalapbettpusa"/>
    <w:link w:val="Szvegtrzs2"/>
    <w:semiHidden/>
    <w:rsid w:val="002B68D0"/>
  </w:style>
  <w:style w:type="character" w:customStyle="1" w:styleId="Cmsor4Char">
    <w:name w:val="Címsor 4 Char"/>
    <w:basedOn w:val="Bekezdsalapbettpusa"/>
    <w:link w:val="Cmsor4"/>
    <w:rsid w:val="002B68D0"/>
    <w:rPr>
      <w:rFonts w:ascii="Times New Roman" w:eastAsia="Calibri" w:hAnsi="Times New Roman" w:cs="Times New Roman"/>
      <w:b/>
      <w:bCs/>
      <w:sz w:val="28"/>
      <w:szCs w:val="28"/>
      <w:lang w:eastAsia="ar-SA"/>
    </w:rPr>
  </w:style>
  <w:style w:type="character" w:customStyle="1" w:styleId="Cmsor8Char">
    <w:name w:val="Címsor 8 Char"/>
    <w:basedOn w:val="Bekezdsalapbettpusa"/>
    <w:link w:val="Cmsor8"/>
    <w:rsid w:val="002B68D0"/>
    <w:rPr>
      <w:rFonts w:ascii="Times New Roman" w:eastAsia="Calibri" w:hAnsi="Times New Roman" w:cs="Times New Roman"/>
      <w:i/>
      <w:iCs/>
      <w:sz w:val="24"/>
      <w:szCs w:val="24"/>
      <w:lang w:eastAsia="ar-SA"/>
    </w:rPr>
  </w:style>
  <w:style w:type="character" w:customStyle="1" w:styleId="Cmsor9Char">
    <w:name w:val="Címsor 9 Char"/>
    <w:basedOn w:val="Bekezdsalapbettpusa"/>
    <w:link w:val="Cmsor9"/>
    <w:rsid w:val="002B68D0"/>
    <w:rPr>
      <w:rFonts w:ascii="Arial" w:eastAsia="Calibri" w:hAnsi="Arial" w:cs="Arial"/>
      <w:lang w:eastAsia="ar-SA"/>
    </w:rPr>
  </w:style>
  <w:style w:type="paragraph" w:styleId="Szvegtrzsbehzssal3">
    <w:name w:val="Body Text Indent 3"/>
    <w:basedOn w:val="Norml"/>
    <w:link w:val="Szvegtrzsbehzssal3Char"/>
    <w:semiHidden/>
    <w:rsid w:val="002B68D0"/>
    <w:pPr>
      <w:suppressAutoHyphens/>
      <w:spacing w:after="200" w:line="276" w:lineRule="auto"/>
      <w:ind w:left="708"/>
      <w:jc w:val="both"/>
    </w:pPr>
    <w:rPr>
      <w:rFonts w:ascii="Times New Roman" w:eastAsia="Calibri" w:hAnsi="Times New Roman" w:cs="Times New Roman"/>
      <w:sz w:val="24"/>
      <w:szCs w:val="24"/>
      <w:lang w:eastAsia="ar-SA"/>
    </w:rPr>
  </w:style>
  <w:style w:type="character" w:customStyle="1" w:styleId="Szvegtrzsbehzssal3Char">
    <w:name w:val="Szövegtörzs behúzással 3 Char"/>
    <w:basedOn w:val="Bekezdsalapbettpusa"/>
    <w:link w:val="Szvegtrzsbehzssal3"/>
    <w:semiHidden/>
    <w:rsid w:val="002B68D0"/>
    <w:rPr>
      <w:rFonts w:ascii="Times New Roman" w:eastAsia="Calibri" w:hAnsi="Times New Roman" w:cs="Times New Roman"/>
      <w:sz w:val="24"/>
      <w:szCs w:val="24"/>
      <w:lang w:eastAsia="ar-SA"/>
    </w:rPr>
  </w:style>
  <w:style w:type="paragraph" w:styleId="Szvegtrzsbehzssal">
    <w:name w:val="Body Text Indent"/>
    <w:basedOn w:val="Norml"/>
    <w:link w:val="SzvegtrzsbehzssalChar"/>
    <w:semiHidden/>
    <w:rsid w:val="002B68D0"/>
    <w:pPr>
      <w:suppressAutoHyphens/>
      <w:spacing w:after="120" w:line="276" w:lineRule="auto"/>
      <w:ind w:left="283"/>
    </w:pPr>
    <w:rPr>
      <w:rFonts w:ascii="Calibri" w:eastAsia="Calibri" w:hAnsi="Calibri" w:cs="Calibri"/>
      <w:lang w:eastAsia="ar-SA"/>
    </w:rPr>
  </w:style>
  <w:style w:type="character" w:customStyle="1" w:styleId="SzvegtrzsbehzssalChar">
    <w:name w:val="Szövegtörzs behúzással Char"/>
    <w:basedOn w:val="Bekezdsalapbettpusa"/>
    <w:link w:val="Szvegtrzsbehzssal"/>
    <w:semiHidden/>
    <w:rsid w:val="002B68D0"/>
    <w:rPr>
      <w:rFonts w:ascii="Calibri" w:eastAsia="Calibri" w:hAnsi="Calibri" w:cs="Calibri"/>
      <w:lang w:eastAsia="ar-SA"/>
    </w:rPr>
  </w:style>
  <w:style w:type="character" w:customStyle="1" w:styleId="WW8Num1z0">
    <w:name w:val="WW8Num1z0"/>
    <w:rsid w:val="002B68D0"/>
  </w:style>
  <w:style w:type="character" w:customStyle="1" w:styleId="WW8Num1z1">
    <w:name w:val="WW8Num1z1"/>
    <w:rsid w:val="002B68D0"/>
  </w:style>
  <w:style w:type="character" w:customStyle="1" w:styleId="WW8Num1z2">
    <w:name w:val="WW8Num1z2"/>
    <w:rsid w:val="002B68D0"/>
  </w:style>
  <w:style w:type="character" w:customStyle="1" w:styleId="WW8Num1z3">
    <w:name w:val="WW8Num1z3"/>
    <w:rsid w:val="002B68D0"/>
  </w:style>
  <w:style w:type="character" w:customStyle="1" w:styleId="WW8Num1z4">
    <w:name w:val="WW8Num1z4"/>
    <w:rsid w:val="002B68D0"/>
  </w:style>
  <w:style w:type="character" w:customStyle="1" w:styleId="WW8Num1z5">
    <w:name w:val="WW8Num1z5"/>
    <w:rsid w:val="002B68D0"/>
  </w:style>
  <w:style w:type="character" w:customStyle="1" w:styleId="WW8Num1z6">
    <w:name w:val="WW8Num1z6"/>
    <w:rsid w:val="002B68D0"/>
  </w:style>
  <w:style w:type="character" w:customStyle="1" w:styleId="WW8Num1z7">
    <w:name w:val="WW8Num1z7"/>
    <w:rsid w:val="002B68D0"/>
  </w:style>
  <w:style w:type="character" w:customStyle="1" w:styleId="WW8Num1z8">
    <w:name w:val="WW8Num1z8"/>
    <w:rsid w:val="002B68D0"/>
  </w:style>
  <w:style w:type="character" w:customStyle="1" w:styleId="WW8Num2z0">
    <w:name w:val="WW8Num2z0"/>
    <w:rsid w:val="002B68D0"/>
    <w:rPr>
      <w:rFonts w:ascii="Times New Roman" w:hAnsi="Times New Roman" w:cs="Times New Roman"/>
      <w:sz w:val="24"/>
      <w:szCs w:val="24"/>
    </w:rPr>
  </w:style>
  <w:style w:type="character" w:customStyle="1" w:styleId="WW8Num3z0">
    <w:name w:val="WW8Num3z0"/>
    <w:rsid w:val="002B68D0"/>
    <w:rPr>
      <w:rFonts w:ascii="Times New Roman" w:hAnsi="Times New Roman" w:cs="Times New Roman" w:hint="default"/>
      <w:sz w:val="24"/>
      <w:szCs w:val="28"/>
    </w:rPr>
  </w:style>
  <w:style w:type="character" w:customStyle="1" w:styleId="WW8Num4z0">
    <w:name w:val="WW8Num4z0"/>
    <w:rsid w:val="002B68D0"/>
    <w:rPr>
      <w:rFonts w:hint="default"/>
      <w:i/>
    </w:rPr>
  </w:style>
  <w:style w:type="character" w:customStyle="1" w:styleId="WW8Num5z0">
    <w:name w:val="WW8Num5z0"/>
    <w:rsid w:val="002B68D0"/>
    <w:rPr>
      <w:rFonts w:ascii="Times New Roman" w:hAnsi="Times New Roman" w:cs="Times New Roman" w:hint="default"/>
      <w:bCs/>
      <w:sz w:val="24"/>
      <w:szCs w:val="24"/>
    </w:rPr>
  </w:style>
  <w:style w:type="character" w:customStyle="1" w:styleId="WW8Num6z0">
    <w:name w:val="WW8Num6z0"/>
    <w:rsid w:val="002B68D0"/>
    <w:rPr>
      <w:rFonts w:ascii="Times New Roman" w:hAnsi="Times New Roman" w:cs="Times New Roman" w:hint="default"/>
      <w:b w:val="0"/>
      <w:i w:val="0"/>
      <w:sz w:val="24"/>
      <w:szCs w:val="24"/>
    </w:rPr>
  </w:style>
  <w:style w:type="character" w:customStyle="1" w:styleId="WW8Num7z0">
    <w:name w:val="WW8Num7z0"/>
    <w:rsid w:val="002B68D0"/>
    <w:rPr>
      <w:rFonts w:ascii="Times New Roman" w:hAnsi="Times New Roman" w:cs="Times New Roman" w:hint="default"/>
      <w:sz w:val="24"/>
      <w:szCs w:val="24"/>
    </w:rPr>
  </w:style>
  <w:style w:type="character" w:customStyle="1" w:styleId="WW8Num8z0">
    <w:name w:val="WW8Num8z0"/>
    <w:rsid w:val="002B68D0"/>
    <w:rPr>
      <w:rFonts w:ascii="Times New Roman" w:hAnsi="Times New Roman" w:cs="Times New Roman" w:hint="default"/>
      <w:iCs/>
      <w:sz w:val="24"/>
      <w:szCs w:val="24"/>
    </w:rPr>
  </w:style>
  <w:style w:type="character" w:customStyle="1" w:styleId="WW8Num9z0">
    <w:name w:val="WW8Num9z0"/>
    <w:rsid w:val="002B68D0"/>
    <w:rPr>
      <w:rFonts w:ascii="Times New Roman" w:hAnsi="Times New Roman" w:cs="Times New Roman" w:hint="default"/>
      <w:b/>
      <w:color w:val="000000"/>
      <w:sz w:val="24"/>
      <w:szCs w:val="24"/>
    </w:rPr>
  </w:style>
  <w:style w:type="character" w:customStyle="1" w:styleId="WW8Num10z0">
    <w:name w:val="WW8Num10z0"/>
    <w:rsid w:val="002B68D0"/>
    <w:rPr>
      <w:rFonts w:ascii="Times New Roman" w:hAnsi="Times New Roman" w:cs="Times New Roman" w:hint="default"/>
      <w:b/>
      <w:color w:val="000000"/>
      <w:sz w:val="24"/>
      <w:szCs w:val="24"/>
    </w:rPr>
  </w:style>
  <w:style w:type="character" w:customStyle="1" w:styleId="WW8Num11z0">
    <w:name w:val="WW8Num11z0"/>
    <w:rsid w:val="002B68D0"/>
    <w:rPr>
      <w:rFonts w:hint="default"/>
      <w:bCs/>
    </w:rPr>
  </w:style>
  <w:style w:type="character" w:customStyle="1" w:styleId="WW8Num12z0">
    <w:name w:val="WW8Num12z0"/>
    <w:rsid w:val="002B68D0"/>
    <w:rPr>
      <w:rFonts w:hint="default"/>
      <w:bCs/>
    </w:rPr>
  </w:style>
  <w:style w:type="character" w:customStyle="1" w:styleId="WW8Num13z0">
    <w:name w:val="WW8Num13z0"/>
    <w:rsid w:val="002B68D0"/>
    <w:rPr>
      <w:rFonts w:cs="Times New Roman"/>
    </w:rPr>
  </w:style>
  <w:style w:type="character" w:customStyle="1" w:styleId="WW8Num13z1">
    <w:name w:val="WW8Num13z1"/>
    <w:rsid w:val="002B68D0"/>
  </w:style>
  <w:style w:type="character" w:customStyle="1" w:styleId="WW8Num13z2">
    <w:name w:val="WW8Num13z2"/>
    <w:rsid w:val="002B68D0"/>
  </w:style>
  <w:style w:type="character" w:customStyle="1" w:styleId="WW8Num13z3">
    <w:name w:val="WW8Num13z3"/>
    <w:rsid w:val="002B68D0"/>
  </w:style>
  <w:style w:type="character" w:customStyle="1" w:styleId="WW8Num13z4">
    <w:name w:val="WW8Num13z4"/>
    <w:rsid w:val="002B68D0"/>
  </w:style>
  <w:style w:type="character" w:customStyle="1" w:styleId="WW8Num13z5">
    <w:name w:val="WW8Num13z5"/>
    <w:rsid w:val="002B68D0"/>
  </w:style>
  <w:style w:type="character" w:customStyle="1" w:styleId="WW8Num13z6">
    <w:name w:val="WW8Num13z6"/>
    <w:rsid w:val="002B68D0"/>
  </w:style>
  <w:style w:type="character" w:customStyle="1" w:styleId="WW8Num13z7">
    <w:name w:val="WW8Num13z7"/>
    <w:rsid w:val="002B68D0"/>
  </w:style>
  <w:style w:type="character" w:customStyle="1" w:styleId="WW8Num13z8">
    <w:name w:val="WW8Num13z8"/>
    <w:rsid w:val="002B68D0"/>
  </w:style>
  <w:style w:type="character" w:customStyle="1" w:styleId="WW8Num14z0">
    <w:name w:val="WW8Num14z0"/>
    <w:rsid w:val="002B68D0"/>
    <w:rPr>
      <w:rFonts w:cs="Times New Roman"/>
    </w:rPr>
  </w:style>
  <w:style w:type="character" w:customStyle="1" w:styleId="WW8Num14z1">
    <w:name w:val="WW8Num14z1"/>
    <w:rsid w:val="002B68D0"/>
  </w:style>
  <w:style w:type="character" w:customStyle="1" w:styleId="WW8Num14z2">
    <w:name w:val="WW8Num14z2"/>
    <w:rsid w:val="002B68D0"/>
  </w:style>
  <w:style w:type="character" w:customStyle="1" w:styleId="WW8Num14z3">
    <w:name w:val="WW8Num14z3"/>
    <w:rsid w:val="002B68D0"/>
  </w:style>
  <w:style w:type="character" w:customStyle="1" w:styleId="WW8Num14z4">
    <w:name w:val="WW8Num14z4"/>
    <w:rsid w:val="002B68D0"/>
  </w:style>
  <w:style w:type="character" w:customStyle="1" w:styleId="WW8Num14z5">
    <w:name w:val="WW8Num14z5"/>
    <w:rsid w:val="002B68D0"/>
  </w:style>
  <w:style w:type="character" w:customStyle="1" w:styleId="WW8Num14z6">
    <w:name w:val="WW8Num14z6"/>
    <w:rsid w:val="002B68D0"/>
  </w:style>
  <w:style w:type="character" w:customStyle="1" w:styleId="WW8Num14z7">
    <w:name w:val="WW8Num14z7"/>
    <w:rsid w:val="002B68D0"/>
  </w:style>
  <w:style w:type="character" w:customStyle="1" w:styleId="WW8Num14z8">
    <w:name w:val="WW8Num14z8"/>
    <w:rsid w:val="002B68D0"/>
  </w:style>
  <w:style w:type="character" w:customStyle="1" w:styleId="WW8Num15z0">
    <w:name w:val="WW8Num15z0"/>
    <w:rsid w:val="002B68D0"/>
    <w:rPr>
      <w:rFonts w:cs="Times New Roman" w:hint="default"/>
    </w:rPr>
  </w:style>
  <w:style w:type="character" w:customStyle="1" w:styleId="WW8Num15z1">
    <w:name w:val="WW8Num15z1"/>
    <w:rsid w:val="002B68D0"/>
  </w:style>
  <w:style w:type="character" w:customStyle="1" w:styleId="WW8Num15z2">
    <w:name w:val="WW8Num15z2"/>
    <w:rsid w:val="002B68D0"/>
  </w:style>
  <w:style w:type="character" w:customStyle="1" w:styleId="WW8Num15z3">
    <w:name w:val="WW8Num15z3"/>
    <w:rsid w:val="002B68D0"/>
  </w:style>
  <w:style w:type="character" w:customStyle="1" w:styleId="WW8Num15z4">
    <w:name w:val="WW8Num15z4"/>
    <w:rsid w:val="002B68D0"/>
  </w:style>
  <w:style w:type="character" w:customStyle="1" w:styleId="WW8Num15z5">
    <w:name w:val="WW8Num15z5"/>
    <w:rsid w:val="002B68D0"/>
  </w:style>
  <w:style w:type="character" w:customStyle="1" w:styleId="WW8Num15z6">
    <w:name w:val="WW8Num15z6"/>
    <w:rsid w:val="002B68D0"/>
  </w:style>
  <w:style w:type="character" w:customStyle="1" w:styleId="WW8Num15z7">
    <w:name w:val="WW8Num15z7"/>
    <w:rsid w:val="002B68D0"/>
  </w:style>
  <w:style w:type="character" w:customStyle="1" w:styleId="WW8Num15z8">
    <w:name w:val="WW8Num15z8"/>
    <w:rsid w:val="002B68D0"/>
  </w:style>
  <w:style w:type="character" w:customStyle="1" w:styleId="WW8Num2z1">
    <w:name w:val="WW8Num2z1"/>
    <w:rsid w:val="002B68D0"/>
  </w:style>
  <w:style w:type="character" w:customStyle="1" w:styleId="WW8Num2z2">
    <w:name w:val="WW8Num2z2"/>
    <w:rsid w:val="002B68D0"/>
  </w:style>
  <w:style w:type="character" w:customStyle="1" w:styleId="WW8Num2z3">
    <w:name w:val="WW8Num2z3"/>
    <w:rsid w:val="002B68D0"/>
  </w:style>
  <w:style w:type="character" w:customStyle="1" w:styleId="WW8Num2z4">
    <w:name w:val="WW8Num2z4"/>
    <w:rsid w:val="002B68D0"/>
  </w:style>
  <w:style w:type="character" w:customStyle="1" w:styleId="WW8Num2z5">
    <w:name w:val="WW8Num2z5"/>
    <w:rsid w:val="002B68D0"/>
  </w:style>
  <w:style w:type="character" w:customStyle="1" w:styleId="WW8Num2z6">
    <w:name w:val="WW8Num2z6"/>
    <w:rsid w:val="002B68D0"/>
  </w:style>
  <w:style w:type="character" w:customStyle="1" w:styleId="WW8Num2z7">
    <w:name w:val="WW8Num2z7"/>
    <w:rsid w:val="002B68D0"/>
  </w:style>
  <w:style w:type="character" w:customStyle="1" w:styleId="WW8Num2z8">
    <w:name w:val="WW8Num2z8"/>
    <w:rsid w:val="002B68D0"/>
  </w:style>
  <w:style w:type="character" w:customStyle="1" w:styleId="WW8Num3z1">
    <w:name w:val="WW8Num3z1"/>
    <w:rsid w:val="002B68D0"/>
  </w:style>
  <w:style w:type="character" w:customStyle="1" w:styleId="WW8Num3z2">
    <w:name w:val="WW8Num3z2"/>
    <w:rsid w:val="002B68D0"/>
  </w:style>
  <w:style w:type="character" w:customStyle="1" w:styleId="WW8Num3z3">
    <w:name w:val="WW8Num3z3"/>
    <w:rsid w:val="002B68D0"/>
  </w:style>
  <w:style w:type="character" w:customStyle="1" w:styleId="WW8Num3z4">
    <w:name w:val="WW8Num3z4"/>
    <w:rsid w:val="002B68D0"/>
  </w:style>
  <w:style w:type="character" w:customStyle="1" w:styleId="WW8Num3z5">
    <w:name w:val="WW8Num3z5"/>
    <w:rsid w:val="002B68D0"/>
  </w:style>
  <w:style w:type="character" w:customStyle="1" w:styleId="WW8Num3z6">
    <w:name w:val="WW8Num3z6"/>
    <w:rsid w:val="002B68D0"/>
  </w:style>
  <w:style w:type="character" w:customStyle="1" w:styleId="WW8Num3z7">
    <w:name w:val="WW8Num3z7"/>
    <w:rsid w:val="002B68D0"/>
  </w:style>
  <w:style w:type="character" w:customStyle="1" w:styleId="WW8Num3z8">
    <w:name w:val="WW8Num3z8"/>
    <w:rsid w:val="002B68D0"/>
  </w:style>
  <w:style w:type="character" w:customStyle="1" w:styleId="WW8Num4z1">
    <w:name w:val="WW8Num4z1"/>
    <w:rsid w:val="002B68D0"/>
  </w:style>
  <w:style w:type="character" w:customStyle="1" w:styleId="WW8Num4z2">
    <w:name w:val="WW8Num4z2"/>
    <w:rsid w:val="002B68D0"/>
  </w:style>
  <w:style w:type="character" w:customStyle="1" w:styleId="WW8Num4z3">
    <w:name w:val="WW8Num4z3"/>
    <w:rsid w:val="002B68D0"/>
  </w:style>
  <w:style w:type="character" w:customStyle="1" w:styleId="WW8Num4z4">
    <w:name w:val="WW8Num4z4"/>
    <w:rsid w:val="002B68D0"/>
  </w:style>
  <w:style w:type="character" w:customStyle="1" w:styleId="WW8Num4z5">
    <w:name w:val="WW8Num4z5"/>
    <w:rsid w:val="002B68D0"/>
  </w:style>
  <w:style w:type="character" w:customStyle="1" w:styleId="WW8Num4z6">
    <w:name w:val="WW8Num4z6"/>
    <w:rsid w:val="002B68D0"/>
  </w:style>
  <w:style w:type="character" w:customStyle="1" w:styleId="WW8Num4z7">
    <w:name w:val="WW8Num4z7"/>
    <w:rsid w:val="002B68D0"/>
  </w:style>
  <w:style w:type="character" w:customStyle="1" w:styleId="WW8Num4z8">
    <w:name w:val="WW8Num4z8"/>
    <w:rsid w:val="002B68D0"/>
  </w:style>
  <w:style w:type="character" w:customStyle="1" w:styleId="WW8Num5z1">
    <w:name w:val="WW8Num5z1"/>
    <w:rsid w:val="002B68D0"/>
  </w:style>
  <w:style w:type="character" w:customStyle="1" w:styleId="WW8Num5z2">
    <w:name w:val="WW8Num5z2"/>
    <w:rsid w:val="002B68D0"/>
  </w:style>
  <w:style w:type="character" w:customStyle="1" w:styleId="WW8Num5z3">
    <w:name w:val="WW8Num5z3"/>
    <w:rsid w:val="002B68D0"/>
  </w:style>
  <w:style w:type="character" w:customStyle="1" w:styleId="WW8Num5z4">
    <w:name w:val="WW8Num5z4"/>
    <w:rsid w:val="002B68D0"/>
  </w:style>
  <w:style w:type="character" w:customStyle="1" w:styleId="WW8Num5z5">
    <w:name w:val="WW8Num5z5"/>
    <w:rsid w:val="002B68D0"/>
  </w:style>
  <w:style w:type="character" w:customStyle="1" w:styleId="WW8Num5z6">
    <w:name w:val="WW8Num5z6"/>
    <w:rsid w:val="002B68D0"/>
  </w:style>
  <w:style w:type="character" w:customStyle="1" w:styleId="WW8Num5z7">
    <w:name w:val="WW8Num5z7"/>
    <w:rsid w:val="002B68D0"/>
  </w:style>
  <w:style w:type="character" w:customStyle="1" w:styleId="WW8Num5z8">
    <w:name w:val="WW8Num5z8"/>
    <w:rsid w:val="002B68D0"/>
  </w:style>
  <w:style w:type="character" w:customStyle="1" w:styleId="WW8Num6z1">
    <w:name w:val="WW8Num6z1"/>
    <w:rsid w:val="002B68D0"/>
  </w:style>
  <w:style w:type="character" w:customStyle="1" w:styleId="WW8Num6z2">
    <w:name w:val="WW8Num6z2"/>
    <w:rsid w:val="002B68D0"/>
  </w:style>
  <w:style w:type="character" w:customStyle="1" w:styleId="WW8Num6z3">
    <w:name w:val="WW8Num6z3"/>
    <w:rsid w:val="002B68D0"/>
  </w:style>
  <w:style w:type="character" w:customStyle="1" w:styleId="WW8Num6z4">
    <w:name w:val="WW8Num6z4"/>
    <w:rsid w:val="002B68D0"/>
  </w:style>
  <w:style w:type="character" w:customStyle="1" w:styleId="WW8Num6z5">
    <w:name w:val="WW8Num6z5"/>
    <w:rsid w:val="002B68D0"/>
  </w:style>
  <w:style w:type="character" w:customStyle="1" w:styleId="WW8Num6z6">
    <w:name w:val="WW8Num6z6"/>
    <w:rsid w:val="002B68D0"/>
  </w:style>
  <w:style w:type="character" w:customStyle="1" w:styleId="WW8Num6z7">
    <w:name w:val="WW8Num6z7"/>
    <w:rsid w:val="002B68D0"/>
  </w:style>
  <w:style w:type="character" w:customStyle="1" w:styleId="WW8Num6z8">
    <w:name w:val="WW8Num6z8"/>
    <w:rsid w:val="002B68D0"/>
  </w:style>
  <w:style w:type="character" w:customStyle="1" w:styleId="WW8Num7z1">
    <w:name w:val="WW8Num7z1"/>
    <w:rsid w:val="002B68D0"/>
  </w:style>
  <w:style w:type="character" w:customStyle="1" w:styleId="WW8Num7z2">
    <w:name w:val="WW8Num7z2"/>
    <w:rsid w:val="002B68D0"/>
  </w:style>
  <w:style w:type="character" w:customStyle="1" w:styleId="WW8Num7z3">
    <w:name w:val="WW8Num7z3"/>
    <w:rsid w:val="002B68D0"/>
  </w:style>
  <w:style w:type="character" w:customStyle="1" w:styleId="WW8Num7z4">
    <w:name w:val="WW8Num7z4"/>
    <w:rsid w:val="002B68D0"/>
  </w:style>
  <w:style w:type="character" w:customStyle="1" w:styleId="WW8Num7z5">
    <w:name w:val="WW8Num7z5"/>
    <w:rsid w:val="002B68D0"/>
  </w:style>
  <w:style w:type="character" w:customStyle="1" w:styleId="WW8Num7z6">
    <w:name w:val="WW8Num7z6"/>
    <w:rsid w:val="002B68D0"/>
  </w:style>
  <w:style w:type="character" w:customStyle="1" w:styleId="WW8Num7z7">
    <w:name w:val="WW8Num7z7"/>
    <w:rsid w:val="002B68D0"/>
  </w:style>
  <w:style w:type="character" w:customStyle="1" w:styleId="WW8Num7z8">
    <w:name w:val="WW8Num7z8"/>
    <w:rsid w:val="002B68D0"/>
  </w:style>
  <w:style w:type="character" w:customStyle="1" w:styleId="WW8Num8z1">
    <w:name w:val="WW8Num8z1"/>
    <w:rsid w:val="002B68D0"/>
  </w:style>
  <w:style w:type="character" w:customStyle="1" w:styleId="WW8Num8z2">
    <w:name w:val="WW8Num8z2"/>
    <w:rsid w:val="002B68D0"/>
  </w:style>
  <w:style w:type="character" w:customStyle="1" w:styleId="WW8Num8z3">
    <w:name w:val="WW8Num8z3"/>
    <w:rsid w:val="002B68D0"/>
  </w:style>
  <w:style w:type="character" w:customStyle="1" w:styleId="WW8Num8z4">
    <w:name w:val="WW8Num8z4"/>
    <w:rsid w:val="002B68D0"/>
  </w:style>
  <w:style w:type="character" w:customStyle="1" w:styleId="WW8Num8z5">
    <w:name w:val="WW8Num8z5"/>
    <w:rsid w:val="002B68D0"/>
  </w:style>
  <w:style w:type="character" w:customStyle="1" w:styleId="WW8Num8z6">
    <w:name w:val="WW8Num8z6"/>
    <w:rsid w:val="002B68D0"/>
  </w:style>
  <w:style w:type="character" w:customStyle="1" w:styleId="WW8Num8z7">
    <w:name w:val="WW8Num8z7"/>
    <w:rsid w:val="002B68D0"/>
  </w:style>
  <w:style w:type="character" w:customStyle="1" w:styleId="WW8Num8z8">
    <w:name w:val="WW8Num8z8"/>
    <w:rsid w:val="002B68D0"/>
  </w:style>
  <w:style w:type="character" w:customStyle="1" w:styleId="WW8Num9z1">
    <w:name w:val="WW8Num9z1"/>
    <w:rsid w:val="002B68D0"/>
  </w:style>
  <w:style w:type="character" w:customStyle="1" w:styleId="WW8Num9z2">
    <w:name w:val="WW8Num9z2"/>
    <w:rsid w:val="002B68D0"/>
  </w:style>
  <w:style w:type="character" w:customStyle="1" w:styleId="WW8Num9z3">
    <w:name w:val="WW8Num9z3"/>
    <w:rsid w:val="002B68D0"/>
  </w:style>
  <w:style w:type="character" w:customStyle="1" w:styleId="WW8Num9z4">
    <w:name w:val="WW8Num9z4"/>
    <w:rsid w:val="002B68D0"/>
  </w:style>
  <w:style w:type="character" w:customStyle="1" w:styleId="WW8Num9z5">
    <w:name w:val="WW8Num9z5"/>
    <w:rsid w:val="002B68D0"/>
  </w:style>
  <w:style w:type="character" w:customStyle="1" w:styleId="WW8Num9z6">
    <w:name w:val="WW8Num9z6"/>
    <w:rsid w:val="002B68D0"/>
  </w:style>
  <w:style w:type="character" w:customStyle="1" w:styleId="WW8Num9z7">
    <w:name w:val="WW8Num9z7"/>
    <w:rsid w:val="002B68D0"/>
  </w:style>
  <w:style w:type="character" w:customStyle="1" w:styleId="WW8Num9z8">
    <w:name w:val="WW8Num9z8"/>
    <w:rsid w:val="002B68D0"/>
  </w:style>
  <w:style w:type="character" w:customStyle="1" w:styleId="WW8Num10z1">
    <w:name w:val="WW8Num10z1"/>
    <w:rsid w:val="002B68D0"/>
  </w:style>
  <w:style w:type="character" w:customStyle="1" w:styleId="WW8Num10z2">
    <w:name w:val="WW8Num10z2"/>
    <w:rsid w:val="002B68D0"/>
  </w:style>
  <w:style w:type="character" w:customStyle="1" w:styleId="WW8Num10z3">
    <w:name w:val="WW8Num10z3"/>
    <w:rsid w:val="002B68D0"/>
  </w:style>
  <w:style w:type="character" w:customStyle="1" w:styleId="WW8Num10z4">
    <w:name w:val="WW8Num10z4"/>
    <w:rsid w:val="002B68D0"/>
  </w:style>
  <w:style w:type="character" w:customStyle="1" w:styleId="WW8Num10z5">
    <w:name w:val="WW8Num10z5"/>
    <w:rsid w:val="002B68D0"/>
  </w:style>
  <w:style w:type="character" w:customStyle="1" w:styleId="WW8Num10z6">
    <w:name w:val="WW8Num10z6"/>
    <w:rsid w:val="002B68D0"/>
  </w:style>
  <w:style w:type="character" w:customStyle="1" w:styleId="WW8Num10z7">
    <w:name w:val="WW8Num10z7"/>
    <w:rsid w:val="002B68D0"/>
  </w:style>
  <w:style w:type="character" w:customStyle="1" w:styleId="WW8Num10z8">
    <w:name w:val="WW8Num10z8"/>
    <w:rsid w:val="002B68D0"/>
  </w:style>
  <w:style w:type="character" w:customStyle="1" w:styleId="WW8Num11z1">
    <w:name w:val="WW8Num11z1"/>
    <w:rsid w:val="002B68D0"/>
  </w:style>
  <w:style w:type="character" w:customStyle="1" w:styleId="WW8Num11z2">
    <w:name w:val="WW8Num11z2"/>
    <w:rsid w:val="002B68D0"/>
  </w:style>
  <w:style w:type="character" w:customStyle="1" w:styleId="WW8Num11z3">
    <w:name w:val="WW8Num11z3"/>
    <w:rsid w:val="002B68D0"/>
  </w:style>
  <w:style w:type="character" w:customStyle="1" w:styleId="WW8Num11z4">
    <w:name w:val="WW8Num11z4"/>
    <w:rsid w:val="002B68D0"/>
  </w:style>
  <w:style w:type="character" w:customStyle="1" w:styleId="WW8Num11z5">
    <w:name w:val="WW8Num11z5"/>
    <w:rsid w:val="002B68D0"/>
  </w:style>
  <w:style w:type="character" w:customStyle="1" w:styleId="WW8Num11z6">
    <w:name w:val="WW8Num11z6"/>
    <w:rsid w:val="002B68D0"/>
  </w:style>
  <w:style w:type="character" w:customStyle="1" w:styleId="WW8Num11z7">
    <w:name w:val="WW8Num11z7"/>
    <w:rsid w:val="002B68D0"/>
  </w:style>
  <w:style w:type="character" w:customStyle="1" w:styleId="WW8Num11z8">
    <w:name w:val="WW8Num11z8"/>
    <w:rsid w:val="002B68D0"/>
  </w:style>
  <w:style w:type="character" w:customStyle="1" w:styleId="TitleChar">
    <w:name w:val="Title Char"/>
    <w:rsid w:val="002B68D0"/>
    <w:rPr>
      <w:b/>
      <w:bCs/>
      <w:sz w:val="24"/>
      <w:szCs w:val="24"/>
      <w:lang w:val="hu-HU" w:eastAsia="ar-SA" w:bidi="ar-SA"/>
    </w:rPr>
  </w:style>
  <w:style w:type="character" w:customStyle="1" w:styleId="FootnoteAnchor">
    <w:name w:val="Footnote Anchor"/>
    <w:rsid w:val="002B68D0"/>
    <w:rPr>
      <w:vertAlign w:val="superscript"/>
    </w:rPr>
  </w:style>
  <w:style w:type="character" w:customStyle="1" w:styleId="apple-converted-space">
    <w:name w:val="apple-converted-space"/>
    <w:basedOn w:val="Bekezdsalapbettpusa"/>
    <w:rsid w:val="002B68D0"/>
  </w:style>
  <w:style w:type="character" w:customStyle="1" w:styleId="Szmozsjelek">
    <w:name w:val="Számozásjelek"/>
    <w:rsid w:val="002B68D0"/>
  </w:style>
  <w:style w:type="paragraph" w:customStyle="1" w:styleId="Cmsor">
    <w:name w:val="Címsor"/>
    <w:basedOn w:val="Norml"/>
    <w:next w:val="Szvegtrzs"/>
    <w:rsid w:val="002B68D0"/>
    <w:pPr>
      <w:keepNext/>
      <w:suppressAutoHyphens/>
      <w:spacing w:before="240" w:after="120" w:line="276" w:lineRule="auto"/>
    </w:pPr>
    <w:rPr>
      <w:rFonts w:ascii="Arial" w:eastAsia="Microsoft YaHei" w:hAnsi="Arial" w:cs="Mangal"/>
      <w:sz w:val="28"/>
      <w:szCs w:val="28"/>
      <w:lang w:eastAsia="ar-SA"/>
    </w:rPr>
  </w:style>
  <w:style w:type="paragraph" w:customStyle="1" w:styleId="Felirat">
    <w:name w:val="Felirat"/>
    <w:basedOn w:val="Norml"/>
    <w:rsid w:val="002B68D0"/>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rgymutat">
    <w:name w:val="Tárgymutató"/>
    <w:basedOn w:val="Norml"/>
    <w:rsid w:val="002B68D0"/>
    <w:pPr>
      <w:suppressLineNumbers/>
      <w:suppressAutoHyphens/>
      <w:spacing w:after="200" w:line="276" w:lineRule="auto"/>
    </w:pPr>
    <w:rPr>
      <w:rFonts w:ascii="Calibri" w:eastAsia="Calibri" w:hAnsi="Calibri" w:cs="Mangal"/>
      <w:lang w:eastAsia="ar-SA"/>
    </w:rPr>
  </w:style>
  <w:style w:type="paragraph" w:styleId="Cm">
    <w:name w:val="Title"/>
    <w:basedOn w:val="Norml"/>
    <w:next w:val="Alcm"/>
    <w:link w:val="CmChar"/>
    <w:qFormat/>
    <w:rsid w:val="002B68D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CmChar">
    <w:name w:val="Cím Char"/>
    <w:basedOn w:val="Bekezdsalapbettpusa"/>
    <w:link w:val="Cm"/>
    <w:rsid w:val="002B68D0"/>
    <w:rPr>
      <w:rFonts w:ascii="Times New Roman" w:eastAsia="Times New Roman" w:hAnsi="Times New Roman" w:cs="Times New Roman"/>
      <w:b/>
      <w:bCs/>
      <w:sz w:val="24"/>
      <w:szCs w:val="24"/>
      <w:lang w:eastAsia="ar-SA"/>
    </w:rPr>
  </w:style>
  <w:style w:type="paragraph" w:styleId="Alcm">
    <w:name w:val="Subtitle"/>
    <w:basedOn w:val="Cmsor"/>
    <w:next w:val="Szvegtrzs"/>
    <w:link w:val="AlcmChar"/>
    <w:qFormat/>
    <w:rsid w:val="002B68D0"/>
    <w:pPr>
      <w:jc w:val="center"/>
    </w:pPr>
    <w:rPr>
      <w:i/>
      <w:iCs/>
    </w:rPr>
  </w:style>
  <w:style w:type="character" w:customStyle="1" w:styleId="AlcmChar">
    <w:name w:val="Alcím Char"/>
    <w:basedOn w:val="Bekezdsalapbettpusa"/>
    <w:link w:val="Alcm"/>
    <w:rsid w:val="002B68D0"/>
    <w:rPr>
      <w:rFonts w:ascii="Arial" w:eastAsia="Microsoft YaHei" w:hAnsi="Arial" w:cs="Mangal"/>
      <w:i/>
      <w:iCs/>
      <w:sz w:val="28"/>
      <w:szCs w:val="28"/>
      <w:lang w:eastAsia="ar-SA"/>
    </w:rPr>
  </w:style>
  <w:style w:type="paragraph" w:customStyle="1" w:styleId="Szvegtrzs31">
    <w:name w:val="Szövegtörzs 31"/>
    <w:basedOn w:val="Norml"/>
    <w:rsid w:val="002B68D0"/>
    <w:pPr>
      <w:suppressAutoHyphens/>
      <w:overflowPunct w:val="0"/>
      <w:autoSpaceDE w:val="0"/>
      <w:spacing w:after="0" w:line="240" w:lineRule="auto"/>
      <w:jc w:val="both"/>
      <w:textAlignment w:val="baseline"/>
    </w:pPr>
    <w:rPr>
      <w:rFonts w:ascii="Times New Roman" w:eastAsia="Times New Roman" w:hAnsi="Times New Roman" w:cs="Times New Roman"/>
      <w:i/>
      <w:sz w:val="24"/>
      <w:szCs w:val="20"/>
      <w:lang w:eastAsia="ar-SA"/>
    </w:rPr>
  </w:style>
  <w:style w:type="paragraph" w:customStyle="1" w:styleId="Szvegtrzs21">
    <w:name w:val="Szövegtörzs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uj">
    <w:name w:val="uj"/>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p">
    <w:name w:val="np"/>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l"/>
    <w:rsid w:val="002B68D0"/>
    <w:pPr>
      <w:widowControl w:val="0"/>
      <w:suppressAutoHyphens/>
      <w:spacing w:line="252" w:lineRule="auto"/>
    </w:pPr>
    <w:rPr>
      <w:rFonts w:ascii="Times New Roman" w:eastAsia="Times New Roman" w:hAnsi="Times New Roman" w:cs="Times New Roman"/>
      <w:sz w:val="24"/>
      <w:szCs w:val="24"/>
      <w:lang w:val="en-GB" w:eastAsia="ar-SA"/>
    </w:rPr>
  </w:style>
  <w:style w:type="paragraph" w:customStyle="1" w:styleId="Footnote">
    <w:name w:val="Footnote"/>
    <w:basedOn w:val="Norml"/>
    <w:rsid w:val="002B68D0"/>
    <w:pPr>
      <w:suppressAutoHyphens/>
      <w:spacing w:line="252" w:lineRule="auto"/>
    </w:pPr>
    <w:rPr>
      <w:rFonts w:ascii="Calibri Light" w:eastAsia="Times New Roman" w:hAnsi="Calibri Light" w:cs="Calibri Light"/>
      <w:sz w:val="24"/>
      <w:szCs w:val="24"/>
      <w:lang w:val="en-US" w:eastAsia="ar-SA"/>
    </w:rPr>
  </w:style>
  <w:style w:type="paragraph" w:customStyle="1" w:styleId="Listaszerbekezds1">
    <w:name w:val="Listaszerű bekezdés1"/>
    <w:basedOn w:val="Norml"/>
    <w:rsid w:val="002B68D0"/>
    <w:pPr>
      <w:suppressAutoHyphens/>
      <w:spacing w:line="252" w:lineRule="auto"/>
      <w:ind w:left="720"/>
    </w:pPr>
    <w:rPr>
      <w:rFonts w:ascii="Calibri Light" w:eastAsia="Times New Roman" w:hAnsi="Calibri Light" w:cs="Calibri"/>
      <w:sz w:val="24"/>
      <w:szCs w:val="24"/>
      <w:lang w:val="en-US" w:eastAsia="ar-SA"/>
    </w:rPr>
  </w:style>
  <w:style w:type="paragraph" w:customStyle="1" w:styleId="Nincstrkz1">
    <w:name w:val="Nincs térköz1"/>
    <w:rsid w:val="002B68D0"/>
    <w:pPr>
      <w:suppressAutoHyphens/>
      <w:spacing w:after="0" w:line="240" w:lineRule="auto"/>
    </w:pPr>
    <w:rPr>
      <w:rFonts w:ascii="Calibri" w:eastAsia="Times New Roman" w:hAnsi="Calibri" w:cs="Calibri"/>
      <w:lang w:eastAsia="ar-SA"/>
    </w:rPr>
  </w:style>
  <w:style w:type="paragraph" w:customStyle="1" w:styleId="Kerettartalom">
    <w:name w:val="Kerettartalom"/>
    <w:basedOn w:val="Szvegtrzs"/>
    <w:rsid w:val="002B68D0"/>
    <w:pPr>
      <w:suppressAutoHyphens/>
      <w:spacing w:line="276" w:lineRule="auto"/>
    </w:pPr>
    <w:rPr>
      <w:rFonts w:ascii="Calibri" w:eastAsia="Calibri" w:hAnsi="Calibri" w:cs="Calibri"/>
      <w:sz w:val="22"/>
      <w:szCs w:val="22"/>
      <w:lang w:eastAsia="ar-SA"/>
    </w:rPr>
  </w:style>
  <w:style w:type="paragraph" w:customStyle="1" w:styleId="BodyText21">
    <w:name w:val="Body Text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p356">
    <w:name w:val="p356"/>
    <w:basedOn w:val="Norml"/>
    <w:rsid w:val="002B68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31">
    <w:name w:val="Body Text 31"/>
    <w:basedOn w:val="Norml"/>
    <w:rsid w:val="002B68D0"/>
    <w:pPr>
      <w:suppressAutoHyphens/>
      <w:overflowPunct w:val="0"/>
      <w:autoSpaceDE w:val="0"/>
      <w:spacing w:after="0" w:line="240" w:lineRule="auto"/>
      <w:jc w:val="both"/>
      <w:textAlignment w:val="baseline"/>
    </w:pPr>
    <w:rPr>
      <w:rFonts w:ascii="Times New Roman" w:eastAsia="Times New Roman" w:hAnsi="Times New Roman" w:cs="Calibri"/>
      <w:i/>
      <w:iCs/>
      <w:sz w:val="24"/>
      <w:szCs w:val="24"/>
      <w:lang w:eastAsia="ar-SA"/>
    </w:rPr>
  </w:style>
  <w:style w:type="paragraph" w:styleId="Nincstrkz">
    <w:name w:val="No Spacing"/>
    <w:qFormat/>
    <w:rsid w:val="002B68D0"/>
    <w:pPr>
      <w:spacing w:after="0" w:line="240" w:lineRule="auto"/>
    </w:pPr>
    <w:rPr>
      <w:rFonts w:ascii="Calibri" w:eastAsia="Times New Roman" w:hAnsi="Calibri" w:cs="Times New Roman"/>
    </w:rPr>
  </w:style>
  <w:style w:type="paragraph" w:customStyle="1" w:styleId="Szvegtrzsbehzssal1">
    <w:name w:val="Szövegtörzs behúzással1"/>
    <w:basedOn w:val="Norml"/>
    <w:rsid w:val="002B68D0"/>
    <w:pPr>
      <w:overflowPunct w:val="0"/>
      <w:autoSpaceDE w:val="0"/>
      <w:autoSpaceDN w:val="0"/>
      <w:adjustRightInd w:val="0"/>
      <w:spacing w:after="120" w:line="240" w:lineRule="auto"/>
      <w:ind w:left="283"/>
      <w:textAlignment w:val="baseline"/>
    </w:pPr>
    <w:rPr>
      <w:rFonts w:ascii="Times New Roman" w:eastAsia="Times New Roman" w:hAnsi="Times New Roman" w:cs="Calibri"/>
      <w:sz w:val="24"/>
      <w:szCs w:val="24"/>
      <w:lang w:eastAsia="hu-HU"/>
    </w:rPr>
  </w:style>
  <w:style w:type="character" w:customStyle="1" w:styleId="HeaderChar">
    <w:name w:val="Header Char"/>
    <w:basedOn w:val="Bekezdsalapbettpusa"/>
    <w:rsid w:val="002B68D0"/>
    <w:rPr>
      <w:rFonts w:ascii="Times New Roman" w:hAnsi="Times New Roman" w:cs="Times New Roman"/>
    </w:rPr>
  </w:style>
  <w:style w:type="character" w:customStyle="1" w:styleId="FooterChar">
    <w:name w:val="Footer Char"/>
    <w:basedOn w:val="Bekezdsalapbettpusa"/>
    <w:rsid w:val="002B68D0"/>
    <w:rPr>
      <w:rFonts w:ascii="Times New Roman" w:hAnsi="Times New Roman" w:cs="Times New Roman"/>
    </w:rPr>
  </w:style>
  <w:style w:type="character" w:customStyle="1" w:styleId="Heading1Char">
    <w:name w:val="Heading 1 Char"/>
    <w:basedOn w:val="Bekezdsalapbettpusa"/>
    <w:rsid w:val="002B68D0"/>
    <w:rPr>
      <w:rFonts w:ascii="Times New Roman" w:hAnsi="Times New Roman" w:cs="Times New Roman"/>
      <w:b/>
      <w:sz w:val="20"/>
      <w:szCs w:val="20"/>
      <w:lang w:eastAsia="hu-HU"/>
    </w:rPr>
  </w:style>
  <w:style w:type="character" w:customStyle="1" w:styleId="Heading2Char">
    <w:name w:val="Heading 2 Char"/>
    <w:basedOn w:val="Bekezdsalapbettpusa"/>
    <w:rsid w:val="002B68D0"/>
    <w:rPr>
      <w:rFonts w:ascii="Comic Sans MS" w:hAnsi="Comic Sans MS" w:cs="Times New Roman"/>
      <w:sz w:val="20"/>
      <w:szCs w:val="20"/>
      <w:lang w:eastAsia="hu-HU"/>
    </w:rPr>
  </w:style>
  <w:style w:type="character" w:customStyle="1" w:styleId="Heading3Char">
    <w:name w:val="Heading 3 Char"/>
    <w:basedOn w:val="Bekezdsalapbettpusa"/>
    <w:rsid w:val="002B68D0"/>
    <w:rPr>
      <w:rFonts w:ascii="Arial" w:hAnsi="Arial" w:cs="Arial"/>
      <w:b/>
      <w:sz w:val="20"/>
      <w:szCs w:val="20"/>
      <w:lang w:eastAsia="hu-HU"/>
    </w:rPr>
  </w:style>
  <w:style w:type="character" w:customStyle="1" w:styleId="BodyTextChar">
    <w:name w:val="Body Text Char"/>
    <w:basedOn w:val="Bekezdsalapbettpusa"/>
    <w:rsid w:val="002B68D0"/>
    <w:rPr>
      <w:rFonts w:ascii="Comic Sans MS" w:hAnsi="Comic Sans MS" w:cs="Times New Roman"/>
      <w:sz w:val="20"/>
      <w:szCs w:val="20"/>
      <w:lang w:eastAsia="hu-HU"/>
    </w:rPr>
  </w:style>
  <w:style w:type="paragraph" w:customStyle="1" w:styleId="Buborkszveg1">
    <w:name w:val="Buborékszöveg1"/>
    <w:basedOn w:val="Norml"/>
    <w:rsid w:val="002B68D0"/>
    <w:pPr>
      <w:spacing w:after="0" w:line="240" w:lineRule="auto"/>
      <w:jc w:val="both"/>
    </w:pPr>
    <w:rPr>
      <w:rFonts w:ascii="Tahoma" w:eastAsia="Times New Roman" w:hAnsi="Tahoma" w:cs="Tahoma"/>
      <w:sz w:val="16"/>
      <w:szCs w:val="16"/>
    </w:rPr>
  </w:style>
  <w:style w:type="character" w:customStyle="1" w:styleId="BalloonTextChar">
    <w:name w:val="Balloon Text Char"/>
    <w:basedOn w:val="Bekezdsalapbettpusa"/>
    <w:rsid w:val="002B68D0"/>
    <w:rPr>
      <w:rFonts w:ascii="Tahoma" w:hAnsi="Tahoma" w:cs="Tahoma"/>
      <w:sz w:val="16"/>
      <w:szCs w:val="16"/>
    </w:rPr>
  </w:style>
  <w:style w:type="paragraph" w:customStyle="1" w:styleId="Default">
    <w:name w:val="Default"/>
    <w:rsid w:val="002B68D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
    <w:name w:val="Normál1"/>
    <w:rsid w:val="002B68D0"/>
    <w:pPr>
      <w:spacing w:after="0" w:line="240" w:lineRule="auto"/>
      <w:jc w:val="center"/>
    </w:pPr>
    <w:rPr>
      <w:rFonts w:ascii="Calibri" w:eastAsia="Calibri" w:hAnsi="Calibri" w:cs="Calibri"/>
      <w:color w:val="000000"/>
      <w:lang w:eastAsia="hu-HU"/>
    </w:rPr>
  </w:style>
  <w:style w:type="character" w:styleId="Kiemels">
    <w:name w:val="Emphasis"/>
    <w:basedOn w:val="Bekezdsalapbettpusa"/>
    <w:qFormat/>
    <w:rsid w:val="002B68D0"/>
    <w:rPr>
      <w:i/>
      <w:iCs/>
    </w:rPr>
  </w:style>
  <w:style w:type="table" w:styleId="Rcsostblzat">
    <w:name w:val="Table Grid"/>
    <w:basedOn w:val="Normltblzat"/>
    <w:rsid w:val="002B68D0"/>
    <w:pPr>
      <w:suppressAutoHyphens/>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A791F"/>
    <w:rPr>
      <w:color w:val="0000FF"/>
      <w:u w:val="single"/>
    </w:rPr>
  </w:style>
  <w:style w:type="paragraph" w:styleId="NormlWeb">
    <w:name w:val="Normal (Web)"/>
    <w:basedOn w:val="Norml"/>
    <w:uiPriority w:val="99"/>
    <w:unhideWhenUsed/>
    <w:rsid w:val="0056541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782">
      <w:bodyDiv w:val="1"/>
      <w:marLeft w:val="0"/>
      <w:marRight w:val="0"/>
      <w:marTop w:val="0"/>
      <w:marBottom w:val="0"/>
      <w:divBdr>
        <w:top w:val="none" w:sz="0" w:space="0" w:color="auto"/>
        <w:left w:val="none" w:sz="0" w:space="0" w:color="auto"/>
        <w:bottom w:val="none" w:sz="0" w:space="0" w:color="auto"/>
        <w:right w:val="none" w:sz="0" w:space="0" w:color="auto"/>
      </w:divBdr>
    </w:div>
    <w:div w:id="341471146">
      <w:bodyDiv w:val="1"/>
      <w:marLeft w:val="0"/>
      <w:marRight w:val="0"/>
      <w:marTop w:val="0"/>
      <w:marBottom w:val="0"/>
      <w:divBdr>
        <w:top w:val="none" w:sz="0" w:space="0" w:color="auto"/>
        <w:left w:val="none" w:sz="0" w:space="0" w:color="auto"/>
        <w:bottom w:val="none" w:sz="0" w:space="0" w:color="auto"/>
        <w:right w:val="none" w:sz="0" w:space="0" w:color="auto"/>
      </w:divBdr>
    </w:div>
    <w:div w:id="643895277">
      <w:bodyDiv w:val="1"/>
      <w:marLeft w:val="0"/>
      <w:marRight w:val="0"/>
      <w:marTop w:val="0"/>
      <w:marBottom w:val="0"/>
      <w:divBdr>
        <w:top w:val="none" w:sz="0" w:space="0" w:color="auto"/>
        <w:left w:val="none" w:sz="0" w:space="0" w:color="auto"/>
        <w:bottom w:val="none" w:sz="0" w:space="0" w:color="auto"/>
        <w:right w:val="none" w:sz="0" w:space="0" w:color="auto"/>
      </w:divBdr>
    </w:div>
    <w:div w:id="876703977">
      <w:bodyDiv w:val="1"/>
      <w:marLeft w:val="0"/>
      <w:marRight w:val="0"/>
      <w:marTop w:val="0"/>
      <w:marBottom w:val="0"/>
      <w:divBdr>
        <w:top w:val="none" w:sz="0" w:space="0" w:color="auto"/>
        <w:left w:val="none" w:sz="0" w:space="0" w:color="auto"/>
        <w:bottom w:val="none" w:sz="0" w:space="0" w:color="auto"/>
        <w:right w:val="none" w:sz="0" w:space="0" w:color="auto"/>
      </w:divBdr>
    </w:div>
    <w:div w:id="12551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1971</Words>
  <Characters>13602</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Éva dr.</dc:creator>
  <cp:lastModifiedBy>Zsolti</cp:lastModifiedBy>
  <cp:revision>15</cp:revision>
  <cp:lastPrinted>2018-10-10T12:01:00Z</cp:lastPrinted>
  <dcterms:created xsi:type="dcterms:W3CDTF">2018-10-13T07:29:00Z</dcterms:created>
  <dcterms:modified xsi:type="dcterms:W3CDTF">2024-03-04T20:00:00Z</dcterms:modified>
</cp:coreProperties>
</file>