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07" w:rsidRPr="00DF1F39" w:rsidRDefault="00FE5907" w:rsidP="0067324B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</w:p>
    <w:p w:rsidR="00FE5907" w:rsidRPr="00DF1F39" w:rsidRDefault="00FE5907" w:rsidP="00FE59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F39">
        <w:rPr>
          <w:rFonts w:ascii="Times New Roman" w:hAnsi="Times New Roman" w:cs="Times New Roman"/>
          <w:bCs/>
          <w:sz w:val="24"/>
          <w:szCs w:val="24"/>
        </w:rPr>
        <w:t xml:space="preserve">Budapest Főváros XIV. Kerület </w:t>
      </w:r>
    </w:p>
    <w:p w:rsidR="00FE5907" w:rsidRPr="00DF1F39" w:rsidRDefault="00FE5907" w:rsidP="00FE59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F39">
        <w:rPr>
          <w:rFonts w:ascii="Times New Roman" w:hAnsi="Times New Roman" w:cs="Times New Roman"/>
          <w:bCs/>
          <w:sz w:val="24"/>
          <w:szCs w:val="24"/>
        </w:rPr>
        <w:t>Zuglói Polgármesteri Hivatal</w:t>
      </w:r>
    </w:p>
    <w:p w:rsidR="00FE5907" w:rsidRPr="00DF1F39" w:rsidRDefault="00FE5907" w:rsidP="00FE59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F39">
        <w:rPr>
          <w:rFonts w:ascii="Times New Roman" w:hAnsi="Times New Roman" w:cs="Times New Roman"/>
          <w:bCs/>
          <w:sz w:val="24"/>
          <w:szCs w:val="24"/>
        </w:rPr>
        <w:t xml:space="preserve">1145 Budapest, </w:t>
      </w:r>
      <w:proofErr w:type="spellStart"/>
      <w:r w:rsidRPr="00DF1F39">
        <w:rPr>
          <w:rFonts w:ascii="Times New Roman" w:hAnsi="Times New Roman" w:cs="Times New Roman"/>
          <w:bCs/>
          <w:sz w:val="24"/>
          <w:szCs w:val="24"/>
        </w:rPr>
        <w:t>Pétervárad</w:t>
      </w:r>
      <w:proofErr w:type="spellEnd"/>
      <w:r w:rsidRPr="00DF1F39">
        <w:rPr>
          <w:rFonts w:ascii="Times New Roman" w:hAnsi="Times New Roman" w:cs="Times New Roman"/>
          <w:bCs/>
          <w:sz w:val="24"/>
          <w:szCs w:val="24"/>
        </w:rPr>
        <w:t xml:space="preserve"> utca 2.</w:t>
      </w:r>
    </w:p>
    <w:p w:rsidR="00FE5907" w:rsidRPr="00DF1F39" w:rsidRDefault="00FE5907" w:rsidP="00FE59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907" w:rsidRPr="00DF1F39" w:rsidRDefault="00FE5907" w:rsidP="00FE5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F39"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:rsidR="00FE5907" w:rsidRPr="00DF1F39" w:rsidRDefault="0067324B" w:rsidP="00FE5907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F1F39">
        <w:rPr>
          <w:rFonts w:ascii="Times New Roman" w:hAnsi="Times New Roman" w:cs="Times New Roman"/>
          <w:b/>
          <w:bCs/>
          <w:smallCaps/>
          <w:sz w:val="24"/>
          <w:szCs w:val="24"/>
        </w:rPr>
        <w:t>G</w:t>
      </w:r>
      <w:r w:rsidR="00FE5907" w:rsidRPr="00DF1F39">
        <w:rPr>
          <w:rFonts w:ascii="Times New Roman" w:hAnsi="Times New Roman" w:cs="Times New Roman"/>
          <w:b/>
          <w:bCs/>
          <w:smallCaps/>
          <w:sz w:val="24"/>
          <w:szCs w:val="24"/>
        </w:rPr>
        <w:t>yermekek bárányhimlő elleni védőoltásának önkormányzati támogatásához</w:t>
      </w:r>
    </w:p>
    <w:p w:rsidR="00FE5907" w:rsidRPr="00DF1F39" w:rsidRDefault="00FE5907" w:rsidP="00FE5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907" w:rsidRPr="00DF1F39" w:rsidRDefault="00FE5907" w:rsidP="00FE5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907" w:rsidRPr="00DF1F39" w:rsidRDefault="00FE5907" w:rsidP="00FE5907">
      <w:pPr>
        <w:rPr>
          <w:rFonts w:ascii="Times New Roman" w:hAnsi="Times New Roman" w:cs="Times New Roman"/>
          <w:b/>
          <w:sz w:val="24"/>
          <w:szCs w:val="24"/>
        </w:rPr>
      </w:pPr>
      <w:r w:rsidRPr="00DF1F3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7324B" w:rsidRPr="00DF1F39">
        <w:rPr>
          <w:rFonts w:ascii="Times New Roman" w:hAnsi="Times New Roman" w:cs="Times New Roman"/>
          <w:b/>
          <w:sz w:val="24"/>
          <w:szCs w:val="24"/>
        </w:rPr>
        <w:t>A k</w:t>
      </w:r>
      <w:r w:rsidRPr="00DF1F39">
        <w:rPr>
          <w:rFonts w:ascii="Times New Roman" w:hAnsi="Times New Roman" w:cs="Times New Roman"/>
          <w:b/>
          <w:sz w:val="24"/>
          <w:szCs w:val="24"/>
        </w:rPr>
        <w:t>érelmező személyére vonatkozó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E5907" w:rsidRPr="00DF1F39" w:rsidTr="00FE5907">
        <w:tc>
          <w:tcPr>
            <w:tcW w:w="9212" w:type="dxa"/>
          </w:tcPr>
          <w:p w:rsidR="00FE5907" w:rsidRPr="00DF1F39" w:rsidRDefault="00FE5907" w:rsidP="00FE59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9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</w:tr>
      <w:tr w:rsidR="00FE5907" w:rsidRPr="00DF1F39" w:rsidTr="00FE5907">
        <w:tc>
          <w:tcPr>
            <w:tcW w:w="9212" w:type="dxa"/>
          </w:tcPr>
          <w:p w:rsidR="00FE5907" w:rsidRPr="00DF1F39" w:rsidRDefault="00FE5907" w:rsidP="00F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9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</w:tr>
      <w:tr w:rsidR="00FE5907" w:rsidRPr="00DF1F39" w:rsidTr="00FE5907">
        <w:tc>
          <w:tcPr>
            <w:tcW w:w="9212" w:type="dxa"/>
          </w:tcPr>
          <w:p w:rsidR="00FE5907" w:rsidRPr="00DF1F39" w:rsidRDefault="00FE5907" w:rsidP="00F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9">
              <w:rPr>
                <w:rFonts w:ascii="Times New Roman" w:hAnsi="Times New Roman" w:cs="Times New Roman"/>
                <w:sz w:val="24"/>
                <w:szCs w:val="24"/>
              </w:rPr>
              <w:t>Születési helye, ideje (év, hó, nap):</w:t>
            </w:r>
          </w:p>
        </w:tc>
      </w:tr>
      <w:tr w:rsidR="00FE5907" w:rsidRPr="00DF1F39" w:rsidTr="00FE5907">
        <w:tc>
          <w:tcPr>
            <w:tcW w:w="9212" w:type="dxa"/>
          </w:tcPr>
          <w:p w:rsidR="00FE5907" w:rsidRPr="00DF1F39" w:rsidRDefault="00FE5907" w:rsidP="00F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9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</w:tr>
      <w:tr w:rsidR="00FE5907" w:rsidRPr="00DF1F39" w:rsidTr="0067324B">
        <w:trPr>
          <w:trHeight w:val="372"/>
        </w:trPr>
        <w:tc>
          <w:tcPr>
            <w:tcW w:w="9212" w:type="dxa"/>
          </w:tcPr>
          <w:p w:rsidR="00FE5907" w:rsidRPr="00DF1F39" w:rsidRDefault="00FE5907" w:rsidP="00F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9">
              <w:rPr>
                <w:rFonts w:ascii="Times New Roman" w:hAnsi="Times New Roman" w:cs="Times New Roman"/>
                <w:sz w:val="24"/>
                <w:szCs w:val="24"/>
              </w:rPr>
              <w:t>Lakóhelye:</w:t>
            </w:r>
          </w:p>
        </w:tc>
      </w:tr>
      <w:tr w:rsidR="00FE5907" w:rsidRPr="00DF1F39" w:rsidTr="00FE5907">
        <w:tc>
          <w:tcPr>
            <w:tcW w:w="9212" w:type="dxa"/>
          </w:tcPr>
          <w:p w:rsidR="00FE5907" w:rsidRPr="00DF1F39" w:rsidRDefault="00FE5907" w:rsidP="00F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9">
              <w:rPr>
                <w:rFonts w:ascii="Times New Roman" w:hAnsi="Times New Roman" w:cs="Times New Roman"/>
                <w:sz w:val="24"/>
                <w:szCs w:val="24"/>
              </w:rPr>
              <w:t xml:space="preserve">Tartózkodási helye: </w:t>
            </w:r>
          </w:p>
        </w:tc>
      </w:tr>
      <w:tr w:rsidR="00FE5907" w:rsidRPr="00DF1F39" w:rsidTr="00FE5907">
        <w:tc>
          <w:tcPr>
            <w:tcW w:w="9212" w:type="dxa"/>
          </w:tcPr>
          <w:p w:rsidR="00FE5907" w:rsidRPr="00DF1F39" w:rsidRDefault="00FE5907" w:rsidP="00F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Társadalombiztosítási Azonosító Jele: </w:t>
            </w:r>
          </w:p>
        </w:tc>
      </w:tr>
      <w:tr w:rsidR="00FE5907" w:rsidRPr="00DF1F39" w:rsidTr="00FE5907">
        <w:tc>
          <w:tcPr>
            <w:tcW w:w="9212" w:type="dxa"/>
          </w:tcPr>
          <w:p w:rsidR="00FE5907" w:rsidRPr="00DF1F39" w:rsidRDefault="00FE5907" w:rsidP="00F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Állampolgársága:</w:t>
            </w:r>
          </w:p>
        </w:tc>
      </w:tr>
      <w:tr w:rsidR="00FE5907" w:rsidRPr="00DF1F39" w:rsidTr="00FE5907">
        <w:tc>
          <w:tcPr>
            <w:tcW w:w="9212" w:type="dxa"/>
          </w:tcPr>
          <w:p w:rsidR="00FE5907" w:rsidRPr="00DF1F39" w:rsidRDefault="00FE5907" w:rsidP="00FE59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9">
              <w:rPr>
                <w:rFonts w:ascii="Times New Roman" w:hAnsi="Times New Roman" w:cs="Times New Roman"/>
                <w:sz w:val="24"/>
                <w:szCs w:val="24"/>
              </w:rPr>
              <w:t xml:space="preserve">Kérelmező idegenrendészeti státusza (nem magyar állampolgárság esetén): </w:t>
            </w:r>
          </w:p>
          <w:p w:rsidR="00FE5907" w:rsidRPr="00DF1F39" w:rsidRDefault="00FE5907" w:rsidP="00FE59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9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7F"/>
            </w:r>
            <w:r w:rsidRPr="00DF1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1F39">
              <w:rPr>
                <w:rFonts w:ascii="Times New Roman" w:hAnsi="Times New Roman" w:cs="Times New Roman"/>
                <w:sz w:val="24"/>
                <w:szCs w:val="24"/>
              </w:rPr>
              <w:t xml:space="preserve">szabad mozgás és tartózkodás jogával rendelkező </w:t>
            </w:r>
          </w:p>
          <w:p w:rsidR="00B75212" w:rsidRPr="00DF1F39" w:rsidRDefault="00FE5907" w:rsidP="00B7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F39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7F"/>
            </w:r>
            <w:r w:rsidRPr="00DF1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bevándorolt/letelepedett</w:t>
            </w:r>
          </w:p>
          <w:p w:rsidR="00FE5907" w:rsidRPr="00DF1F39" w:rsidRDefault="00FE5907" w:rsidP="00B7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9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7F"/>
            </w:r>
            <w:r w:rsidRPr="00DF1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menekült/oltalmazott/hontalan</w:t>
            </w:r>
          </w:p>
        </w:tc>
      </w:tr>
      <w:tr w:rsidR="00FE5907" w:rsidRPr="00DF1F39" w:rsidTr="00FE5907">
        <w:tc>
          <w:tcPr>
            <w:tcW w:w="9212" w:type="dxa"/>
          </w:tcPr>
          <w:p w:rsidR="00FE5907" w:rsidRPr="00DF1F39" w:rsidRDefault="00FE5907" w:rsidP="00FE59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F39">
              <w:rPr>
                <w:rFonts w:ascii="Times New Roman" w:hAnsi="Times New Roman" w:cs="Times New Roman"/>
                <w:sz w:val="24"/>
                <w:szCs w:val="24"/>
              </w:rPr>
              <w:t>Telefonszám (megadása nem kötelező):</w:t>
            </w:r>
          </w:p>
        </w:tc>
      </w:tr>
    </w:tbl>
    <w:p w:rsidR="00FE5907" w:rsidRPr="00DF1F39" w:rsidRDefault="00FE5907" w:rsidP="00FE5907">
      <w:pPr>
        <w:pStyle w:val="Cmsor1"/>
        <w:spacing w:before="0" w:after="0"/>
        <w:rPr>
          <w:rFonts w:ascii="Times New Roman" w:hAnsi="Times New Roman"/>
          <w:iCs/>
          <w:sz w:val="24"/>
          <w:szCs w:val="24"/>
        </w:rPr>
      </w:pPr>
    </w:p>
    <w:p w:rsidR="00FE5907" w:rsidRPr="00DF1F39" w:rsidRDefault="00FE5907" w:rsidP="00FE5907">
      <w:pPr>
        <w:pStyle w:val="Cmsor1"/>
        <w:spacing w:before="0" w:after="0"/>
        <w:rPr>
          <w:rFonts w:ascii="Times New Roman" w:hAnsi="Times New Roman"/>
          <w:iCs/>
          <w:sz w:val="24"/>
          <w:szCs w:val="24"/>
        </w:rPr>
      </w:pPr>
      <w:r w:rsidRPr="00DF1F39">
        <w:rPr>
          <w:rFonts w:ascii="Times New Roman" w:hAnsi="Times New Roman"/>
          <w:iCs/>
          <w:sz w:val="24"/>
          <w:szCs w:val="24"/>
        </w:rPr>
        <w:t xml:space="preserve">2. </w:t>
      </w:r>
      <w:r w:rsidR="00B75212" w:rsidRPr="00DF1F39">
        <w:rPr>
          <w:rFonts w:ascii="Times New Roman" w:hAnsi="Times New Roman"/>
          <w:iCs/>
          <w:sz w:val="24"/>
          <w:szCs w:val="24"/>
        </w:rPr>
        <w:t>A k</w:t>
      </w:r>
      <w:r w:rsidRPr="00DF1F39">
        <w:rPr>
          <w:rFonts w:ascii="Times New Roman" w:hAnsi="Times New Roman"/>
          <w:iCs/>
          <w:sz w:val="24"/>
          <w:szCs w:val="24"/>
        </w:rPr>
        <w:t>érelmezővel azonos lakcímen élő gyermek adatai:</w:t>
      </w:r>
    </w:p>
    <w:p w:rsidR="00FE5907" w:rsidRPr="00DF1F39" w:rsidRDefault="00FE5907" w:rsidP="00FE59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E5907" w:rsidRPr="00DF1F39" w:rsidTr="00FE5907">
        <w:tc>
          <w:tcPr>
            <w:tcW w:w="9212" w:type="dxa"/>
          </w:tcPr>
          <w:p w:rsidR="00FE5907" w:rsidRPr="00DF1F39" w:rsidRDefault="00FE5907" w:rsidP="00F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9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</w:tr>
      <w:tr w:rsidR="00FE5907" w:rsidRPr="00DF1F39" w:rsidTr="00FE5907">
        <w:tc>
          <w:tcPr>
            <w:tcW w:w="9212" w:type="dxa"/>
          </w:tcPr>
          <w:p w:rsidR="00FE5907" w:rsidRPr="00DF1F39" w:rsidRDefault="00FE5907" w:rsidP="00F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9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</w:tr>
      <w:tr w:rsidR="00FE5907" w:rsidRPr="00DF1F39" w:rsidTr="00FE5907">
        <w:tc>
          <w:tcPr>
            <w:tcW w:w="9212" w:type="dxa"/>
          </w:tcPr>
          <w:p w:rsidR="00FE5907" w:rsidRPr="00DF1F39" w:rsidRDefault="00FE5907" w:rsidP="00F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9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  <w:r w:rsidR="00B75212" w:rsidRPr="00DF1F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907" w:rsidRPr="00DF1F39" w:rsidTr="00FE5907">
        <w:tc>
          <w:tcPr>
            <w:tcW w:w="9212" w:type="dxa"/>
          </w:tcPr>
          <w:p w:rsidR="00FE5907" w:rsidRPr="00DF1F39" w:rsidRDefault="00FE5907" w:rsidP="00FE5907">
            <w:pPr>
              <w:pStyle w:val="Cmsor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F3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Születési helye, ideje (év, hó, nap):</w:t>
            </w:r>
          </w:p>
          <w:p w:rsidR="00FE5907" w:rsidRPr="00DF1F39" w:rsidRDefault="00FE5907" w:rsidP="00FE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07" w:rsidRPr="00DF1F39" w:rsidTr="00FE5907">
        <w:tc>
          <w:tcPr>
            <w:tcW w:w="9212" w:type="dxa"/>
          </w:tcPr>
          <w:p w:rsidR="00FE5907" w:rsidRPr="00DF1F39" w:rsidRDefault="00FE5907" w:rsidP="00FE5907">
            <w:pPr>
              <w:pStyle w:val="Cmsor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F39">
              <w:rPr>
                <w:rFonts w:ascii="Times New Roman" w:hAnsi="Times New Roman"/>
                <w:b w:val="0"/>
                <w:sz w:val="24"/>
                <w:szCs w:val="24"/>
              </w:rPr>
              <w:t>Lakóhelye:</w:t>
            </w:r>
          </w:p>
          <w:p w:rsidR="00FE5907" w:rsidRPr="00DF1F39" w:rsidRDefault="00FE5907" w:rsidP="00FE5907">
            <w:pPr>
              <w:pStyle w:val="Cmsor1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</w:tr>
      <w:tr w:rsidR="00FE5907" w:rsidRPr="00DF1F39" w:rsidTr="00FE5907">
        <w:tc>
          <w:tcPr>
            <w:tcW w:w="9212" w:type="dxa"/>
          </w:tcPr>
          <w:p w:rsidR="00FE5907" w:rsidRPr="00DF1F39" w:rsidRDefault="00FE5907" w:rsidP="00FE5907">
            <w:pPr>
              <w:pStyle w:val="Cmsor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F39">
              <w:rPr>
                <w:rFonts w:ascii="Times New Roman" w:hAnsi="Times New Roman"/>
                <w:b w:val="0"/>
                <w:sz w:val="24"/>
                <w:szCs w:val="24"/>
              </w:rPr>
              <w:t xml:space="preserve">Tartózkodási helye: </w:t>
            </w:r>
          </w:p>
          <w:p w:rsidR="00FE5907" w:rsidRPr="00DF1F39" w:rsidRDefault="00FE5907" w:rsidP="00FE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07" w:rsidRPr="00DF1F39" w:rsidTr="00FE5907">
        <w:tc>
          <w:tcPr>
            <w:tcW w:w="9212" w:type="dxa"/>
          </w:tcPr>
          <w:p w:rsidR="00FE5907" w:rsidRPr="00DF1F39" w:rsidRDefault="00FE5907" w:rsidP="00FE5907">
            <w:pPr>
              <w:pStyle w:val="Cmsor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F1F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Társadalombiztosítási Azonosító Jele:</w:t>
            </w:r>
          </w:p>
          <w:p w:rsidR="00FE5907" w:rsidRPr="00DF1F39" w:rsidRDefault="00FE5907" w:rsidP="00FE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907" w:rsidRPr="00DF1F39" w:rsidRDefault="00FE5907" w:rsidP="00FE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5907" w:rsidRPr="00DF1F39" w:rsidRDefault="00FE5907" w:rsidP="00FE5907">
      <w:pPr>
        <w:shd w:val="clear" w:color="auto" w:fill="FFFFFF"/>
        <w:spacing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1F39">
        <w:rPr>
          <w:rFonts w:ascii="Times New Roman" w:hAnsi="Times New Roman" w:cs="Times New Roman"/>
          <w:b/>
          <w:sz w:val="24"/>
          <w:szCs w:val="24"/>
        </w:rPr>
        <w:t>3.</w:t>
      </w:r>
      <w:r w:rsidRPr="00DF1F39">
        <w:rPr>
          <w:rFonts w:ascii="Times New Roman" w:hAnsi="Times New Roman" w:cs="Times New Roman"/>
          <w:sz w:val="24"/>
          <w:szCs w:val="24"/>
        </w:rPr>
        <w:t xml:space="preserve"> Kérem, gyermekem bárányhimlő elleni védőoltásának </w:t>
      </w:r>
      <w:r w:rsidR="00761E18">
        <w:rPr>
          <w:rFonts w:ascii="Times New Roman" w:hAnsi="Times New Roman" w:cs="Times New Roman"/>
          <w:sz w:val="24"/>
          <w:szCs w:val="24"/>
        </w:rPr>
        <w:t xml:space="preserve">a </w:t>
      </w:r>
      <w:r w:rsidRPr="00DF1F39">
        <w:rPr>
          <w:rFonts w:ascii="Times New Roman" w:hAnsi="Times New Roman" w:cs="Times New Roman"/>
          <w:sz w:val="24"/>
          <w:szCs w:val="24"/>
        </w:rPr>
        <w:t xml:space="preserve">térítési díját részemre banki utalással/postai lakcímre utalással megtéríteni. </w:t>
      </w:r>
    </w:p>
    <w:p w:rsidR="00FE5907" w:rsidRPr="00DF1F39" w:rsidRDefault="00FE5907" w:rsidP="00B75212">
      <w:pPr>
        <w:shd w:val="clear" w:color="auto" w:fill="FFFFFF"/>
        <w:spacing w:line="405" w:lineRule="atLeast"/>
        <w:rPr>
          <w:rFonts w:ascii="Times New Roman" w:hAnsi="Times New Roman" w:cs="Times New Roman"/>
          <w:sz w:val="24"/>
          <w:szCs w:val="24"/>
        </w:rPr>
      </w:pPr>
      <w:r w:rsidRPr="00DF1F39"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Fizetési számlaszám (ha a folyósítást fizetési számlaszámra kéri): ......................................................................................................................................</w:t>
      </w:r>
    </w:p>
    <w:p w:rsidR="00FE5907" w:rsidRPr="00DF1F39" w:rsidRDefault="00FE5907" w:rsidP="00FE590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1F39">
        <w:rPr>
          <w:rFonts w:ascii="Times New Roman" w:eastAsia="Times New Roman" w:hAnsi="Times New Roman" w:cs="Times New Roman"/>
          <w:sz w:val="24"/>
          <w:szCs w:val="24"/>
          <w:lang w:eastAsia="hu-HU"/>
        </w:rPr>
        <w:t>A fizetési számlát vezető pénzintézet neve: .................................................................</w:t>
      </w:r>
    </w:p>
    <w:p w:rsidR="00FE5907" w:rsidRPr="00DF1F39" w:rsidRDefault="00FE5907" w:rsidP="00FE5907">
      <w:pPr>
        <w:spacing w:after="240" w:line="405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1F3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4.</w:t>
      </w:r>
      <w:r w:rsidRPr="00DF1F3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DF1F3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Nyilatkozat</w:t>
      </w:r>
    </w:p>
    <w:p w:rsidR="00FE5907" w:rsidRPr="00DF1F39" w:rsidRDefault="00FE5907" w:rsidP="00FE590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F1F39">
        <w:rPr>
          <w:rFonts w:ascii="Times New Roman" w:hAnsi="Times New Roman" w:cs="Times New Roman"/>
          <w:sz w:val="24"/>
          <w:szCs w:val="24"/>
          <w:lang w:eastAsia="hu-HU"/>
        </w:rPr>
        <w:t xml:space="preserve">Felelősségem tudatában kijelentem, hogy életvitelszerűen  </w:t>
      </w:r>
      <w:r w:rsidRPr="00DF1F39">
        <w:rPr>
          <w:rFonts w:ascii="Times New Roman" w:hAnsi="Times New Roman" w:cs="Times New Roman"/>
          <w:bCs/>
          <w:sz w:val="24"/>
          <w:szCs w:val="24"/>
        </w:rPr>
        <w:sym w:font="Symbol" w:char="F07F"/>
      </w:r>
      <w:r w:rsidRPr="00DF1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F39">
        <w:rPr>
          <w:rFonts w:ascii="Times New Roman" w:hAnsi="Times New Roman" w:cs="Times New Roman"/>
          <w:sz w:val="24"/>
          <w:szCs w:val="24"/>
          <w:lang w:eastAsia="hu-HU"/>
        </w:rPr>
        <w:t xml:space="preserve"> lakóhelyemen </w:t>
      </w:r>
      <w:r w:rsidRPr="00DF1F39">
        <w:rPr>
          <w:rFonts w:ascii="Times New Roman" w:hAnsi="Times New Roman" w:cs="Times New Roman"/>
          <w:bCs/>
          <w:sz w:val="24"/>
          <w:szCs w:val="24"/>
        </w:rPr>
        <w:sym w:font="Symbol" w:char="F07F"/>
      </w:r>
      <w:r w:rsidRPr="00DF1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F39">
        <w:rPr>
          <w:rFonts w:ascii="Times New Roman" w:hAnsi="Times New Roman" w:cs="Times New Roman"/>
          <w:sz w:val="24"/>
          <w:szCs w:val="24"/>
          <w:lang w:eastAsia="hu-HU"/>
        </w:rPr>
        <w:t xml:space="preserve"> tartózkodási helyemen élek.</w:t>
      </w:r>
    </w:p>
    <w:p w:rsidR="00FE5907" w:rsidRPr="00DF1F39" w:rsidRDefault="00FE5907" w:rsidP="00FE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5907" w:rsidRPr="00DF1F39" w:rsidRDefault="00FE5907" w:rsidP="00FE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1F3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D10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kérelemben</w:t>
      </w:r>
      <w:r w:rsidRPr="00DF1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közölt adatok a valóságnak megfelelnek.</w:t>
      </w:r>
    </w:p>
    <w:p w:rsidR="00FE5907" w:rsidRPr="00DF1F39" w:rsidRDefault="00FE5907" w:rsidP="00FE5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5907" w:rsidRPr="00DF1F39" w:rsidRDefault="00FE5907" w:rsidP="00FE590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1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</w:t>
      </w:r>
      <w:r w:rsidRPr="00DF1F39">
        <w:rPr>
          <w:rFonts w:ascii="Times New Roman" w:hAnsi="Times New Roman" w:cs="Times New Roman"/>
          <w:sz w:val="24"/>
          <w:szCs w:val="24"/>
        </w:rPr>
        <w:t xml:space="preserve">2016. évi CL. törvény </w:t>
      </w:r>
      <w:r w:rsidRPr="00DF1F39">
        <w:rPr>
          <w:rFonts w:ascii="Times New Roman" w:eastAsia="Times New Roman" w:hAnsi="Times New Roman" w:cs="Times New Roman"/>
          <w:sz w:val="24"/>
          <w:szCs w:val="24"/>
          <w:lang w:eastAsia="hu-HU"/>
        </w:rPr>
        <w:t>64. § (2) bekezdésben foglaltak szerint</w:t>
      </w:r>
      <w:r w:rsidR="007B338C" w:rsidRPr="00DF1F3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0037EB" w:rsidRPr="00DF1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az ügyfél</w:t>
      </w:r>
      <w:r w:rsidRPr="00DF1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képviselője </w:t>
      </w:r>
      <w:r w:rsidRPr="00DF1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más tudomása ellenére az ügy szempontjából jelentős adatot valótlanul állít vagy elhallgat, vagy, ha a kötelező adatszolgáltatás körében az adatszolgáltatási kötelezettségét nem teljesíti, eljárási bírsággal sújtható. Eljárási bírsággal nem sújtható, ha a tanúvallomás megtagadásának </w:t>
      </w:r>
      <w:r w:rsidR="00761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DF1F39">
        <w:rPr>
          <w:rFonts w:ascii="Times New Roman" w:hAnsi="Times New Roman" w:cs="Times New Roman"/>
          <w:sz w:val="24"/>
          <w:szCs w:val="24"/>
          <w:shd w:val="clear" w:color="auto" w:fill="FFFFFF"/>
        </w:rPr>
        <w:t>lehetősége vele szemben fennáll.</w:t>
      </w:r>
    </w:p>
    <w:p w:rsidR="00FE5907" w:rsidRPr="00DF1F39" w:rsidRDefault="00FE5907" w:rsidP="00FE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5907" w:rsidRPr="00DF1F39" w:rsidRDefault="00FE5907" w:rsidP="00FE5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F39">
        <w:rPr>
          <w:rFonts w:ascii="Times New Roman" w:hAnsi="Times New Roman" w:cs="Times New Roman"/>
          <w:sz w:val="24"/>
          <w:szCs w:val="24"/>
        </w:rPr>
        <w:t>Budapest, ………………………………</w:t>
      </w:r>
    </w:p>
    <w:p w:rsidR="00FE5907" w:rsidRPr="00DF1F39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F39">
        <w:rPr>
          <w:rFonts w:ascii="Times New Roman" w:hAnsi="Times New Roman" w:cs="Times New Roman"/>
          <w:sz w:val="24"/>
          <w:szCs w:val="24"/>
        </w:rPr>
        <w:t xml:space="preserve">   </w:t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………………………………….</w:t>
      </w:r>
    </w:p>
    <w:p w:rsidR="00FE5907" w:rsidRPr="00DF1F39" w:rsidRDefault="00FE5907" w:rsidP="00FE590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F39">
        <w:rPr>
          <w:rFonts w:ascii="Times New Roman" w:hAnsi="Times New Roman" w:cs="Times New Roman"/>
          <w:sz w:val="24"/>
          <w:szCs w:val="24"/>
        </w:rPr>
        <w:t xml:space="preserve">          szülő/gondviselő aláírása</w:t>
      </w:r>
    </w:p>
    <w:p w:rsidR="00FE5907" w:rsidRPr="00DF1F39" w:rsidRDefault="00FE5907" w:rsidP="00FE590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907" w:rsidRPr="00DF1F39" w:rsidRDefault="00FE5907" w:rsidP="004833E8">
      <w:pPr>
        <w:numPr>
          <w:ilvl w:val="0"/>
          <w:numId w:val="8"/>
        </w:numPr>
        <w:tabs>
          <w:tab w:val="clear" w:pos="1065"/>
          <w:tab w:val="num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39">
        <w:rPr>
          <w:rFonts w:ascii="Times New Roman" w:hAnsi="Times New Roman" w:cs="Times New Roman"/>
          <w:b/>
          <w:sz w:val="24"/>
          <w:szCs w:val="24"/>
        </w:rPr>
        <w:t>Orvos igazolása</w:t>
      </w:r>
    </w:p>
    <w:p w:rsidR="00FE5907" w:rsidRPr="00DF1F39" w:rsidRDefault="00FE5907" w:rsidP="00FE5907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FE5907" w:rsidRPr="00DF1F39" w:rsidRDefault="00FE5907" w:rsidP="00A0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F39">
        <w:rPr>
          <w:rFonts w:ascii="Times New Roman" w:hAnsi="Times New Roman" w:cs="Times New Roman"/>
          <w:sz w:val="24"/>
          <w:szCs w:val="24"/>
        </w:rPr>
        <w:t>Igazolom, hogy a mai napon fent nevezett gyermeket bárányhimlő elleni védőoltásban részesítettem.</w:t>
      </w:r>
    </w:p>
    <w:p w:rsidR="00FE5907" w:rsidRPr="00DF1F39" w:rsidRDefault="00FE5907" w:rsidP="00FE5907">
      <w:pPr>
        <w:rPr>
          <w:rFonts w:ascii="Times New Roman" w:hAnsi="Times New Roman" w:cs="Times New Roman"/>
          <w:sz w:val="24"/>
          <w:szCs w:val="24"/>
        </w:rPr>
      </w:pPr>
      <w:r w:rsidRPr="00DF1F39">
        <w:rPr>
          <w:rFonts w:ascii="Times New Roman" w:hAnsi="Times New Roman" w:cs="Times New Roman"/>
          <w:sz w:val="24"/>
          <w:szCs w:val="24"/>
        </w:rPr>
        <w:t>A beadott oltóanyag megnevezése:…………………………………………………..</w:t>
      </w:r>
    </w:p>
    <w:p w:rsidR="00FE5907" w:rsidRPr="00DF1F39" w:rsidRDefault="00FE5907" w:rsidP="00FE5907">
      <w:pPr>
        <w:rPr>
          <w:rFonts w:ascii="Times New Roman" w:hAnsi="Times New Roman" w:cs="Times New Roman"/>
          <w:sz w:val="24"/>
          <w:szCs w:val="24"/>
        </w:rPr>
      </w:pPr>
      <w:r w:rsidRPr="00DF1F39">
        <w:rPr>
          <w:rFonts w:ascii="Times New Roman" w:hAnsi="Times New Roman" w:cs="Times New Roman"/>
          <w:sz w:val="24"/>
          <w:szCs w:val="24"/>
        </w:rPr>
        <w:t xml:space="preserve">Az oltás ideje:   …………………………………………………………………..                           </w:t>
      </w:r>
    </w:p>
    <w:p w:rsidR="00FE5907" w:rsidRPr="00DF1F39" w:rsidRDefault="00FE5907" w:rsidP="00FE5907">
      <w:pPr>
        <w:rPr>
          <w:rFonts w:ascii="Times New Roman" w:hAnsi="Times New Roman" w:cs="Times New Roman"/>
          <w:sz w:val="24"/>
          <w:szCs w:val="24"/>
        </w:rPr>
      </w:pPr>
      <w:r w:rsidRPr="00DF1F39">
        <w:rPr>
          <w:rFonts w:ascii="Times New Roman" w:hAnsi="Times New Roman" w:cs="Times New Roman"/>
          <w:sz w:val="24"/>
          <w:szCs w:val="24"/>
        </w:rPr>
        <w:t>Budapest,</w:t>
      </w:r>
      <w:r w:rsidR="00B75212" w:rsidRPr="00DF1F39">
        <w:rPr>
          <w:rFonts w:ascii="Times New Roman" w:hAnsi="Times New Roman" w:cs="Times New Roman"/>
          <w:sz w:val="24"/>
          <w:szCs w:val="24"/>
        </w:rPr>
        <w:t xml:space="preserve"> </w:t>
      </w:r>
      <w:r w:rsidRPr="00DF1F39">
        <w:rPr>
          <w:rFonts w:ascii="Times New Roman" w:hAnsi="Times New Roman" w:cs="Times New Roman"/>
          <w:sz w:val="24"/>
          <w:szCs w:val="24"/>
        </w:rPr>
        <w:t xml:space="preserve"> ……….év…………………….hó……….nap</w:t>
      </w:r>
    </w:p>
    <w:p w:rsidR="00FE5907" w:rsidRPr="00DF1F39" w:rsidRDefault="00FE5907" w:rsidP="00FE5907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…………………………….</w:t>
      </w:r>
    </w:p>
    <w:p w:rsidR="00FE5907" w:rsidRPr="00DF1F39" w:rsidRDefault="00FE5907" w:rsidP="00FE5907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</w:r>
      <w:r w:rsidRPr="00DF1F39">
        <w:rPr>
          <w:rFonts w:ascii="Times New Roman" w:hAnsi="Times New Roman" w:cs="Times New Roman"/>
          <w:sz w:val="24"/>
          <w:szCs w:val="24"/>
        </w:rPr>
        <w:tab/>
        <w:t xml:space="preserve">házi gyermekorvos </w:t>
      </w:r>
    </w:p>
    <w:p w:rsidR="00FE5907" w:rsidRPr="00DF1F39" w:rsidRDefault="00FE5907" w:rsidP="00FE590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F1F39">
        <w:rPr>
          <w:rFonts w:ascii="Times New Roman" w:hAnsi="Times New Roman" w:cs="Times New Roman"/>
          <w:sz w:val="24"/>
          <w:szCs w:val="24"/>
        </w:rPr>
        <w:t>PH</w:t>
      </w:r>
    </w:p>
    <w:p w:rsidR="00FE5907" w:rsidRPr="00DF1F39" w:rsidRDefault="00FE5907" w:rsidP="00FE5907">
      <w:pPr>
        <w:pStyle w:val="Cmsor3"/>
        <w:jc w:val="center"/>
        <w:rPr>
          <w:rFonts w:ascii="Times New Roman" w:hAnsi="Times New Roman"/>
          <w:sz w:val="24"/>
          <w:szCs w:val="24"/>
        </w:rPr>
      </w:pPr>
    </w:p>
    <w:p w:rsidR="00FE5907" w:rsidRPr="00DF1F39" w:rsidRDefault="00FE5907" w:rsidP="00B75212">
      <w:pPr>
        <w:pStyle w:val="Cmsor3"/>
        <w:jc w:val="center"/>
        <w:rPr>
          <w:rFonts w:ascii="Times New Roman" w:hAnsi="Times New Roman"/>
          <w:sz w:val="24"/>
          <w:szCs w:val="24"/>
        </w:rPr>
      </w:pPr>
      <w:r w:rsidRPr="00DF1F39">
        <w:rPr>
          <w:rFonts w:ascii="Times New Roman" w:hAnsi="Times New Roman"/>
          <w:sz w:val="24"/>
          <w:szCs w:val="24"/>
        </w:rPr>
        <w:t>Tájékoztató</w:t>
      </w:r>
    </w:p>
    <w:p w:rsidR="00FE5907" w:rsidRPr="00DF1F39" w:rsidRDefault="00FE5907" w:rsidP="00B75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F39">
        <w:rPr>
          <w:rFonts w:ascii="Times New Roman" w:hAnsi="Times New Roman" w:cs="Times New Roman"/>
          <w:sz w:val="24"/>
          <w:szCs w:val="24"/>
        </w:rPr>
        <w:t>(A kérelem kitöltéséhez)</w:t>
      </w:r>
    </w:p>
    <w:p w:rsidR="00FE5907" w:rsidRPr="00DF1F39" w:rsidRDefault="00FE5907" w:rsidP="00FE59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F39">
        <w:rPr>
          <w:rFonts w:ascii="Times New Roman" w:hAnsi="Times New Roman" w:cs="Times New Roman"/>
          <w:b/>
          <w:sz w:val="24"/>
          <w:szCs w:val="24"/>
        </w:rPr>
        <w:t>Kérjük, hogy szíveskedjen a megfelelő választ X-szel jelölni, és a hiányzó adatokat kitölteni.</w:t>
      </w:r>
    </w:p>
    <w:p w:rsidR="00FE5907" w:rsidRPr="00DF1F39" w:rsidRDefault="00FE5907" w:rsidP="00FE59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F39">
        <w:rPr>
          <w:rFonts w:ascii="Times New Roman" w:hAnsi="Times New Roman" w:cs="Times New Roman"/>
          <w:sz w:val="24"/>
          <w:szCs w:val="24"/>
        </w:rPr>
        <w:t>A bárányhimlő elleni védőoltás önkéntes, kizárólag az orvos javaslata alapján a szülő egyetértésével adható be.</w:t>
      </w:r>
    </w:p>
    <w:p w:rsidR="00FE5907" w:rsidRPr="00DF1F39" w:rsidRDefault="00FE5907" w:rsidP="00FE59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F39">
        <w:rPr>
          <w:rFonts w:ascii="Times New Roman" w:hAnsi="Times New Roman" w:cs="Times New Roman"/>
          <w:sz w:val="24"/>
          <w:szCs w:val="24"/>
        </w:rPr>
        <w:t>Az igazolást kizárólag a választott házi gyermekorvos töltheti ki.</w:t>
      </w:r>
    </w:p>
    <w:p w:rsidR="00FE5907" w:rsidRPr="00DF1F39" w:rsidRDefault="00FE5907" w:rsidP="00FE59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F39">
        <w:rPr>
          <w:rFonts w:ascii="Times New Roman" w:hAnsi="Times New Roman" w:cs="Times New Roman"/>
          <w:sz w:val="24"/>
          <w:szCs w:val="24"/>
        </w:rPr>
        <w:t>Az önkormányzat a beadott védőoltásért fizetett térítési díj</w:t>
      </w:r>
      <w:r w:rsidR="00761E18">
        <w:rPr>
          <w:rFonts w:ascii="Times New Roman" w:hAnsi="Times New Roman" w:cs="Times New Roman"/>
          <w:sz w:val="24"/>
          <w:szCs w:val="24"/>
        </w:rPr>
        <w:t>a</w:t>
      </w:r>
      <w:r w:rsidRPr="00DF1F39">
        <w:rPr>
          <w:rFonts w:ascii="Times New Roman" w:hAnsi="Times New Roman" w:cs="Times New Roman"/>
          <w:sz w:val="24"/>
          <w:szCs w:val="24"/>
        </w:rPr>
        <w:t>t fizet meg</w:t>
      </w:r>
      <w:r w:rsidR="00B75212" w:rsidRPr="00DF1F39">
        <w:rPr>
          <w:rFonts w:ascii="Times New Roman" w:hAnsi="Times New Roman" w:cs="Times New Roman"/>
          <w:sz w:val="24"/>
          <w:szCs w:val="24"/>
        </w:rPr>
        <w:t>.</w:t>
      </w:r>
    </w:p>
    <w:p w:rsidR="00FE5907" w:rsidRPr="00DF1F39" w:rsidRDefault="00FE5907" w:rsidP="00FE59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5907" w:rsidRPr="00DF1F39" w:rsidRDefault="00FE5907" w:rsidP="00AD046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1F39">
        <w:rPr>
          <w:rFonts w:ascii="Times New Roman" w:hAnsi="Times New Roman" w:cs="Times New Roman"/>
          <w:b/>
          <w:sz w:val="24"/>
          <w:szCs w:val="24"/>
        </w:rPr>
        <w:t>A kérelemhez mellékelni kell:</w:t>
      </w:r>
      <w:r w:rsidRPr="00DF1F39">
        <w:rPr>
          <w:rFonts w:ascii="Times New Roman" w:hAnsi="Times New Roman" w:cs="Times New Roman"/>
          <w:sz w:val="24"/>
          <w:szCs w:val="24"/>
        </w:rPr>
        <w:t xml:space="preserve"> gyógyszertári nyugtát. </w:t>
      </w:r>
    </w:p>
    <w:p w:rsidR="00FE5907" w:rsidRPr="00DF1F39" w:rsidRDefault="00FE5907" w:rsidP="00FE59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1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907" w:rsidRPr="00DF1F39" w:rsidRDefault="00FE5907" w:rsidP="00FE59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F39">
        <w:rPr>
          <w:rFonts w:ascii="Times New Roman" w:hAnsi="Times New Roman" w:cs="Times New Roman"/>
          <w:b/>
          <w:sz w:val="24"/>
          <w:szCs w:val="24"/>
        </w:rPr>
        <w:t xml:space="preserve">Benyújtási határidő: </w:t>
      </w:r>
      <w:r w:rsidRPr="00DF1F39">
        <w:rPr>
          <w:rFonts w:ascii="Times New Roman" w:hAnsi="Times New Roman" w:cs="Times New Roman"/>
          <w:sz w:val="24"/>
          <w:szCs w:val="24"/>
        </w:rPr>
        <w:t xml:space="preserve">az oltást beadatását követő 6 hónapon belül. </w:t>
      </w:r>
    </w:p>
    <w:p w:rsidR="00FE5907" w:rsidRPr="00DF1F39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907" w:rsidRPr="00DF1F39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F39">
        <w:rPr>
          <w:rFonts w:ascii="Times New Roman" w:hAnsi="Times New Roman" w:cs="Times New Roman"/>
          <w:b/>
          <w:sz w:val="24"/>
          <w:szCs w:val="24"/>
        </w:rPr>
        <w:t>Kérelem benyújtásának helye, ideje:</w:t>
      </w:r>
      <w:r w:rsidRPr="00DF1F39">
        <w:rPr>
          <w:rFonts w:ascii="Times New Roman" w:hAnsi="Times New Roman" w:cs="Times New Roman"/>
          <w:sz w:val="24"/>
          <w:szCs w:val="24"/>
        </w:rPr>
        <w:t xml:space="preserve"> Budapest Főváros XIV. Kerület Zuglói Polgármesteri Hivatal Ügyfélszolgálati Csoport (Budapest XIV. kerület, </w:t>
      </w:r>
      <w:proofErr w:type="spellStart"/>
      <w:r w:rsidRPr="00DF1F39">
        <w:rPr>
          <w:rFonts w:ascii="Times New Roman" w:hAnsi="Times New Roman" w:cs="Times New Roman"/>
          <w:sz w:val="24"/>
          <w:szCs w:val="24"/>
        </w:rPr>
        <w:t>Pétervárad</w:t>
      </w:r>
      <w:proofErr w:type="spellEnd"/>
      <w:r w:rsidRPr="00DF1F39">
        <w:rPr>
          <w:rFonts w:ascii="Times New Roman" w:hAnsi="Times New Roman" w:cs="Times New Roman"/>
          <w:sz w:val="24"/>
          <w:szCs w:val="24"/>
        </w:rPr>
        <w:t xml:space="preserve"> utca 2.) ügyfélfogadási időben.</w:t>
      </w:r>
    </w:p>
    <w:p w:rsidR="00FE5907" w:rsidRPr="00DF1F39" w:rsidRDefault="00FE5907" w:rsidP="00FE5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907" w:rsidRPr="00DF1F39" w:rsidRDefault="00FE5907" w:rsidP="00FE5907">
      <w:pPr>
        <w:jc w:val="both"/>
        <w:rPr>
          <w:rFonts w:ascii="Times New Roman" w:hAnsi="Times New Roman" w:cs="Times New Roman"/>
          <w:sz w:val="24"/>
          <w:szCs w:val="24"/>
        </w:rPr>
      </w:pPr>
      <w:r w:rsidRPr="00DF1F39">
        <w:rPr>
          <w:rFonts w:ascii="Times New Roman" w:hAnsi="Times New Roman" w:cs="Times New Roman"/>
          <w:b/>
          <w:bCs/>
          <w:sz w:val="24"/>
          <w:szCs w:val="24"/>
        </w:rPr>
        <w:t>A kérelem benyújtásakor a kérelmező személy</w:t>
      </w:r>
      <w:r w:rsidR="00B75212" w:rsidRPr="00DF1F39">
        <w:rPr>
          <w:rFonts w:ascii="Times New Roman" w:hAnsi="Times New Roman" w:cs="Times New Roman"/>
          <w:b/>
          <w:bCs/>
          <w:sz w:val="24"/>
          <w:szCs w:val="24"/>
        </w:rPr>
        <w:t>azonosító</w:t>
      </w:r>
      <w:r w:rsidRPr="00DF1F39">
        <w:rPr>
          <w:rFonts w:ascii="Times New Roman" w:hAnsi="Times New Roman" w:cs="Times New Roman"/>
          <w:b/>
          <w:bCs/>
          <w:sz w:val="24"/>
          <w:szCs w:val="24"/>
        </w:rPr>
        <w:t xml:space="preserve"> igazolványának, lakcímkártyájának és TAJ kártyájának a bemutatása szükséges.</w:t>
      </w:r>
    </w:p>
    <w:p w:rsidR="00FE5907" w:rsidRPr="00DF1F39" w:rsidRDefault="00FE5907" w:rsidP="00FE590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5907" w:rsidRPr="00DF1F39" w:rsidRDefault="00FE5907" w:rsidP="00FE59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907" w:rsidRPr="00DF1F39" w:rsidRDefault="00FE5907" w:rsidP="00FE59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907" w:rsidRPr="00DF1F39" w:rsidRDefault="00FE5907" w:rsidP="00FE59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907" w:rsidRPr="00DF1F39" w:rsidRDefault="00FE5907" w:rsidP="00FE59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13" w:rsidRDefault="00086D13" w:rsidP="00086D13">
      <w:pPr>
        <w:jc w:val="center"/>
        <w:rPr>
          <w:rFonts w:ascii="Times New Roman" w:eastAsia="Times New Roman" w:hAnsi="Times New Roman" w:cstheme="minorHAnsi"/>
          <w:b/>
          <w:smallCaps/>
          <w:sz w:val="24"/>
          <w:szCs w:val="24"/>
        </w:rPr>
      </w:pPr>
    </w:p>
    <w:p w:rsidR="00086D13" w:rsidRDefault="00086D13" w:rsidP="00086D13">
      <w:pPr>
        <w:jc w:val="center"/>
        <w:rPr>
          <w:rFonts w:ascii="Times New Roman" w:eastAsia="Times New Roman" w:hAnsi="Times New Roman" w:cstheme="minorHAnsi"/>
          <w:b/>
          <w:smallCaps/>
          <w:sz w:val="24"/>
          <w:szCs w:val="24"/>
        </w:rPr>
      </w:pPr>
    </w:p>
    <w:p w:rsidR="00086D13" w:rsidRDefault="00086D13" w:rsidP="00086D13">
      <w:pPr>
        <w:jc w:val="center"/>
        <w:rPr>
          <w:rFonts w:ascii="Times New Roman" w:eastAsia="Times New Roman" w:hAnsi="Times New Roman" w:cstheme="minorHAnsi"/>
          <w:b/>
          <w:smallCaps/>
          <w:sz w:val="24"/>
          <w:szCs w:val="24"/>
        </w:rPr>
      </w:pPr>
    </w:p>
    <w:p w:rsidR="00086D13" w:rsidRDefault="00086D13" w:rsidP="00086D13">
      <w:pPr>
        <w:jc w:val="center"/>
        <w:rPr>
          <w:rFonts w:ascii="Times New Roman" w:eastAsia="Times New Roman" w:hAnsi="Times New Roman" w:cstheme="minorHAnsi"/>
          <w:b/>
          <w:smallCaps/>
          <w:sz w:val="24"/>
          <w:szCs w:val="24"/>
        </w:rPr>
      </w:pPr>
    </w:p>
    <w:p w:rsidR="00086D13" w:rsidRDefault="00086D13" w:rsidP="00086D13">
      <w:pPr>
        <w:jc w:val="center"/>
        <w:rPr>
          <w:rFonts w:ascii="Times New Roman" w:eastAsia="Times New Roman" w:hAnsi="Times New Roman" w:cstheme="minorHAnsi"/>
          <w:b/>
          <w:smallCaps/>
          <w:sz w:val="24"/>
          <w:szCs w:val="24"/>
        </w:rPr>
      </w:pPr>
    </w:p>
    <w:p w:rsidR="00086D13" w:rsidRDefault="00086D13" w:rsidP="00086D13">
      <w:pPr>
        <w:jc w:val="center"/>
        <w:rPr>
          <w:rFonts w:ascii="Times New Roman" w:eastAsia="Times New Roman" w:hAnsi="Times New Roman" w:cstheme="minorHAnsi"/>
          <w:b/>
          <w:smallCaps/>
          <w:sz w:val="24"/>
          <w:szCs w:val="24"/>
        </w:rPr>
      </w:pPr>
    </w:p>
    <w:p w:rsidR="00086D13" w:rsidRDefault="00086D13" w:rsidP="00086D13">
      <w:pPr>
        <w:jc w:val="center"/>
        <w:rPr>
          <w:rFonts w:ascii="Times New Roman" w:eastAsia="Times New Roman" w:hAnsi="Times New Roman" w:cstheme="minorHAnsi"/>
          <w:b/>
          <w:smallCaps/>
          <w:sz w:val="24"/>
          <w:szCs w:val="24"/>
        </w:rPr>
      </w:pPr>
    </w:p>
    <w:p w:rsidR="00086D13" w:rsidRDefault="00086D13" w:rsidP="00086D13">
      <w:pPr>
        <w:jc w:val="center"/>
        <w:rPr>
          <w:rFonts w:ascii="Times New Roman" w:eastAsia="Times New Roman" w:hAnsi="Times New Roman" w:cstheme="minorHAnsi"/>
          <w:b/>
          <w:smallCaps/>
          <w:sz w:val="24"/>
          <w:szCs w:val="24"/>
        </w:rPr>
      </w:pPr>
    </w:p>
    <w:p w:rsidR="00086D13" w:rsidRDefault="00086D13" w:rsidP="00086D13">
      <w:pPr>
        <w:jc w:val="center"/>
        <w:rPr>
          <w:rFonts w:ascii="Times New Roman" w:eastAsia="Times New Roman" w:hAnsi="Times New Roman" w:cstheme="minorHAnsi"/>
          <w:b/>
          <w:smallCaps/>
          <w:sz w:val="24"/>
          <w:szCs w:val="24"/>
        </w:rPr>
      </w:pPr>
    </w:p>
    <w:p w:rsidR="00086D13" w:rsidRDefault="00086D13" w:rsidP="00086D13">
      <w:pPr>
        <w:jc w:val="center"/>
        <w:rPr>
          <w:rFonts w:ascii="Times New Roman" w:eastAsia="Times New Roman" w:hAnsi="Times New Roman" w:cstheme="minorHAnsi"/>
          <w:b/>
          <w:smallCaps/>
          <w:sz w:val="24"/>
          <w:szCs w:val="24"/>
        </w:rPr>
      </w:pPr>
    </w:p>
    <w:p w:rsidR="00086D13" w:rsidRDefault="00086D13" w:rsidP="00086D13">
      <w:pPr>
        <w:jc w:val="center"/>
        <w:rPr>
          <w:rFonts w:ascii="Times New Roman" w:eastAsia="Times New Roman" w:hAnsi="Times New Roman" w:cstheme="minorHAnsi"/>
          <w:b/>
          <w:smallCaps/>
          <w:sz w:val="24"/>
          <w:szCs w:val="24"/>
        </w:rPr>
      </w:pPr>
    </w:p>
    <w:p w:rsidR="00086D13" w:rsidRDefault="00086D13" w:rsidP="00086D13">
      <w:pPr>
        <w:jc w:val="center"/>
        <w:rPr>
          <w:rFonts w:ascii="Times New Roman" w:eastAsia="Times New Roman" w:hAnsi="Times New Roman" w:cstheme="minorHAnsi"/>
          <w:b/>
          <w:smallCaps/>
          <w:sz w:val="24"/>
          <w:szCs w:val="24"/>
        </w:rPr>
      </w:pPr>
    </w:p>
    <w:p w:rsidR="00086D13" w:rsidRDefault="00086D13" w:rsidP="00086D13">
      <w:pPr>
        <w:jc w:val="center"/>
        <w:rPr>
          <w:rFonts w:ascii="Times New Roman" w:eastAsia="Times New Roman" w:hAnsi="Times New Roman" w:cstheme="minorHAnsi"/>
          <w:b/>
          <w:smallCaps/>
          <w:sz w:val="24"/>
          <w:szCs w:val="24"/>
        </w:rPr>
      </w:pPr>
    </w:p>
    <w:p w:rsidR="00086D13" w:rsidRDefault="00086D13" w:rsidP="00086D13">
      <w:pPr>
        <w:jc w:val="center"/>
        <w:rPr>
          <w:rFonts w:ascii="Times New Roman" w:eastAsia="Times New Roman" w:hAnsi="Times New Roman" w:cstheme="minorHAnsi"/>
          <w:b/>
          <w:smallCaps/>
          <w:sz w:val="24"/>
          <w:szCs w:val="24"/>
        </w:rPr>
      </w:pPr>
    </w:p>
    <w:p w:rsidR="00086D13" w:rsidRDefault="00086D13" w:rsidP="00086D13">
      <w:pPr>
        <w:jc w:val="center"/>
        <w:rPr>
          <w:rFonts w:ascii="Times New Roman" w:eastAsia="Times New Roman" w:hAnsi="Times New Roman" w:cstheme="minorHAnsi"/>
          <w:b/>
          <w:smallCaps/>
          <w:sz w:val="24"/>
          <w:szCs w:val="24"/>
        </w:rPr>
      </w:pPr>
    </w:p>
    <w:p w:rsidR="00086D13" w:rsidRPr="00DF1F39" w:rsidRDefault="00086D13" w:rsidP="00086D13">
      <w:pPr>
        <w:jc w:val="center"/>
        <w:rPr>
          <w:rFonts w:ascii="Times New Roman" w:eastAsia="Times New Roman" w:hAnsi="Times New Roman" w:cstheme="minorHAnsi"/>
          <w:b/>
          <w:smallCaps/>
          <w:sz w:val="24"/>
          <w:szCs w:val="24"/>
        </w:rPr>
      </w:pPr>
      <w:r w:rsidRPr="00DF1F39">
        <w:rPr>
          <w:rFonts w:ascii="Times New Roman" w:eastAsia="Times New Roman" w:hAnsi="Times New Roman" w:cstheme="minorHAnsi"/>
          <w:b/>
          <w:smallCaps/>
          <w:sz w:val="24"/>
          <w:szCs w:val="24"/>
        </w:rPr>
        <w:t>Adatkezelési tájékoztató</w:t>
      </w:r>
    </w:p>
    <w:p w:rsidR="00086D13" w:rsidRPr="00DF1F39" w:rsidRDefault="00086D13" w:rsidP="00086D13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86D13" w:rsidRPr="00DF1F39" w:rsidRDefault="00086D13" w:rsidP="00086D13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F1F39">
        <w:rPr>
          <w:rFonts w:ascii="Times New Roman" w:eastAsia="Times New Roman" w:hAnsi="Times New Roman"/>
          <w:bCs/>
          <w:sz w:val="24"/>
          <w:szCs w:val="24"/>
        </w:rPr>
        <w:t>Tisztelt Érintett!</w:t>
      </w:r>
      <w:r w:rsidRPr="00DF1F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086D13" w:rsidRPr="00DF1F39" w:rsidRDefault="00086D13" w:rsidP="00086D13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F1F39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Főváros XIV. Kerület Zugló Polgármesteri Hivatal (székhely: 1145 Budapest, </w:t>
      </w:r>
      <w:proofErr w:type="spellStart"/>
      <w:r w:rsidRPr="00DF1F39">
        <w:rPr>
          <w:rFonts w:ascii="Times New Roman" w:eastAsia="Times New Roman" w:hAnsi="Times New Roman"/>
          <w:sz w:val="24"/>
          <w:szCs w:val="24"/>
          <w:lang w:eastAsia="hu-HU"/>
        </w:rPr>
        <w:t>Pétervárad</w:t>
      </w:r>
      <w:proofErr w:type="spellEnd"/>
      <w:r w:rsidRPr="00DF1F39">
        <w:rPr>
          <w:rFonts w:ascii="Times New Roman" w:eastAsia="Times New Roman" w:hAnsi="Times New Roman"/>
          <w:sz w:val="24"/>
          <w:szCs w:val="24"/>
          <w:lang w:eastAsia="hu-HU"/>
        </w:rPr>
        <w:t xml:space="preserve"> u. 2.) által szociális és gyermekvédelmi tárgyú támogatás iránti kérelmek elbírálása során</w:t>
      </w:r>
      <w:r w:rsidRPr="00DF1F39">
        <w:rPr>
          <w:rFonts w:ascii="Times New Roman" w:eastAsia="Times New Roman" w:hAnsi="Times New Roman"/>
          <w:sz w:val="24"/>
          <w:szCs w:val="24"/>
        </w:rPr>
        <w:t xml:space="preserve"> az Ön által megadott személyes adatait a természetes személyeknek a személyes adatok kezelése tekintetében történő védelméről és az ilyen adatok szabad áramlásáról, valamint a 95/46/EK Irányelv hatályon kívül helyezéséről szóló Európai Parlament és a Tanács (EU) 2016/679. rendelet (a továbbiakban: GDPR) előírásainak betartásával az alábbiak szerint használjuk fel:</w:t>
      </w:r>
      <w:proofErr w:type="gramEnd"/>
      <w:r w:rsidRPr="00DF1F3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086D13" w:rsidRPr="00DF1F39" w:rsidRDefault="00086D13" w:rsidP="00086D13">
      <w:pPr>
        <w:widowControl w:val="0"/>
        <w:numPr>
          <w:ilvl w:val="0"/>
          <w:numId w:val="25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b/>
          <w:sz w:val="24"/>
          <w:szCs w:val="24"/>
        </w:rPr>
        <w:t>Adatkezelő adatai, elérhetősége:</w:t>
      </w:r>
    </w:p>
    <w:p w:rsidR="00086D13" w:rsidRPr="00DF1F39" w:rsidRDefault="00086D13" w:rsidP="00086D1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  <w:lang w:eastAsia="hu-HU"/>
        </w:rPr>
        <w:t>Budapest Főváros XIV. Kerület Zugló Önkormányzata Polgármesteri Hivatala</w:t>
      </w:r>
    </w:p>
    <w:p w:rsidR="00086D13" w:rsidRPr="00DF1F39" w:rsidRDefault="00086D13" w:rsidP="00086D1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 xml:space="preserve">Székhelyének címe: 1145 Budapest, </w:t>
      </w:r>
      <w:proofErr w:type="spellStart"/>
      <w:r w:rsidRPr="00DF1F39">
        <w:rPr>
          <w:rFonts w:ascii="Times New Roman" w:eastAsia="Times New Roman" w:hAnsi="Times New Roman"/>
          <w:sz w:val="24"/>
          <w:szCs w:val="24"/>
        </w:rPr>
        <w:t>Pétervárad</w:t>
      </w:r>
      <w:proofErr w:type="spellEnd"/>
      <w:r w:rsidRPr="00DF1F39">
        <w:rPr>
          <w:rFonts w:ascii="Times New Roman" w:eastAsia="Times New Roman" w:hAnsi="Times New Roman"/>
          <w:sz w:val="24"/>
          <w:szCs w:val="24"/>
        </w:rPr>
        <w:t xml:space="preserve"> utca 2.</w:t>
      </w:r>
    </w:p>
    <w:p w:rsidR="00086D13" w:rsidRPr="00DF1F39" w:rsidRDefault="00086D13" w:rsidP="00086D1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 xml:space="preserve">Elektronikus levélcím: hivatal@zuglo.hu </w:t>
      </w:r>
    </w:p>
    <w:p w:rsidR="00086D13" w:rsidRPr="00DF1F39" w:rsidRDefault="00086D13" w:rsidP="00086D1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>Telefon: +36 1 8729 100</w:t>
      </w:r>
    </w:p>
    <w:p w:rsidR="00086D13" w:rsidRPr="00DF1F39" w:rsidRDefault="00086D13" w:rsidP="00086D13">
      <w:pPr>
        <w:widowControl w:val="0"/>
        <w:numPr>
          <w:ilvl w:val="0"/>
          <w:numId w:val="25"/>
        </w:num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F1F39">
        <w:rPr>
          <w:rFonts w:ascii="Times New Roman" w:eastAsia="Times New Roman" w:hAnsi="Times New Roman"/>
          <w:b/>
          <w:sz w:val="24"/>
          <w:szCs w:val="24"/>
        </w:rPr>
        <w:t xml:space="preserve">Adatvédelmi tisztviselő: </w:t>
      </w:r>
    </w:p>
    <w:p w:rsidR="00086D13" w:rsidRPr="00DF1F39" w:rsidRDefault="00086D13" w:rsidP="00086D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 xml:space="preserve">Cím: 1145 Budapest, </w:t>
      </w:r>
      <w:proofErr w:type="spellStart"/>
      <w:r w:rsidRPr="00DF1F39">
        <w:rPr>
          <w:rFonts w:ascii="Times New Roman" w:eastAsia="Times New Roman" w:hAnsi="Times New Roman"/>
          <w:sz w:val="24"/>
          <w:szCs w:val="24"/>
        </w:rPr>
        <w:t>Pétervárad</w:t>
      </w:r>
      <w:proofErr w:type="spellEnd"/>
      <w:r w:rsidRPr="00DF1F39">
        <w:rPr>
          <w:rFonts w:ascii="Times New Roman" w:eastAsia="Times New Roman" w:hAnsi="Times New Roman"/>
          <w:sz w:val="24"/>
          <w:szCs w:val="24"/>
        </w:rPr>
        <w:t xml:space="preserve"> utca 2.</w:t>
      </w:r>
    </w:p>
    <w:p w:rsidR="00086D13" w:rsidRPr="00DF1F39" w:rsidRDefault="00086D13" w:rsidP="00086D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86D13" w:rsidRPr="00DF1F39" w:rsidRDefault="00086D13" w:rsidP="00086D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 xml:space="preserve">Elérhetőség: </w:t>
      </w:r>
      <w:hyperlink r:id="rId7" w:history="1">
        <w:r w:rsidRPr="00DF1F39">
          <w:rPr>
            <w:rFonts w:ascii="Times New Roman" w:eastAsia="Times New Roman" w:hAnsi="Times New Roman"/>
            <w:sz w:val="24"/>
            <w:szCs w:val="24"/>
            <w:u w:val="single"/>
          </w:rPr>
          <w:t>adatvedelem@zuglo.hu</w:t>
        </w:r>
      </w:hyperlink>
    </w:p>
    <w:p w:rsidR="00086D13" w:rsidRPr="00DF1F39" w:rsidRDefault="00086D13" w:rsidP="00086D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86D13" w:rsidRPr="00DF1F39" w:rsidRDefault="00086D13" w:rsidP="00086D13">
      <w:pPr>
        <w:widowControl w:val="0"/>
        <w:numPr>
          <w:ilvl w:val="0"/>
          <w:numId w:val="25"/>
        </w:numPr>
        <w:tabs>
          <w:tab w:val="left" w:pos="426"/>
        </w:tabs>
        <w:spacing w:after="200" w:line="276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b/>
          <w:sz w:val="24"/>
          <w:szCs w:val="24"/>
        </w:rPr>
        <w:t>Az adatkezelés jogalapja:</w:t>
      </w:r>
      <w:r w:rsidRPr="00DF1F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86D13" w:rsidRPr="00DF1F39" w:rsidRDefault="00086D13" w:rsidP="00086D13">
      <w:pPr>
        <w:widowControl w:val="0"/>
        <w:numPr>
          <w:ilvl w:val="0"/>
          <w:numId w:val="27"/>
        </w:numPr>
        <w:spacing w:after="200" w:line="276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>a szociális igazgatásról és szociális ellátásokr</w:t>
      </w:r>
      <w:r>
        <w:rPr>
          <w:rFonts w:ascii="Times New Roman" w:eastAsia="Times New Roman" w:hAnsi="Times New Roman"/>
          <w:sz w:val="24"/>
          <w:szCs w:val="24"/>
        </w:rPr>
        <w:t>ól szóló 1993. évi III. törvény (a továbbiakban: Szt.),</w:t>
      </w:r>
      <w:r w:rsidRPr="00DF1F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86D13" w:rsidRPr="00DF1F39" w:rsidRDefault="00086D13" w:rsidP="00086D13">
      <w:pPr>
        <w:widowControl w:val="0"/>
        <w:numPr>
          <w:ilvl w:val="0"/>
          <w:numId w:val="27"/>
        </w:numPr>
        <w:spacing w:after="200" w:line="276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>a gyermekek védelméről és a gyámügyi igazgatásról szóló 1997. évi XXXI. törvény</w:t>
      </w:r>
      <w:r>
        <w:rPr>
          <w:rFonts w:ascii="Times New Roman" w:eastAsia="Times New Roman" w:hAnsi="Times New Roman"/>
          <w:sz w:val="24"/>
          <w:szCs w:val="24"/>
        </w:rPr>
        <w:t xml:space="preserve"> (a továbbiakban: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Gytv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.)</w:t>
      </w:r>
      <w:r w:rsidRPr="00DF1F39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086D13" w:rsidRPr="00DF1F39" w:rsidRDefault="00086D13" w:rsidP="00086D13">
      <w:pPr>
        <w:widowControl w:val="0"/>
        <w:numPr>
          <w:ilvl w:val="0"/>
          <w:numId w:val="27"/>
        </w:numPr>
        <w:spacing w:after="200" w:line="276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 xml:space="preserve">az államháztartásról szóló 2011. évi CXCV. törvény, </w:t>
      </w:r>
    </w:p>
    <w:p w:rsidR="00086D13" w:rsidRPr="00DF1F39" w:rsidRDefault="00086D13" w:rsidP="00086D13">
      <w:pPr>
        <w:widowControl w:val="0"/>
        <w:numPr>
          <w:ilvl w:val="0"/>
          <w:numId w:val="27"/>
        </w:numPr>
        <w:spacing w:after="200" w:line="276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hAnsi="Times New Roman" w:cs="Times New Roman"/>
          <w:sz w:val="24"/>
          <w:szCs w:val="24"/>
        </w:rPr>
        <w:t>Zugló szociális és gyermekvédelmi pénzbeli, természetbeni támogatásainak és szociális ellátásainak szabályairól szóló 7/2015. (II. 27.) önkormányzati rendelete</w:t>
      </w:r>
      <w:r>
        <w:rPr>
          <w:rFonts w:ascii="Times New Roman" w:hAnsi="Times New Roman" w:cs="Times New Roman"/>
          <w:sz w:val="24"/>
          <w:szCs w:val="24"/>
        </w:rPr>
        <w:t xml:space="preserve"> (a továbbiakban: önkormányzati rendelet)</w:t>
      </w:r>
      <w:r w:rsidRPr="00DF1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D13" w:rsidRPr="00DF1F39" w:rsidRDefault="00086D13" w:rsidP="00086D13">
      <w:pPr>
        <w:widowControl w:val="0"/>
        <w:numPr>
          <w:ilvl w:val="0"/>
          <w:numId w:val="25"/>
        </w:numPr>
        <w:tabs>
          <w:tab w:val="left" w:pos="426"/>
        </w:tabs>
        <w:spacing w:after="200" w:line="276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1F39">
        <w:rPr>
          <w:rFonts w:ascii="Times New Roman" w:eastAsia="Times New Roman" w:hAnsi="Times New Roman"/>
          <w:b/>
          <w:sz w:val="24"/>
          <w:szCs w:val="24"/>
        </w:rPr>
        <w:t>A kezelt adatok köre:</w:t>
      </w:r>
      <w:r w:rsidRPr="00DF1F39">
        <w:rPr>
          <w:rFonts w:ascii="Times New Roman" w:eastAsia="Times New Roman" w:hAnsi="Times New Roman"/>
          <w:sz w:val="24"/>
          <w:szCs w:val="24"/>
        </w:rPr>
        <w:t xml:space="preserve"> jogosult és </w:t>
      </w:r>
      <w:r>
        <w:rPr>
          <w:rFonts w:ascii="Times New Roman" w:eastAsia="Times New Roman" w:hAnsi="Times New Roman"/>
          <w:sz w:val="24"/>
          <w:szCs w:val="24"/>
        </w:rPr>
        <w:t xml:space="preserve">a jogosultsággal összefüggésben </w:t>
      </w:r>
      <w:r w:rsidRPr="00DF1F39">
        <w:rPr>
          <w:rFonts w:ascii="Times New Roman" w:eastAsia="Times New Roman" w:hAnsi="Times New Roman"/>
          <w:sz w:val="24"/>
          <w:szCs w:val="24"/>
        </w:rPr>
        <w:t xml:space="preserve">más személyek természetes </w:t>
      </w:r>
      <w:r>
        <w:rPr>
          <w:rFonts w:ascii="Times New Roman" w:eastAsia="Times New Roman" w:hAnsi="Times New Roman"/>
          <w:sz w:val="24"/>
          <w:szCs w:val="24"/>
        </w:rPr>
        <w:t>személyazonosító</w:t>
      </w:r>
      <w:r w:rsidRPr="00DF1F39">
        <w:rPr>
          <w:rFonts w:ascii="Times New Roman" w:eastAsia="Times New Roman" w:hAnsi="Times New Roman"/>
          <w:sz w:val="24"/>
          <w:szCs w:val="24"/>
        </w:rPr>
        <w:t xml:space="preserve"> adatai, lakcíme, Társadalombiztosítási Azonosító Jele, állampolgársága, jogosultságának feltételeire, azokban bekövetkezett változásokra vonatkozó adatok</w:t>
      </w:r>
      <w:r>
        <w:rPr>
          <w:rFonts w:ascii="Times New Roman" w:eastAsia="Times New Roman" w:hAnsi="Times New Roman"/>
          <w:sz w:val="24"/>
          <w:szCs w:val="24"/>
        </w:rPr>
        <w:t xml:space="preserve"> (az önkormányzati rendelet alapján a fenti kérelemnyomtatványban meghatározott, a kérelem elbírálásához elengedhetetlenül szükséges személyes adatok). Egészségügyi különleges adat kezelésére csak akkor kerül sor, ha az </w:t>
      </w:r>
      <w:r w:rsidRPr="00DF1F39">
        <w:rPr>
          <w:rFonts w:ascii="Times New Roman" w:eastAsia="Times New Roman" w:hAnsi="Times New Roman"/>
          <w:sz w:val="24"/>
          <w:szCs w:val="24"/>
        </w:rPr>
        <w:t>a szociális ellátás feltétele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DF1F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86D13" w:rsidRPr="00DF1F39" w:rsidRDefault="00086D13" w:rsidP="00086D13">
      <w:pPr>
        <w:widowControl w:val="0"/>
        <w:numPr>
          <w:ilvl w:val="0"/>
          <w:numId w:val="25"/>
        </w:numPr>
        <w:tabs>
          <w:tab w:val="left" w:pos="426"/>
        </w:tabs>
        <w:spacing w:after="200" w:line="276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1F39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Az adatkezelés célja: </w:t>
      </w:r>
      <w:r w:rsidRPr="00DF1F39">
        <w:rPr>
          <w:rFonts w:ascii="Times New Roman" w:eastAsia="Times New Roman" w:hAnsi="Times New Roman"/>
          <w:sz w:val="24"/>
          <w:szCs w:val="24"/>
        </w:rPr>
        <w:t>a szociális</w:t>
      </w:r>
      <w:r w:rsidRPr="00DF1F39">
        <w:rPr>
          <w:rFonts w:ascii="Times New Roman" w:eastAsia="Times New Roman" w:hAnsi="Times New Roman"/>
          <w:color w:val="000000"/>
          <w:sz w:val="24"/>
          <w:szCs w:val="24"/>
        </w:rPr>
        <w:t xml:space="preserve"> ellátás iránt benyújtott kérelmek elbírálásához és folyósításához szükséges adatok kezelése.</w:t>
      </w:r>
    </w:p>
    <w:p w:rsidR="00086D13" w:rsidRPr="00DF1F39" w:rsidRDefault="00086D13" w:rsidP="00086D13">
      <w:pPr>
        <w:widowControl w:val="0"/>
        <w:numPr>
          <w:ilvl w:val="0"/>
          <w:numId w:val="25"/>
        </w:numPr>
        <w:tabs>
          <w:tab w:val="left" w:pos="426"/>
        </w:tabs>
        <w:spacing w:after="200" w:line="276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39">
        <w:rPr>
          <w:rFonts w:ascii="Times New Roman" w:eastAsia="Times New Roman" w:hAnsi="Times New Roman"/>
          <w:b/>
          <w:sz w:val="24"/>
          <w:szCs w:val="24"/>
        </w:rPr>
        <w:t>Az adatkezelés időtartama:</w:t>
      </w:r>
      <w:r w:rsidRPr="00DF1F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1F39">
        <w:rPr>
          <w:rFonts w:ascii="Times New Roman" w:hAnsi="Times New Roman" w:cs="Times New Roman"/>
          <w:sz w:val="24"/>
          <w:szCs w:val="24"/>
        </w:rPr>
        <w:t>szociális ellátásokra való jogosultság megszűnésétől számított öt év elteltével törölni kell az adott személyre vonatkozó adatokat, kivéve a szolgálati időre jogosító ellátásokat.</w:t>
      </w:r>
    </w:p>
    <w:p w:rsidR="00086D13" w:rsidRPr="00DF1F39" w:rsidRDefault="00086D13" w:rsidP="00086D13">
      <w:pPr>
        <w:widowControl w:val="0"/>
        <w:numPr>
          <w:ilvl w:val="0"/>
          <w:numId w:val="25"/>
        </w:numPr>
        <w:tabs>
          <w:tab w:val="left" w:pos="426"/>
        </w:tabs>
        <w:spacing w:after="200" w:line="276" w:lineRule="auto"/>
        <w:ind w:left="0" w:firstLine="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F1F39">
        <w:rPr>
          <w:rFonts w:ascii="Times" w:eastAsia="Times New Roman" w:hAnsi="Times" w:cs="Times"/>
          <w:b/>
          <w:sz w:val="24"/>
          <w:szCs w:val="24"/>
        </w:rPr>
        <w:t xml:space="preserve">Az adatokhoz való hozzáférés: </w:t>
      </w:r>
      <w:r w:rsidRPr="00DF1F39">
        <w:rPr>
          <w:rFonts w:ascii="Times" w:eastAsia="Times New Roman" w:hAnsi="Times" w:cs="Times"/>
          <w:sz w:val="24"/>
          <w:szCs w:val="24"/>
        </w:rPr>
        <w:t xml:space="preserve">személyes adatok az ügyfél által a kérelem- nyomtatványon megadott adatok. </w:t>
      </w:r>
      <w:r>
        <w:rPr>
          <w:rFonts w:ascii="Times" w:eastAsia="Times New Roman" w:hAnsi="Times" w:cs="Times"/>
          <w:sz w:val="24"/>
          <w:szCs w:val="24"/>
        </w:rPr>
        <w:t xml:space="preserve">Ezeket az adatokat a Polgármesteri Hivatal (a továbbiakban: Hivatal) az Szt. és a </w:t>
      </w:r>
      <w:proofErr w:type="spellStart"/>
      <w:r>
        <w:rPr>
          <w:rFonts w:ascii="Times" w:eastAsia="Times New Roman" w:hAnsi="Times" w:cs="Times"/>
          <w:sz w:val="24"/>
          <w:szCs w:val="24"/>
        </w:rPr>
        <w:t>Gytv</w:t>
      </w:r>
      <w:proofErr w:type="spellEnd"/>
      <w:r>
        <w:rPr>
          <w:rFonts w:ascii="Times" w:eastAsia="Times New Roman" w:hAnsi="Times" w:cs="Times"/>
          <w:sz w:val="24"/>
          <w:szCs w:val="24"/>
        </w:rPr>
        <w:t xml:space="preserve">. szerinti adatkezelőnek továbbítja. </w:t>
      </w:r>
    </w:p>
    <w:p w:rsidR="00086D13" w:rsidRPr="00DF1F39" w:rsidRDefault="00086D13" w:rsidP="00086D13">
      <w:pPr>
        <w:widowControl w:val="0"/>
        <w:numPr>
          <w:ilvl w:val="0"/>
          <w:numId w:val="25"/>
        </w:numPr>
        <w:spacing w:after="200" w:line="276" w:lineRule="auto"/>
        <w:ind w:left="426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F1F39">
        <w:rPr>
          <w:rFonts w:ascii="Times New Roman" w:eastAsia="Times New Roman" w:hAnsi="Times New Roman"/>
          <w:b/>
          <w:sz w:val="24"/>
          <w:szCs w:val="24"/>
        </w:rPr>
        <w:t>Az adatkezeléssel kapcsolatban az érintett joga:</w:t>
      </w:r>
      <w:r w:rsidRPr="00DF1F39">
        <w:rPr>
          <w:rFonts w:ascii="Times New Roman" w:eastAsia="Times New Roman" w:hAnsi="Times New Roman"/>
          <w:sz w:val="24"/>
          <w:szCs w:val="24"/>
        </w:rPr>
        <w:t xml:space="preserve"> A GDPR 13. cikk (2) bekezdés alapján</w:t>
      </w:r>
      <w:r w:rsidRPr="00761E18">
        <w:rPr>
          <w:rFonts w:ascii="Times New Roman" w:eastAsia="Times New Roman" w:hAnsi="Times New Roman"/>
          <w:sz w:val="24"/>
          <w:szCs w:val="24"/>
        </w:rPr>
        <w:t>:</w:t>
      </w:r>
    </w:p>
    <w:p w:rsidR="00086D13" w:rsidRPr="00DF1F39" w:rsidRDefault="00086D13" w:rsidP="00086D13">
      <w:pPr>
        <w:widowControl w:val="0"/>
        <w:numPr>
          <w:ilvl w:val="1"/>
          <w:numId w:val="25"/>
        </w:num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DF1F39">
        <w:rPr>
          <w:rFonts w:ascii="Times New Roman" w:eastAsia="Times New Roman" w:hAnsi="Times New Roman"/>
          <w:i/>
          <w:iCs/>
          <w:sz w:val="24"/>
          <w:szCs w:val="24"/>
        </w:rPr>
        <w:t>A tájékoztatás kéréséhez való jog</w:t>
      </w:r>
    </w:p>
    <w:p w:rsidR="00086D13" w:rsidRPr="00DF1F39" w:rsidRDefault="00086D13" w:rsidP="00086D1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>Az érintett személy a</w:t>
      </w:r>
      <w:r>
        <w:rPr>
          <w:rFonts w:ascii="Times New Roman" w:eastAsia="Times New Roman" w:hAnsi="Times New Roman"/>
          <w:sz w:val="24"/>
          <w:szCs w:val="24"/>
        </w:rPr>
        <w:t xml:space="preserve"> Hivatal</w:t>
      </w:r>
      <w:r w:rsidRPr="00DF1F39">
        <w:rPr>
          <w:rFonts w:ascii="Times New Roman" w:eastAsia="Times New Roman" w:hAnsi="Times New Roman"/>
          <w:sz w:val="24"/>
          <w:szCs w:val="24"/>
        </w:rPr>
        <w:t xml:space="preserve"> 1. pontban megadott elérhetőségein keresztül, írásban tájékoztatást kérhet az adatkezelőtől arról, hogy </w:t>
      </w:r>
    </w:p>
    <w:p w:rsidR="00086D13" w:rsidRPr="00DF1F39" w:rsidRDefault="00086D13" w:rsidP="00086D13">
      <w:pPr>
        <w:widowControl w:val="0"/>
        <w:numPr>
          <w:ilvl w:val="0"/>
          <w:numId w:val="24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>mely személyes adatait,</w:t>
      </w:r>
    </w:p>
    <w:p w:rsidR="00086D13" w:rsidRPr="00DF1F39" w:rsidRDefault="00086D13" w:rsidP="00086D13">
      <w:pPr>
        <w:widowControl w:val="0"/>
        <w:numPr>
          <w:ilvl w:val="0"/>
          <w:numId w:val="24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>milyen jogalapon,</w:t>
      </w:r>
    </w:p>
    <w:p w:rsidR="00086D13" w:rsidRPr="00DF1F39" w:rsidRDefault="00086D13" w:rsidP="00086D13">
      <w:pPr>
        <w:widowControl w:val="0"/>
        <w:numPr>
          <w:ilvl w:val="0"/>
          <w:numId w:val="24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>milyen adatkezelési cél teljesítése érdekében,</w:t>
      </w:r>
    </w:p>
    <w:p w:rsidR="00086D13" w:rsidRPr="00DF1F39" w:rsidRDefault="00086D13" w:rsidP="00086D13">
      <w:pPr>
        <w:widowControl w:val="0"/>
        <w:numPr>
          <w:ilvl w:val="0"/>
          <w:numId w:val="24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>milyen forrásból,</w:t>
      </w:r>
    </w:p>
    <w:p w:rsidR="00086D13" w:rsidRPr="00DF1F39" w:rsidRDefault="00086D13" w:rsidP="00086D13">
      <w:pPr>
        <w:widowControl w:val="0"/>
        <w:numPr>
          <w:ilvl w:val="0"/>
          <w:numId w:val="24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>mennyi ideig kezeli,</w:t>
      </w:r>
    </w:p>
    <w:p w:rsidR="00086D13" w:rsidRPr="00DF1F39" w:rsidRDefault="00086D13" w:rsidP="00086D13">
      <w:pPr>
        <w:widowControl w:val="0"/>
        <w:numPr>
          <w:ilvl w:val="0"/>
          <w:numId w:val="24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F1F39"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Hivatal</w:t>
      </w:r>
      <w:proofErr w:type="spellEnd"/>
      <w:r w:rsidRPr="00DF1F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F1F39">
        <w:rPr>
          <w:rFonts w:ascii="Times New Roman" w:eastAsia="Times New Roman" w:hAnsi="Times New Roman"/>
          <w:sz w:val="24"/>
          <w:szCs w:val="24"/>
          <w:lang w:val="en-US"/>
        </w:rPr>
        <w:t>kinek</w:t>
      </w:r>
      <w:proofErr w:type="spellEnd"/>
      <w:r w:rsidRPr="00DF1F39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DF1F39">
        <w:rPr>
          <w:rFonts w:ascii="Times New Roman" w:eastAsia="Times New Roman" w:hAnsi="Times New Roman"/>
          <w:sz w:val="24"/>
          <w:szCs w:val="24"/>
        </w:rPr>
        <w:t xml:space="preserve"> mikor, milyen jogszabály alapján, mely személyes adataihoz biztosított hozzáférést vagy kinek továbbította a személyes adatait.</w:t>
      </w:r>
    </w:p>
    <w:p w:rsidR="00086D13" w:rsidRPr="00DF1F39" w:rsidRDefault="00086D13" w:rsidP="00086D13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086D13" w:rsidRPr="00DF1F39" w:rsidRDefault="00086D13" w:rsidP="00086D13">
      <w:pPr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Hivatal</w:t>
      </w:r>
      <w:r w:rsidRPr="00DF1F39">
        <w:rPr>
          <w:rFonts w:ascii="Times New Roman" w:eastAsia="Times New Roman" w:hAnsi="Times New Roman"/>
          <w:sz w:val="24"/>
          <w:szCs w:val="24"/>
        </w:rPr>
        <w:t xml:space="preserve"> az érintett kérelmét legfeljebb egy hónapon belül, az általa megadott elérhetőségén teljesíti.</w:t>
      </w:r>
    </w:p>
    <w:p w:rsidR="00086D13" w:rsidRPr="00DF1F39" w:rsidRDefault="00086D13" w:rsidP="00086D13">
      <w:pPr>
        <w:widowControl w:val="0"/>
        <w:numPr>
          <w:ilvl w:val="1"/>
          <w:numId w:val="25"/>
        </w:numPr>
        <w:spacing w:after="20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DF1F39">
        <w:rPr>
          <w:rFonts w:ascii="Times New Roman" w:eastAsia="Times New Roman" w:hAnsi="Times New Roman"/>
          <w:i/>
          <w:iCs/>
          <w:sz w:val="24"/>
          <w:szCs w:val="24"/>
        </w:rPr>
        <w:t>A helyesbítéshez való jog</w:t>
      </w:r>
    </w:p>
    <w:p w:rsidR="00086D13" w:rsidRPr="00DF1F39" w:rsidRDefault="00086D13" w:rsidP="00086D1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>Az érintett a</w:t>
      </w:r>
      <w:r>
        <w:rPr>
          <w:rFonts w:ascii="Times New Roman" w:eastAsia="Times New Roman" w:hAnsi="Times New Roman"/>
          <w:sz w:val="24"/>
          <w:szCs w:val="24"/>
        </w:rPr>
        <w:t xml:space="preserve"> Hivatal </w:t>
      </w:r>
      <w:r w:rsidRPr="00DF1F39">
        <w:rPr>
          <w:rFonts w:ascii="Times New Roman" w:eastAsia="Times New Roman" w:hAnsi="Times New Roman"/>
          <w:sz w:val="24"/>
          <w:szCs w:val="24"/>
        </w:rPr>
        <w:t>1. pontban megadott elérhetőségén keresztül, írásban kérheti, hogy a</w:t>
      </w:r>
      <w:r>
        <w:rPr>
          <w:rFonts w:ascii="Times New Roman" w:eastAsia="Times New Roman" w:hAnsi="Times New Roman"/>
          <w:sz w:val="24"/>
          <w:szCs w:val="24"/>
        </w:rPr>
        <w:t>z adatkezelő</w:t>
      </w:r>
      <w:r w:rsidRPr="00DF1F39">
        <w:rPr>
          <w:rFonts w:ascii="Times New Roman" w:eastAsia="Times New Roman" w:hAnsi="Times New Roman"/>
          <w:sz w:val="24"/>
          <w:szCs w:val="24"/>
        </w:rPr>
        <w:t xml:space="preserve"> módosítsa valamely személyes adatát. </w:t>
      </w:r>
    </w:p>
    <w:p w:rsidR="00086D13" w:rsidRPr="00DF1F39" w:rsidRDefault="00086D13" w:rsidP="00086D13">
      <w:pPr>
        <w:widowControl w:val="0"/>
        <w:numPr>
          <w:ilvl w:val="1"/>
          <w:numId w:val="25"/>
        </w:numPr>
        <w:spacing w:after="20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DF1F39">
        <w:rPr>
          <w:rFonts w:ascii="Times New Roman" w:eastAsia="Times New Roman" w:hAnsi="Times New Roman"/>
          <w:i/>
          <w:iCs/>
          <w:sz w:val="24"/>
          <w:szCs w:val="24"/>
        </w:rPr>
        <w:t>A törléshez való jog</w:t>
      </w:r>
    </w:p>
    <w:p w:rsidR="00086D13" w:rsidRPr="00DF1F39" w:rsidRDefault="00086D13" w:rsidP="00086D1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 xml:space="preserve">Az érintett </w:t>
      </w:r>
      <w:r>
        <w:rPr>
          <w:rFonts w:ascii="Times New Roman" w:eastAsia="Times New Roman" w:hAnsi="Times New Roman"/>
          <w:sz w:val="24"/>
          <w:szCs w:val="24"/>
        </w:rPr>
        <w:t>a Hivatal</w:t>
      </w:r>
      <w:r w:rsidRPr="00DF1F39">
        <w:rPr>
          <w:rFonts w:ascii="Times New Roman" w:eastAsia="Times New Roman" w:hAnsi="Times New Roman"/>
          <w:sz w:val="24"/>
          <w:szCs w:val="24"/>
        </w:rPr>
        <w:t xml:space="preserve"> 1. pontban megadott elérhetőségein keresztül, írásban kérheti a személyes adatainak a törlését, kivéve, ha az adatkezelés jogszabályon alapul, vagy jogi igények előterjesztéséhez, érvényesítéséhez, védelméhez szükséges.</w:t>
      </w:r>
    </w:p>
    <w:p w:rsidR="00086D13" w:rsidRPr="00DF1F39" w:rsidRDefault="00086D13" w:rsidP="00086D13">
      <w:pPr>
        <w:widowControl w:val="0"/>
        <w:numPr>
          <w:ilvl w:val="1"/>
          <w:numId w:val="25"/>
        </w:numPr>
        <w:spacing w:after="20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DF1F39">
        <w:rPr>
          <w:rFonts w:ascii="Times New Roman" w:eastAsia="Times New Roman" w:hAnsi="Times New Roman"/>
          <w:i/>
          <w:iCs/>
          <w:sz w:val="24"/>
          <w:szCs w:val="24"/>
        </w:rPr>
        <w:t>Adatkezelés korlátozásához (zárolásához) való jog</w:t>
      </w:r>
    </w:p>
    <w:p w:rsidR="00086D13" w:rsidRPr="00DF1F39" w:rsidRDefault="00086D13" w:rsidP="00086D1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>Az érintett a</w:t>
      </w:r>
      <w:r>
        <w:rPr>
          <w:rFonts w:ascii="Times New Roman" w:eastAsia="Times New Roman" w:hAnsi="Times New Roman"/>
          <w:sz w:val="24"/>
          <w:szCs w:val="24"/>
        </w:rPr>
        <w:t xml:space="preserve"> Hivatal</w:t>
      </w:r>
      <w:r w:rsidRPr="00DF1F39">
        <w:rPr>
          <w:rFonts w:ascii="Times New Roman" w:eastAsia="Times New Roman" w:hAnsi="Times New Roman"/>
          <w:sz w:val="24"/>
          <w:szCs w:val="24"/>
        </w:rPr>
        <w:t xml:space="preserve"> 1. pontban megadott elérhetőségein keresztül, írásban kérheti, hogy az adatkezelő korlátozza az adatkezelést, ha </w:t>
      </w:r>
    </w:p>
    <w:p w:rsidR="00086D13" w:rsidRPr="00DF1F39" w:rsidRDefault="00086D13" w:rsidP="00086D13">
      <w:pPr>
        <w:widowControl w:val="0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>az érintett tiltakozott az adatkezelés ellen,</w:t>
      </w:r>
    </w:p>
    <w:p w:rsidR="00086D13" w:rsidRPr="00DF1F39" w:rsidRDefault="00086D13" w:rsidP="00086D13">
      <w:pPr>
        <w:widowControl w:val="0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 xml:space="preserve">az érintett vitatja az adatok pontosságát, </w:t>
      </w:r>
    </w:p>
    <w:p w:rsidR="00086D13" w:rsidRPr="00DF1F39" w:rsidRDefault="00086D13" w:rsidP="00086D13">
      <w:pPr>
        <w:widowControl w:val="0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>az adatkezelés jogellenes, és az érintett ellenzi az adatok törlését, ehelyett kéri azok felhasználásának a korlátozását,</w:t>
      </w:r>
    </w:p>
    <w:p w:rsidR="00086D13" w:rsidRPr="00DF1F39" w:rsidRDefault="00086D13" w:rsidP="00086D13">
      <w:pPr>
        <w:widowControl w:val="0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>az adatkezelőnek már nincsen szüksége a személyes adatokra adatkezelés céljából, de az érintett igényli azokat jogi igényei érvényesítéséhez, előterjesztéséhez vagy védelméhez.</w:t>
      </w:r>
    </w:p>
    <w:p w:rsidR="00086D13" w:rsidRPr="00DF1F39" w:rsidRDefault="00086D13" w:rsidP="00086D13">
      <w:pPr>
        <w:widowControl w:val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86D13" w:rsidRPr="00DF1F39" w:rsidRDefault="00086D13" w:rsidP="00086D13">
      <w:pPr>
        <w:widowControl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>Az adatkezelés korlátozása az a) pontban foglalt esetben arra az időtartamra szól, amíg az adatkezelő megállapítja, hogy az adatkezelés jogos indokai elsőbbséget élveznek-e az érintett jogos indokaival szemben. Az a)</w:t>
      </w:r>
      <w:proofErr w:type="spellStart"/>
      <w:r w:rsidRPr="00DF1F39">
        <w:rPr>
          <w:rFonts w:ascii="Times New Roman" w:eastAsia="Times New Roman" w:hAnsi="Times New Roman"/>
          <w:sz w:val="24"/>
          <w:szCs w:val="24"/>
        </w:rPr>
        <w:t>-d</w:t>
      </w:r>
      <w:proofErr w:type="spellEnd"/>
      <w:r w:rsidRPr="00DF1F39">
        <w:rPr>
          <w:rFonts w:ascii="Times New Roman" w:eastAsia="Times New Roman" w:hAnsi="Times New Roman"/>
          <w:sz w:val="24"/>
          <w:szCs w:val="24"/>
        </w:rPr>
        <w:t>) pontban foglalt esetben a korlátozás a kérelemben foglaltak szerinti ellenőrzés lefolytatásáig tart.</w:t>
      </w:r>
    </w:p>
    <w:p w:rsidR="00086D13" w:rsidRPr="00DF1F39" w:rsidRDefault="00086D13" w:rsidP="00086D13">
      <w:pPr>
        <w:widowControl w:val="0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86D13" w:rsidRPr="00DF1F39" w:rsidRDefault="00086D13" w:rsidP="00086D13">
      <w:pPr>
        <w:widowControl w:val="0"/>
        <w:numPr>
          <w:ilvl w:val="1"/>
          <w:numId w:val="25"/>
        </w:numPr>
        <w:spacing w:after="20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DF1F39">
        <w:rPr>
          <w:rFonts w:ascii="Times New Roman" w:eastAsia="Times New Roman" w:hAnsi="Times New Roman"/>
          <w:i/>
          <w:iCs/>
          <w:sz w:val="24"/>
          <w:szCs w:val="24"/>
        </w:rPr>
        <w:t>A tiltakozáshoz való jog</w:t>
      </w:r>
    </w:p>
    <w:p w:rsidR="00086D13" w:rsidRPr="00DF1F39" w:rsidRDefault="00086D13" w:rsidP="00086D1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>Az érintett a</w:t>
      </w:r>
      <w:r>
        <w:rPr>
          <w:rFonts w:ascii="Times New Roman" w:eastAsia="Times New Roman" w:hAnsi="Times New Roman"/>
          <w:sz w:val="24"/>
          <w:szCs w:val="24"/>
        </w:rPr>
        <w:t xml:space="preserve"> Hivatal</w:t>
      </w:r>
      <w:r w:rsidRPr="00DF1F39">
        <w:rPr>
          <w:rFonts w:ascii="Times New Roman" w:eastAsia="Times New Roman" w:hAnsi="Times New Roman"/>
          <w:sz w:val="24"/>
          <w:szCs w:val="24"/>
        </w:rPr>
        <w:t xml:space="preserve"> 1. pontban megadott elérhetőségein keresztül, írásban tiltakozhat az adatkezelés ellen, ha az adatkezelő a személyes adatot közvélemény-kutatás vagy tudományos kutatás céljából továbbítaná, felhasználná.</w:t>
      </w:r>
    </w:p>
    <w:p w:rsidR="00086D13" w:rsidRPr="00DF1F39" w:rsidRDefault="00086D13" w:rsidP="00086D1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86D13" w:rsidRPr="00DF1F39" w:rsidRDefault="00086D13" w:rsidP="00086D1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b/>
          <w:sz w:val="24"/>
          <w:szCs w:val="24"/>
        </w:rPr>
        <w:t>9.</w:t>
      </w:r>
      <w:r w:rsidRPr="00DF1F39">
        <w:rPr>
          <w:rFonts w:ascii="Times New Roman" w:eastAsia="Times New Roman" w:hAnsi="Times New Roman"/>
          <w:sz w:val="24"/>
          <w:szCs w:val="24"/>
        </w:rPr>
        <w:t xml:space="preserve"> Az érintett az adatkezeléssel kapcsolatos jogainak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DF1F39">
        <w:rPr>
          <w:rFonts w:ascii="Times New Roman" w:eastAsia="Times New Roman" w:hAnsi="Times New Roman"/>
          <w:sz w:val="24"/>
          <w:szCs w:val="24"/>
        </w:rPr>
        <w:t xml:space="preserve">gyakorlása iránti kérelmet Budapest Főváros XIV. Kerület Zuglói Polgármesteri Hivatal jegyzőjénél személyesen, az adatkezelő székhelyén, postai úton vagy elektronikusan az </w:t>
      </w:r>
      <w:hyperlink r:id="rId8" w:history="1">
        <w:r w:rsidRPr="00DF1F39">
          <w:rPr>
            <w:rFonts w:ascii="Times New Roman" w:eastAsia="Times New Roman" w:hAnsi="Times New Roman"/>
            <w:sz w:val="24"/>
            <w:szCs w:val="24"/>
            <w:u w:val="single"/>
          </w:rPr>
          <w:t>adatvedelem@zuglo.hu</w:t>
        </w:r>
      </w:hyperlink>
      <w:r w:rsidRPr="00DF1F39">
        <w:rPr>
          <w:rFonts w:ascii="Times New Roman" w:eastAsia="Times New Roman" w:hAnsi="Times New Roman"/>
          <w:sz w:val="24"/>
          <w:szCs w:val="24"/>
        </w:rPr>
        <w:t xml:space="preserve"> email címen.</w:t>
      </w:r>
    </w:p>
    <w:p w:rsidR="00086D13" w:rsidRPr="00DF1F39" w:rsidRDefault="00086D13" w:rsidP="00086D1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86D13" w:rsidRPr="00DF1F39" w:rsidRDefault="00086D13" w:rsidP="00086D1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>A jegyző a kérelmet 25 napon belül megvizsgálja, és döntéséről a kérelmezőt írásban tájékoztatja.</w:t>
      </w:r>
    </w:p>
    <w:p w:rsidR="00086D13" w:rsidRPr="00DF1F39" w:rsidRDefault="00086D13" w:rsidP="00086D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 xml:space="preserve">Az érintett a jogai megsértése esetén bírósághoz fordulhat vagy a Nemzeti Adatvédelmi és Információszabadság Hatóság vizsgálatát kezdeményezheti. </w:t>
      </w:r>
    </w:p>
    <w:p w:rsidR="00086D13" w:rsidRPr="00DF1F39" w:rsidRDefault="00086D13" w:rsidP="00086D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 xml:space="preserve">Nemzeti Adatvédelmi és Információszabadság Hatóság, </w:t>
      </w:r>
    </w:p>
    <w:p w:rsidR="00086D13" w:rsidRPr="00DF1F39" w:rsidRDefault="00086D13" w:rsidP="00086D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 xml:space="preserve">Postacím: 1530 Budapest, Pf.: 5. </w:t>
      </w:r>
    </w:p>
    <w:p w:rsidR="00086D13" w:rsidRPr="00DF1F39" w:rsidRDefault="00086D13" w:rsidP="00086D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 xml:space="preserve">Cím: 1125  Budapest, Szilágyi Erzsébet fasor 22/c, </w:t>
      </w:r>
    </w:p>
    <w:p w:rsidR="00086D13" w:rsidRPr="00DF1F39" w:rsidRDefault="00086D13" w:rsidP="00086D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 xml:space="preserve">Telefon: +36 (1) 391-1400 </w:t>
      </w:r>
    </w:p>
    <w:p w:rsidR="00086D13" w:rsidRPr="00DF1F39" w:rsidRDefault="00086D13" w:rsidP="00086D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 xml:space="preserve">E-mail: </w:t>
      </w:r>
      <w:hyperlink r:id="rId9" w:history="1">
        <w:r w:rsidRPr="00DF1F39">
          <w:rPr>
            <w:rFonts w:ascii="Times New Roman" w:eastAsia="Times New Roman" w:hAnsi="Times New Roman"/>
            <w:sz w:val="24"/>
            <w:szCs w:val="24"/>
            <w:u w:val="single"/>
          </w:rPr>
          <w:t>ugyfelszolgalat@naih.hu</w:t>
        </w:r>
      </w:hyperlink>
      <w:r w:rsidRPr="00DF1F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86D13" w:rsidRPr="00DF1F39" w:rsidRDefault="00086D13" w:rsidP="00086D1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DF1F39">
        <w:rPr>
          <w:rFonts w:ascii="Times New Roman" w:eastAsia="Times New Roman" w:hAnsi="Times New Roman"/>
          <w:sz w:val="24"/>
          <w:szCs w:val="24"/>
        </w:rPr>
        <w:t>web</w:t>
      </w:r>
      <w:proofErr w:type="gramEnd"/>
      <w:r w:rsidRPr="00DF1F39">
        <w:rPr>
          <w:rFonts w:ascii="Times New Roman" w:eastAsia="Times New Roman" w:hAnsi="Times New Roman"/>
          <w:sz w:val="24"/>
          <w:szCs w:val="24"/>
        </w:rPr>
        <w:t xml:space="preserve"> oldala: </w:t>
      </w:r>
      <w:hyperlink r:id="rId10" w:history="1">
        <w:r w:rsidRPr="00DF1F39">
          <w:rPr>
            <w:rFonts w:ascii="Times New Roman" w:eastAsia="Times New Roman" w:hAnsi="Times New Roman"/>
            <w:sz w:val="24"/>
            <w:szCs w:val="24"/>
            <w:u w:val="single"/>
          </w:rPr>
          <w:t>https://www.naih.hu</w:t>
        </w:r>
      </w:hyperlink>
    </w:p>
    <w:p w:rsidR="00086D13" w:rsidRPr="00DF1F39" w:rsidRDefault="00086D13" w:rsidP="00086D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452E" w:rsidRPr="00DF1F39" w:rsidRDefault="00086D13" w:rsidP="00E42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1F39">
        <w:rPr>
          <w:rFonts w:ascii="Times New Roman" w:eastAsia="Times New Roman" w:hAnsi="Times New Roman"/>
          <w:sz w:val="24"/>
          <w:szCs w:val="24"/>
        </w:rPr>
        <w:t xml:space="preserve">A jogérvényesítés módjára az </w:t>
      </w:r>
      <w:proofErr w:type="spellStart"/>
      <w:r w:rsidRPr="00DF1F39">
        <w:rPr>
          <w:rFonts w:ascii="Times New Roman" w:eastAsia="Times New Roman" w:hAnsi="Times New Roman"/>
          <w:sz w:val="24"/>
          <w:szCs w:val="24"/>
        </w:rPr>
        <w:t>Infotv</w:t>
      </w:r>
      <w:proofErr w:type="spellEnd"/>
      <w:r w:rsidRPr="00DF1F39">
        <w:rPr>
          <w:rFonts w:ascii="Times New Roman" w:eastAsia="Times New Roman" w:hAnsi="Times New Roman"/>
          <w:sz w:val="24"/>
          <w:szCs w:val="24"/>
        </w:rPr>
        <w:t>. 22-23. §</w:t>
      </w:r>
      <w:proofErr w:type="spellStart"/>
      <w:r w:rsidRPr="00DF1F39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DF1F39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proofErr w:type="gramEnd"/>
      <w:r w:rsidRPr="00DF1F39">
        <w:rPr>
          <w:rFonts w:ascii="Times New Roman" w:eastAsia="Times New Roman" w:hAnsi="Times New Roman"/>
          <w:sz w:val="24"/>
          <w:szCs w:val="24"/>
        </w:rPr>
        <w:t>, valamint az 52-58. §</w:t>
      </w:r>
      <w:proofErr w:type="spellStart"/>
      <w:r w:rsidRPr="00DF1F39">
        <w:rPr>
          <w:rFonts w:ascii="Times New Roman" w:eastAsia="Times New Roman" w:hAnsi="Times New Roman"/>
          <w:sz w:val="24"/>
          <w:szCs w:val="24"/>
        </w:rPr>
        <w:t>-a</w:t>
      </w:r>
      <w:proofErr w:type="spellEnd"/>
      <w:r w:rsidRPr="00DF1F39">
        <w:rPr>
          <w:rFonts w:ascii="Times New Roman" w:eastAsia="Times New Roman" w:hAnsi="Times New Roman"/>
          <w:sz w:val="24"/>
          <w:szCs w:val="24"/>
        </w:rPr>
        <w:t xml:space="preserve"> vonatkozik.</w:t>
      </w:r>
    </w:p>
    <w:sectPr w:rsidR="00FD452E" w:rsidRPr="00DF1F39" w:rsidSect="00282E76">
      <w:footerReference w:type="default" r:id="rId11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E0" w:rsidRDefault="00E47BE0" w:rsidP="00AB340A">
      <w:pPr>
        <w:spacing w:after="0" w:line="240" w:lineRule="auto"/>
      </w:pPr>
      <w:r>
        <w:separator/>
      </w:r>
    </w:p>
  </w:endnote>
  <w:endnote w:type="continuationSeparator" w:id="0">
    <w:p w:rsidR="00E47BE0" w:rsidRDefault="00E47BE0" w:rsidP="00AB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1787"/>
      <w:docPartObj>
        <w:docPartGallery w:val="Page Numbers (Bottom of Page)"/>
        <w:docPartUnique/>
      </w:docPartObj>
    </w:sdtPr>
    <w:sdtContent>
      <w:p w:rsidR="009C5388" w:rsidRDefault="00415704">
        <w:pPr>
          <w:pStyle w:val="llb"/>
          <w:jc w:val="center"/>
        </w:pPr>
        <w:fldSimple w:instr="PAGE   \* MERGEFORMAT">
          <w:r w:rsidR="00E42734">
            <w:rPr>
              <w:noProof/>
            </w:rPr>
            <w:t>6</w:t>
          </w:r>
        </w:fldSimple>
      </w:p>
    </w:sdtContent>
  </w:sdt>
  <w:p w:rsidR="009C5388" w:rsidRDefault="009C538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E0" w:rsidRDefault="00E47BE0" w:rsidP="00AB340A">
      <w:pPr>
        <w:spacing w:after="0" w:line="240" w:lineRule="auto"/>
      </w:pPr>
      <w:r>
        <w:separator/>
      </w:r>
    </w:p>
  </w:footnote>
  <w:footnote w:type="continuationSeparator" w:id="0">
    <w:p w:rsidR="00E47BE0" w:rsidRDefault="00E47BE0" w:rsidP="00AB3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712640"/>
    <w:multiLevelType w:val="hybridMultilevel"/>
    <w:tmpl w:val="BA6A1C62"/>
    <w:lvl w:ilvl="0" w:tplc="7FC88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2E24"/>
    <w:multiLevelType w:val="hybridMultilevel"/>
    <w:tmpl w:val="38D845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6955"/>
    <w:multiLevelType w:val="hybridMultilevel"/>
    <w:tmpl w:val="57AE47A2"/>
    <w:lvl w:ilvl="0" w:tplc="1330A0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144F02"/>
    <w:multiLevelType w:val="hybridMultilevel"/>
    <w:tmpl w:val="603EA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9114F"/>
    <w:multiLevelType w:val="hybridMultilevel"/>
    <w:tmpl w:val="FE20BF18"/>
    <w:lvl w:ilvl="0" w:tplc="8A123C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442C67"/>
    <w:multiLevelType w:val="hybridMultilevel"/>
    <w:tmpl w:val="B1A6B820"/>
    <w:lvl w:ilvl="0" w:tplc="BFFA89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E0D11DD"/>
    <w:multiLevelType w:val="hybridMultilevel"/>
    <w:tmpl w:val="E4ECB2A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E44A5C"/>
    <w:multiLevelType w:val="hybridMultilevel"/>
    <w:tmpl w:val="8E62D2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C27BF"/>
    <w:multiLevelType w:val="hybridMultilevel"/>
    <w:tmpl w:val="887441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E434A"/>
    <w:multiLevelType w:val="hybridMultilevel"/>
    <w:tmpl w:val="F0105FC6"/>
    <w:lvl w:ilvl="0" w:tplc="606A5ECA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D4033"/>
    <w:multiLevelType w:val="hybridMultilevel"/>
    <w:tmpl w:val="EFB6A1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862A62"/>
    <w:multiLevelType w:val="hybridMultilevel"/>
    <w:tmpl w:val="52F4DC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ED7"/>
    <w:multiLevelType w:val="hybridMultilevel"/>
    <w:tmpl w:val="9CC81A54"/>
    <w:lvl w:ilvl="0" w:tplc="A664C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E3CD4"/>
    <w:multiLevelType w:val="hybridMultilevel"/>
    <w:tmpl w:val="BFCC8F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31720"/>
    <w:multiLevelType w:val="hybridMultilevel"/>
    <w:tmpl w:val="4BBA9DFA"/>
    <w:lvl w:ilvl="0" w:tplc="69FA0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63035"/>
    <w:multiLevelType w:val="hybridMultilevel"/>
    <w:tmpl w:val="3A0C4D96"/>
    <w:lvl w:ilvl="0" w:tplc="69FA0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07BF6"/>
    <w:multiLevelType w:val="hybridMultilevel"/>
    <w:tmpl w:val="5EA411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E61FA6"/>
    <w:multiLevelType w:val="hybridMultilevel"/>
    <w:tmpl w:val="4EDA71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87592"/>
    <w:multiLevelType w:val="hybridMultilevel"/>
    <w:tmpl w:val="B080A9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132949"/>
    <w:multiLevelType w:val="multilevel"/>
    <w:tmpl w:val="30EC3D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/>
      </w:rPr>
    </w:lvl>
  </w:abstractNum>
  <w:abstractNum w:abstractNumId="23">
    <w:nsid w:val="5FD94E2D"/>
    <w:multiLevelType w:val="hybridMultilevel"/>
    <w:tmpl w:val="80720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6399B"/>
    <w:multiLevelType w:val="hybridMultilevel"/>
    <w:tmpl w:val="3438AB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728E1"/>
    <w:multiLevelType w:val="hybridMultilevel"/>
    <w:tmpl w:val="03E6E90A"/>
    <w:lvl w:ilvl="0" w:tplc="06BCD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953443"/>
    <w:multiLevelType w:val="hybridMultilevel"/>
    <w:tmpl w:val="04D824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F0BB2"/>
    <w:multiLevelType w:val="hybridMultilevel"/>
    <w:tmpl w:val="BF1AFA8E"/>
    <w:lvl w:ilvl="0" w:tplc="8E921458">
      <w:start w:val="1"/>
      <w:numFmt w:val="lowerLetter"/>
      <w:lvlText w:val="%1)"/>
      <w:lvlJc w:val="left"/>
      <w:pPr>
        <w:ind w:left="502" w:hanging="360"/>
      </w:pPr>
      <w:rPr>
        <w:rFonts w:ascii="Times" w:hAnsi="Times" w:cs="Times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BB51EB7"/>
    <w:multiLevelType w:val="hybridMultilevel"/>
    <w:tmpl w:val="75A013BC"/>
    <w:lvl w:ilvl="0" w:tplc="DA1CE72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25"/>
  </w:num>
  <w:num w:numId="5">
    <w:abstractNumId w:val="17"/>
  </w:num>
  <w:num w:numId="6">
    <w:abstractNumId w:val="18"/>
  </w:num>
  <w:num w:numId="7">
    <w:abstractNumId w:val="9"/>
  </w:num>
  <w:num w:numId="8">
    <w:abstractNumId w:val="8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1"/>
  </w:num>
  <w:num w:numId="12">
    <w:abstractNumId w:val="6"/>
  </w:num>
  <w:num w:numId="13">
    <w:abstractNumId w:val="7"/>
  </w:num>
  <w:num w:numId="14">
    <w:abstractNumId w:val="5"/>
  </w:num>
  <w:num w:numId="15">
    <w:abstractNumId w:val="3"/>
  </w:num>
  <w:num w:numId="16">
    <w:abstractNumId w:val="13"/>
  </w:num>
  <w:num w:numId="17">
    <w:abstractNumId w:val="10"/>
  </w:num>
  <w:num w:numId="18">
    <w:abstractNumId w:val="19"/>
  </w:num>
  <w:num w:numId="19">
    <w:abstractNumId w:val="12"/>
  </w:num>
  <w:num w:numId="20">
    <w:abstractNumId w:val="4"/>
  </w:num>
  <w:num w:numId="21">
    <w:abstractNumId w:val="23"/>
  </w:num>
  <w:num w:numId="22">
    <w:abstractNumId w:val="16"/>
  </w:num>
  <w:num w:numId="23">
    <w:abstractNumId w:val="24"/>
  </w:num>
  <w:num w:numId="24">
    <w:abstractNumId w:val="2"/>
  </w:num>
  <w:num w:numId="25">
    <w:abstractNumId w:val="22"/>
  </w:num>
  <w:num w:numId="26">
    <w:abstractNumId w:val="21"/>
  </w:num>
  <w:num w:numId="27">
    <w:abstractNumId w:val="28"/>
  </w:num>
  <w:num w:numId="28">
    <w:abstractNumId w:val="27"/>
  </w:num>
  <w:num w:numId="29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8B5"/>
    <w:rsid w:val="000037EB"/>
    <w:rsid w:val="0000443D"/>
    <w:rsid w:val="00012EF4"/>
    <w:rsid w:val="00012F0D"/>
    <w:rsid w:val="000150AB"/>
    <w:rsid w:val="00015889"/>
    <w:rsid w:val="000165D5"/>
    <w:rsid w:val="00022690"/>
    <w:rsid w:val="00024BD8"/>
    <w:rsid w:val="0003625B"/>
    <w:rsid w:val="000514CB"/>
    <w:rsid w:val="00052370"/>
    <w:rsid w:val="00055A53"/>
    <w:rsid w:val="000610A8"/>
    <w:rsid w:val="000653E9"/>
    <w:rsid w:val="00082B43"/>
    <w:rsid w:val="00082D41"/>
    <w:rsid w:val="00083B25"/>
    <w:rsid w:val="00086D13"/>
    <w:rsid w:val="000907BE"/>
    <w:rsid w:val="000A1F78"/>
    <w:rsid w:val="000B5860"/>
    <w:rsid w:val="000B59AF"/>
    <w:rsid w:val="000D1414"/>
    <w:rsid w:val="000D3C01"/>
    <w:rsid w:val="000D44CA"/>
    <w:rsid w:val="000D6CCC"/>
    <w:rsid w:val="00102102"/>
    <w:rsid w:val="001131CF"/>
    <w:rsid w:val="0013186A"/>
    <w:rsid w:val="00133272"/>
    <w:rsid w:val="0014358B"/>
    <w:rsid w:val="00156B25"/>
    <w:rsid w:val="00156D09"/>
    <w:rsid w:val="00165E16"/>
    <w:rsid w:val="0017038C"/>
    <w:rsid w:val="00172136"/>
    <w:rsid w:val="001748BD"/>
    <w:rsid w:val="00195088"/>
    <w:rsid w:val="001A3E1A"/>
    <w:rsid w:val="001D0B56"/>
    <w:rsid w:val="001D5578"/>
    <w:rsid w:val="001F00E5"/>
    <w:rsid w:val="001F723A"/>
    <w:rsid w:val="002001E9"/>
    <w:rsid w:val="002051FA"/>
    <w:rsid w:val="00206DC4"/>
    <w:rsid w:val="002132FD"/>
    <w:rsid w:val="00214D5A"/>
    <w:rsid w:val="00222180"/>
    <w:rsid w:val="00237F19"/>
    <w:rsid w:val="002434B9"/>
    <w:rsid w:val="002435CB"/>
    <w:rsid w:val="00250213"/>
    <w:rsid w:val="00255BFF"/>
    <w:rsid w:val="002725D6"/>
    <w:rsid w:val="00282E76"/>
    <w:rsid w:val="00286AB4"/>
    <w:rsid w:val="002A3E07"/>
    <w:rsid w:val="002B68D0"/>
    <w:rsid w:val="002B794B"/>
    <w:rsid w:val="002C1F92"/>
    <w:rsid w:val="002C5ACC"/>
    <w:rsid w:val="002D2EFC"/>
    <w:rsid w:val="002D4695"/>
    <w:rsid w:val="002E2558"/>
    <w:rsid w:val="002E4F55"/>
    <w:rsid w:val="0030426A"/>
    <w:rsid w:val="003133C3"/>
    <w:rsid w:val="00324A3A"/>
    <w:rsid w:val="00333B5F"/>
    <w:rsid w:val="00342EDB"/>
    <w:rsid w:val="00353EC9"/>
    <w:rsid w:val="0035452F"/>
    <w:rsid w:val="00355267"/>
    <w:rsid w:val="00362290"/>
    <w:rsid w:val="003879AE"/>
    <w:rsid w:val="003A6FD0"/>
    <w:rsid w:val="003B0AEA"/>
    <w:rsid w:val="003C1B1A"/>
    <w:rsid w:val="003C6D6F"/>
    <w:rsid w:val="003C78B1"/>
    <w:rsid w:val="003D3230"/>
    <w:rsid w:val="003F38BD"/>
    <w:rsid w:val="003F66D6"/>
    <w:rsid w:val="00407D28"/>
    <w:rsid w:val="004144CB"/>
    <w:rsid w:val="00415704"/>
    <w:rsid w:val="00417C45"/>
    <w:rsid w:val="00426E24"/>
    <w:rsid w:val="00435C7B"/>
    <w:rsid w:val="00440DD8"/>
    <w:rsid w:val="00442B2A"/>
    <w:rsid w:val="0044713C"/>
    <w:rsid w:val="004833E8"/>
    <w:rsid w:val="00484B4E"/>
    <w:rsid w:val="004A0313"/>
    <w:rsid w:val="004C2296"/>
    <w:rsid w:val="004E46E9"/>
    <w:rsid w:val="004F5D51"/>
    <w:rsid w:val="0050529A"/>
    <w:rsid w:val="00540066"/>
    <w:rsid w:val="00573649"/>
    <w:rsid w:val="00575892"/>
    <w:rsid w:val="00575A3F"/>
    <w:rsid w:val="005915D4"/>
    <w:rsid w:val="00596D3D"/>
    <w:rsid w:val="005A7444"/>
    <w:rsid w:val="005B0355"/>
    <w:rsid w:val="005B4DDE"/>
    <w:rsid w:val="005B78C4"/>
    <w:rsid w:val="005B7E4A"/>
    <w:rsid w:val="005D0BE6"/>
    <w:rsid w:val="005D2181"/>
    <w:rsid w:val="005D256D"/>
    <w:rsid w:val="005D689D"/>
    <w:rsid w:val="005E3AA5"/>
    <w:rsid w:val="005E58AD"/>
    <w:rsid w:val="00621F83"/>
    <w:rsid w:val="006251E8"/>
    <w:rsid w:val="00632617"/>
    <w:rsid w:val="006366CE"/>
    <w:rsid w:val="00656160"/>
    <w:rsid w:val="0065657F"/>
    <w:rsid w:val="006702B6"/>
    <w:rsid w:val="00671B90"/>
    <w:rsid w:val="0067324B"/>
    <w:rsid w:val="00675B05"/>
    <w:rsid w:val="00681B88"/>
    <w:rsid w:val="006A6D4E"/>
    <w:rsid w:val="006C2C4E"/>
    <w:rsid w:val="006E19EF"/>
    <w:rsid w:val="006E2C53"/>
    <w:rsid w:val="006F0F6E"/>
    <w:rsid w:val="006F7B62"/>
    <w:rsid w:val="007019E7"/>
    <w:rsid w:val="00721884"/>
    <w:rsid w:val="00733E54"/>
    <w:rsid w:val="00746E57"/>
    <w:rsid w:val="00754004"/>
    <w:rsid w:val="00756AA7"/>
    <w:rsid w:val="00761E18"/>
    <w:rsid w:val="007633FE"/>
    <w:rsid w:val="0077236D"/>
    <w:rsid w:val="00775C97"/>
    <w:rsid w:val="007776E3"/>
    <w:rsid w:val="00782810"/>
    <w:rsid w:val="007967D4"/>
    <w:rsid w:val="00796A7A"/>
    <w:rsid w:val="007A20AD"/>
    <w:rsid w:val="007A2335"/>
    <w:rsid w:val="007B338C"/>
    <w:rsid w:val="007B638C"/>
    <w:rsid w:val="007C55D2"/>
    <w:rsid w:val="007D691F"/>
    <w:rsid w:val="007E00A8"/>
    <w:rsid w:val="007F2B28"/>
    <w:rsid w:val="008057AB"/>
    <w:rsid w:val="0080596A"/>
    <w:rsid w:val="008224C9"/>
    <w:rsid w:val="00831BB7"/>
    <w:rsid w:val="008415F4"/>
    <w:rsid w:val="00847EC3"/>
    <w:rsid w:val="00871BCB"/>
    <w:rsid w:val="00890290"/>
    <w:rsid w:val="008A3DEC"/>
    <w:rsid w:val="008A6EAD"/>
    <w:rsid w:val="008B01D9"/>
    <w:rsid w:val="008D0F50"/>
    <w:rsid w:val="008E4737"/>
    <w:rsid w:val="008F1E1D"/>
    <w:rsid w:val="00922529"/>
    <w:rsid w:val="00935785"/>
    <w:rsid w:val="00936096"/>
    <w:rsid w:val="00946538"/>
    <w:rsid w:val="009701FC"/>
    <w:rsid w:val="009867AF"/>
    <w:rsid w:val="00992692"/>
    <w:rsid w:val="0099435D"/>
    <w:rsid w:val="0099499B"/>
    <w:rsid w:val="009960D2"/>
    <w:rsid w:val="009A112A"/>
    <w:rsid w:val="009C4F59"/>
    <w:rsid w:val="009C5388"/>
    <w:rsid w:val="009D48B5"/>
    <w:rsid w:val="009D5FBD"/>
    <w:rsid w:val="009D6837"/>
    <w:rsid w:val="009E5CFA"/>
    <w:rsid w:val="00A068D5"/>
    <w:rsid w:val="00A06C16"/>
    <w:rsid w:val="00A109D5"/>
    <w:rsid w:val="00A21BF3"/>
    <w:rsid w:val="00A2401B"/>
    <w:rsid w:val="00A31481"/>
    <w:rsid w:val="00A62496"/>
    <w:rsid w:val="00A634DC"/>
    <w:rsid w:val="00A63513"/>
    <w:rsid w:val="00A81799"/>
    <w:rsid w:val="00A83878"/>
    <w:rsid w:val="00A92DE9"/>
    <w:rsid w:val="00AA5F7B"/>
    <w:rsid w:val="00AB340A"/>
    <w:rsid w:val="00AB3D16"/>
    <w:rsid w:val="00AB4415"/>
    <w:rsid w:val="00AB7F1B"/>
    <w:rsid w:val="00AC46C3"/>
    <w:rsid w:val="00AD0465"/>
    <w:rsid w:val="00AF6863"/>
    <w:rsid w:val="00B26AA2"/>
    <w:rsid w:val="00B36902"/>
    <w:rsid w:val="00B44185"/>
    <w:rsid w:val="00B65D8B"/>
    <w:rsid w:val="00B75212"/>
    <w:rsid w:val="00B8382A"/>
    <w:rsid w:val="00B93D3E"/>
    <w:rsid w:val="00BB6A6E"/>
    <w:rsid w:val="00BD733E"/>
    <w:rsid w:val="00BE6C9D"/>
    <w:rsid w:val="00BF03A0"/>
    <w:rsid w:val="00BF30E0"/>
    <w:rsid w:val="00C06249"/>
    <w:rsid w:val="00C07DAA"/>
    <w:rsid w:val="00C17700"/>
    <w:rsid w:val="00C204DB"/>
    <w:rsid w:val="00C453F6"/>
    <w:rsid w:val="00C46F9B"/>
    <w:rsid w:val="00C50251"/>
    <w:rsid w:val="00C53A1D"/>
    <w:rsid w:val="00C716FE"/>
    <w:rsid w:val="00C72392"/>
    <w:rsid w:val="00C729FC"/>
    <w:rsid w:val="00C8261F"/>
    <w:rsid w:val="00C8432D"/>
    <w:rsid w:val="00C86F6F"/>
    <w:rsid w:val="00C93F54"/>
    <w:rsid w:val="00C96541"/>
    <w:rsid w:val="00CA3011"/>
    <w:rsid w:val="00CA6769"/>
    <w:rsid w:val="00CB7A36"/>
    <w:rsid w:val="00CC562E"/>
    <w:rsid w:val="00CD10E4"/>
    <w:rsid w:val="00CE2E81"/>
    <w:rsid w:val="00CE5DC5"/>
    <w:rsid w:val="00CF6B86"/>
    <w:rsid w:val="00D00679"/>
    <w:rsid w:val="00D1320C"/>
    <w:rsid w:val="00D2017F"/>
    <w:rsid w:val="00D221B2"/>
    <w:rsid w:val="00D50874"/>
    <w:rsid w:val="00D6760F"/>
    <w:rsid w:val="00DA0084"/>
    <w:rsid w:val="00DA38F5"/>
    <w:rsid w:val="00DB59B2"/>
    <w:rsid w:val="00DE5E68"/>
    <w:rsid w:val="00DF09BD"/>
    <w:rsid w:val="00DF1F39"/>
    <w:rsid w:val="00E16966"/>
    <w:rsid w:val="00E34A7F"/>
    <w:rsid w:val="00E42734"/>
    <w:rsid w:val="00E463DE"/>
    <w:rsid w:val="00E47BE0"/>
    <w:rsid w:val="00E47D49"/>
    <w:rsid w:val="00E63C01"/>
    <w:rsid w:val="00E71C25"/>
    <w:rsid w:val="00E735E2"/>
    <w:rsid w:val="00E74D51"/>
    <w:rsid w:val="00E87D5F"/>
    <w:rsid w:val="00E96800"/>
    <w:rsid w:val="00EA31D5"/>
    <w:rsid w:val="00EB2C43"/>
    <w:rsid w:val="00EB4D71"/>
    <w:rsid w:val="00ED105F"/>
    <w:rsid w:val="00ED257C"/>
    <w:rsid w:val="00ED6DAE"/>
    <w:rsid w:val="00EF6377"/>
    <w:rsid w:val="00F03B14"/>
    <w:rsid w:val="00F33ACC"/>
    <w:rsid w:val="00F3672A"/>
    <w:rsid w:val="00F726AA"/>
    <w:rsid w:val="00F74161"/>
    <w:rsid w:val="00F750C2"/>
    <w:rsid w:val="00F77C40"/>
    <w:rsid w:val="00F80554"/>
    <w:rsid w:val="00F915B9"/>
    <w:rsid w:val="00FA1B9C"/>
    <w:rsid w:val="00FA4A20"/>
    <w:rsid w:val="00FB7ABB"/>
    <w:rsid w:val="00FC0609"/>
    <w:rsid w:val="00FD1136"/>
    <w:rsid w:val="00FD452E"/>
    <w:rsid w:val="00FE107B"/>
    <w:rsid w:val="00FE2709"/>
    <w:rsid w:val="00FE3EEF"/>
    <w:rsid w:val="00FE4DBF"/>
    <w:rsid w:val="00FE5907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3A0"/>
  </w:style>
  <w:style w:type="paragraph" w:styleId="Cmsor1">
    <w:name w:val="heading 1"/>
    <w:basedOn w:val="Norml"/>
    <w:next w:val="Norml"/>
    <w:link w:val="Cmsor1Char"/>
    <w:qFormat/>
    <w:rsid w:val="00D50874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D50874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4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D5087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2B68D0"/>
    <w:pPr>
      <w:keepNext/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qFormat/>
    <w:rsid w:val="00D50874"/>
    <w:pPr>
      <w:keepNext/>
      <w:numPr>
        <w:ilvl w:val="4"/>
        <w:numId w:val="3"/>
      </w:numPr>
      <w:overflowPunct w:val="0"/>
      <w:autoSpaceDE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D508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D5087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2B68D0"/>
    <w:pPr>
      <w:suppressAutoHyphens/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paragraph" w:styleId="Cmsor9">
    <w:name w:val="heading 9"/>
    <w:basedOn w:val="Norml"/>
    <w:next w:val="Norml"/>
    <w:link w:val="Cmsor9Char"/>
    <w:qFormat/>
    <w:rsid w:val="002B68D0"/>
    <w:pPr>
      <w:suppressAutoHyphens/>
      <w:spacing w:before="240" w:after="60" w:line="276" w:lineRule="auto"/>
      <w:outlineLvl w:val="8"/>
    </w:pPr>
    <w:rPr>
      <w:rFonts w:ascii="Arial" w:eastAsia="Calibri" w:hAnsi="Arial" w:cs="Arial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3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340A"/>
  </w:style>
  <w:style w:type="paragraph" w:styleId="llb">
    <w:name w:val="footer"/>
    <w:basedOn w:val="Norml"/>
    <w:link w:val="llbChar"/>
    <w:unhideWhenUsed/>
    <w:rsid w:val="00AB3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B340A"/>
  </w:style>
  <w:style w:type="paragraph" w:styleId="Buborkszveg">
    <w:name w:val="Balloon Text"/>
    <w:basedOn w:val="Norml"/>
    <w:link w:val="BuborkszvegChar"/>
    <w:uiPriority w:val="99"/>
    <w:semiHidden/>
    <w:unhideWhenUsed/>
    <w:rsid w:val="00AB3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40A"/>
    <w:rPr>
      <w:rFonts w:ascii="Segoe UI" w:hAnsi="Segoe UI" w:cs="Segoe UI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156B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6B25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6B25"/>
    <w:rPr>
      <w:rFonts w:ascii="Calibri" w:eastAsia="Calibri" w:hAnsi="Calibri" w:cs="Calibri"/>
      <w:sz w:val="20"/>
      <w:szCs w:val="20"/>
      <w:lang w:eastAsia="ar-SA"/>
    </w:rPr>
  </w:style>
  <w:style w:type="paragraph" w:styleId="Listaszerbekezds">
    <w:name w:val="List Paragraph"/>
    <w:basedOn w:val="Norml"/>
    <w:qFormat/>
    <w:rsid w:val="00156B25"/>
    <w:pPr>
      <w:ind w:left="720"/>
      <w:contextualSpacing/>
    </w:pPr>
  </w:style>
  <w:style w:type="paragraph" w:styleId="Szvegtrzs">
    <w:name w:val="Body Text"/>
    <w:basedOn w:val="Norml"/>
    <w:link w:val="SzvegtrzsChar"/>
    <w:semiHidden/>
    <w:rsid w:val="00775C9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75C9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60D2"/>
    <w:pPr>
      <w:suppressAutoHyphens w:val="0"/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60D2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D50874"/>
    <w:rPr>
      <w:rFonts w:ascii="Arial" w:eastAsia="Times New Roman" w:hAnsi="Arial" w:cs="Times New Roman"/>
      <w:b/>
      <w:bCs/>
      <w:kern w:val="1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D50874"/>
    <w:rPr>
      <w:rFonts w:ascii="Times New Roman" w:eastAsia="Times New Roman" w:hAnsi="Times New Roman" w:cs="Times New Roman"/>
      <w:bCs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D50874"/>
    <w:rPr>
      <w:rFonts w:ascii="Arial" w:eastAsia="Times New Roman" w:hAnsi="Arial" w:cs="Times New Roman"/>
      <w:b/>
      <w:bCs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D5087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D50874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508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5025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50251"/>
    <w:rPr>
      <w:sz w:val="16"/>
      <w:szCs w:val="16"/>
    </w:rPr>
  </w:style>
  <w:style w:type="paragraph" w:styleId="Szvegtrzsbehzssal2">
    <w:name w:val="Body Text Indent 2"/>
    <w:basedOn w:val="Norml"/>
    <w:link w:val="Szvegtrzsbehzssal2Char"/>
    <w:semiHidden/>
    <w:rsid w:val="00C50251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C50251"/>
    <w:rPr>
      <w:rFonts w:ascii="Calibri" w:eastAsia="Calibri" w:hAnsi="Calibri" w:cs="Calibri"/>
      <w:lang w:eastAsia="ar-SA"/>
    </w:rPr>
  </w:style>
  <w:style w:type="paragraph" w:styleId="Vltozat">
    <w:name w:val="Revision"/>
    <w:hidden/>
    <w:uiPriority w:val="99"/>
    <w:semiHidden/>
    <w:rsid w:val="003133C3"/>
    <w:pPr>
      <w:spacing w:after="0" w:line="240" w:lineRule="auto"/>
    </w:pPr>
  </w:style>
  <w:style w:type="paragraph" w:styleId="Szvegtrzs2">
    <w:name w:val="Body Text 2"/>
    <w:basedOn w:val="Norml"/>
    <w:link w:val="Szvegtrzs2Char"/>
    <w:semiHidden/>
    <w:unhideWhenUsed/>
    <w:rsid w:val="002B68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2B68D0"/>
  </w:style>
  <w:style w:type="character" w:customStyle="1" w:styleId="Cmsor4Char">
    <w:name w:val="Címsor 4 Char"/>
    <w:basedOn w:val="Bekezdsalapbettpusa"/>
    <w:link w:val="Cmsor4"/>
    <w:rsid w:val="002B68D0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Cmsor8Char">
    <w:name w:val="Címsor 8 Char"/>
    <w:basedOn w:val="Bekezdsalapbettpusa"/>
    <w:link w:val="Cmsor8"/>
    <w:rsid w:val="002B68D0"/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2B68D0"/>
    <w:rPr>
      <w:rFonts w:ascii="Arial" w:eastAsia="Calibri" w:hAnsi="Arial" w:cs="Arial"/>
      <w:lang w:eastAsia="ar-SA"/>
    </w:rPr>
  </w:style>
  <w:style w:type="paragraph" w:styleId="Szvegtrzsbehzssal3">
    <w:name w:val="Body Text Indent 3"/>
    <w:basedOn w:val="Norml"/>
    <w:link w:val="Szvegtrzsbehzssal3Char"/>
    <w:semiHidden/>
    <w:rsid w:val="002B68D0"/>
    <w:pPr>
      <w:suppressAutoHyphens/>
      <w:spacing w:after="200" w:line="276" w:lineRule="auto"/>
      <w:ind w:left="708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B68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2B68D0"/>
    <w:pPr>
      <w:suppressAutoHyphens/>
      <w:spacing w:after="120" w:line="276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B68D0"/>
    <w:rPr>
      <w:rFonts w:ascii="Calibri" w:eastAsia="Calibri" w:hAnsi="Calibri" w:cs="Calibri"/>
      <w:lang w:eastAsia="ar-SA"/>
    </w:rPr>
  </w:style>
  <w:style w:type="character" w:customStyle="1" w:styleId="WW8Num1z0">
    <w:name w:val="WW8Num1z0"/>
    <w:rsid w:val="002B68D0"/>
  </w:style>
  <w:style w:type="character" w:customStyle="1" w:styleId="WW8Num1z1">
    <w:name w:val="WW8Num1z1"/>
    <w:rsid w:val="002B68D0"/>
  </w:style>
  <w:style w:type="character" w:customStyle="1" w:styleId="WW8Num1z2">
    <w:name w:val="WW8Num1z2"/>
    <w:rsid w:val="002B68D0"/>
  </w:style>
  <w:style w:type="character" w:customStyle="1" w:styleId="WW8Num1z3">
    <w:name w:val="WW8Num1z3"/>
    <w:rsid w:val="002B68D0"/>
  </w:style>
  <w:style w:type="character" w:customStyle="1" w:styleId="WW8Num1z4">
    <w:name w:val="WW8Num1z4"/>
    <w:rsid w:val="002B68D0"/>
  </w:style>
  <w:style w:type="character" w:customStyle="1" w:styleId="WW8Num1z5">
    <w:name w:val="WW8Num1z5"/>
    <w:rsid w:val="002B68D0"/>
  </w:style>
  <w:style w:type="character" w:customStyle="1" w:styleId="WW8Num1z6">
    <w:name w:val="WW8Num1z6"/>
    <w:rsid w:val="002B68D0"/>
  </w:style>
  <w:style w:type="character" w:customStyle="1" w:styleId="WW8Num1z7">
    <w:name w:val="WW8Num1z7"/>
    <w:rsid w:val="002B68D0"/>
  </w:style>
  <w:style w:type="character" w:customStyle="1" w:styleId="WW8Num1z8">
    <w:name w:val="WW8Num1z8"/>
    <w:rsid w:val="002B68D0"/>
  </w:style>
  <w:style w:type="character" w:customStyle="1" w:styleId="WW8Num2z0">
    <w:name w:val="WW8Num2z0"/>
    <w:rsid w:val="002B68D0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rsid w:val="002B68D0"/>
    <w:rPr>
      <w:rFonts w:ascii="Times New Roman" w:hAnsi="Times New Roman" w:cs="Times New Roman" w:hint="default"/>
      <w:sz w:val="24"/>
      <w:szCs w:val="28"/>
    </w:rPr>
  </w:style>
  <w:style w:type="character" w:customStyle="1" w:styleId="WW8Num4z0">
    <w:name w:val="WW8Num4z0"/>
    <w:rsid w:val="002B68D0"/>
    <w:rPr>
      <w:rFonts w:hint="default"/>
      <w:i/>
    </w:rPr>
  </w:style>
  <w:style w:type="character" w:customStyle="1" w:styleId="WW8Num5z0">
    <w:name w:val="WW8Num5z0"/>
    <w:rsid w:val="002B68D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6z0">
    <w:name w:val="WW8Num6z0"/>
    <w:rsid w:val="002B68D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7z0">
    <w:name w:val="WW8Num7z0"/>
    <w:rsid w:val="002B68D0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sid w:val="002B68D0"/>
    <w:rPr>
      <w:rFonts w:ascii="Times New Roman" w:hAnsi="Times New Roman" w:cs="Times New Roman" w:hint="default"/>
      <w:iCs/>
      <w:sz w:val="24"/>
      <w:szCs w:val="24"/>
    </w:rPr>
  </w:style>
  <w:style w:type="character" w:customStyle="1" w:styleId="WW8Num9z0">
    <w:name w:val="WW8Num9z0"/>
    <w:rsid w:val="002B68D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z0">
    <w:name w:val="WW8Num10z0"/>
    <w:rsid w:val="002B68D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z0">
    <w:name w:val="WW8Num11z0"/>
    <w:rsid w:val="002B68D0"/>
    <w:rPr>
      <w:rFonts w:hint="default"/>
      <w:bCs/>
    </w:rPr>
  </w:style>
  <w:style w:type="character" w:customStyle="1" w:styleId="WW8Num12z0">
    <w:name w:val="WW8Num12z0"/>
    <w:rsid w:val="002B68D0"/>
    <w:rPr>
      <w:rFonts w:hint="default"/>
      <w:bCs/>
    </w:rPr>
  </w:style>
  <w:style w:type="character" w:customStyle="1" w:styleId="WW8Num13z0">
    <w:name w:val="WW8Num13z0"/>
    <w:rsid w:val="002B68D0"/>
    <w:rPr>
      <w:rFonts w:cs="Times New Roman"/>
    </w:rPr>
  </w:style>
  <w:style w:type="character" w:customStyle="1" w:styleId="WW8Num13z1">
    <w:name w:val="WW8Num13z1"/>
    <w:rsid w:val="002B68D0"/>
  </w:style>
  <w:style w:type="character" w:customStyle="1" w:styleId="WW8Num13z2">
    <w:name w:val="WW8Num13z2"/>
    <w:rsid w:val="002B68D0"/>
  </w:style>
  <w:style w:type="character" w:customStyle="1" w:styleId="WW8Num13z3">
    <w:name w:val="WW8Num13z3"/>
    <w:rsid w:val="002B68D0"/>
  </w:style>
  <w:style w:type="character" w:customStyle="1" w:styleId="WW8Num13z4">
    <w:name w:val="WW8Num13z4"/>
    <w:rsid w:val="002B68D0"/>
  </w:style>
  <w:style w:type="character" w:customStyle="1" w:styleId="WW8Num13z5">
    <w:name w:val="WW8Num13z5"/>
    <w:rsid w:val="002B68D0"/>
  </w:style>
  <w:style w:type="character" w:customStyle="1" w:styleId="WW8Num13z6">
    <w:name w:val="WW8Num13z6"/>
    <w:rsid w:val="002B68D0"/>
  </w:style>
  <w:style w:type="character" w:customStyle="1" w:styleId="WW8Num13z7">
    <w:name w:val="WW8Num13z7"/>
    <w:rsid w:val="002B68D0"/>
  </w:style>
  <w:style w:type="character" w:customStyle="1" w:styleId="WW8Num13z8">
    <w:name w:val="WW8Num13z8"/>
    <w:rsid w:val="002B68D0"/>
  </w:style>
  <w:style w:type="character" w:customStyle="1" w:styleId="WW8Num14z0">
    <w:name w:val="WW8Num14z0"/>
    <w:rsid w:val="002B68D0"/>
    <w:rPr>
      <w:rFonts w:cs="Times New Roman"/>
    </w:rPr>
  </w:style>
  <w:style w:type="character" w:customStyle="1" w:styleId="WW8Num14z1">
    <w:name w:val="WW8Num14z1"/>
    <w:rsid w:val="002B68D0"/>
  </w:style>
  <w:style w:type="character" w:customStyle="1" w:styleId="WW8Num14z2">
    <w:name w:val="WW8Num14z2"/>
    <w:rsid w:val="002B68D0"/>
  </w:style>
  <w:style w:type="character" w:customStyle="1" w:styleId="WW8Num14z3">
    <w:name w:val="WW8Num14z3"/>
    <w:rsid w:val="002B68D0"/>
  </w:style>
  <w:style w:type="character" w:customStyle="1" w:styleId="WW8Num14z4">
    <w:name w:val="WW8Num14z4"/>
    <w:rsid w:val="002B68D0"/>
  </w:style>
  <w:style w:type="character" w:customStyle="1" w:styleId="WW8Num14z5">
    <w:name w:val="WW8Num14z5"/>
    <w:rsid w:val="002B68D0"/>
  </w:style>
  <w:style w:type="character" w:customStyle="1" w:styleId="WW8Num14z6">
    <w:name w:val="WW8Num14z6"/>
    <w:rsid w:val="002B68D0"/>
  </w:style>
  <w:style w:type="character" w:customStyle="1" w:styleId="WW8Num14z7">
    <w:name w:val="WW8Num14z7"/>
    <w:rsid w:val="002B68D0"/>
  </w:style>
  <w:style w:type="character" w:customStyle="1" w:styleId="WW8Num14z8">
    <w:name w:val="WW8Num14z8"/>
    <w:rsid w:val="002B68D0"/>
  </w:style>
  <w:style w:type="character" w:customStyle="1" w:styleId="WW8Num15z0">
    <w:name w:val="WW8Num15z0"/>
    <w:rsid w:val="002B68D0"/>
    <w:rPr>
      <w:rFonts w:cs="Times New Roman" w:hint="default"/>
    </w:rPr>
  </w:style>
  <w:style w:type="character" w:customStyle="1" w:styleId="WW8Num15z1">
    <w:name w:val="WW8Num15z1"/>
    <w:rsid w:val="002B68D0"/>
  </w:style>
  <w:style w:type="character" w:customStyle="1" w:styleId="WW8Num15z2">
    <w:name w:val="WW8Num15z2"/>
    <w:rsid w:val="002B68D0"/>
  </w:style>
  <w:style w:type="character" w:customStyle="1" w:styleId="WW8Num15z3">
    <w:name w:val="WW8Num15z3"/>
    <w:rsid w:val="002B68D0"/>
  </w:style>
  <w:style w:type="character" w:customStyle="1" w:styleId="WW8Num15z4">
    <w:name w:val="WW8Num15z4"/>
    <w:rsid w:val="002B68D0"/>
  </w:style>
  <w:style w:type="character" w:customStyle="1" w:styleId="WW8Num15z5">
    <w:name w:val="WW8Num15z5"/>
    <w:rsid w:val="002B68D0"/>
  </w:style>
  <w:style w:type="character" w:customStyle="1" w:styleId="WW8Num15z6">
    <w:name w:val="WW8Num15z6"/>
    <w:rsid w:val="002B68D0"/>
  </w:style>
  <w:style w:type="character" w:customStyle="1" w:styleId="WW8Num15z7">
    <w:name w:val="WW8Num15z7"/>
    <w:rsid w:val="002B68D0"/>
  </w:style>
  <w:style w:type="character" w:customStyle="1" w:styleId="WW8Num15z8">
    <w:name w:val="WW8Num15z8"/>
    <w:rsid w:val="002B68D0"/>
  </w:style>
  <w:style w:type="character" w:customStyle="1" w:styleId="WW8Num2z1">
    <w:name w:val="WW8Num2z1"/>
    <w:rsid w:val="002B68D0"/>
  </w:style>
  <w:style w:type="character" w:customStyle="1" w:styleId="WW8Num2z2">
    <w:name w:val="WW8Num2z2"/>
    <w:rsid w:val="002B68D0"/>
  </w:style>
  <w:style w:type="character" w:customStyle="1" w:styleId="WW8Num2z3">
    <w:name w:val="WW8Num2z3"/>
    <w:rsid w:val="002B68D0"/>
  </w:style>
  <w:style w:type="character" w:customStyle="1" w:styleId="WW8Num2z4">
    <w:name w:val="WW8Num2z4"/>
    <w:rsid w:val="002B68D0"/>
  </w:style>
  <w:style w:type="character" w:customStyle="1" w:styleId="WW8Num2z5">
    <w:name w:val="WW8Num2z5"/>
    <w:rsid w:val="002B68D0"/>
  </w:style>
  <w:style w:type="character" w:customStyle="1" w:styleId="WW8Num2z6">
    <w:name w:val="WW8Num2z6"/>
    <w:rsid w:val="002B68D0"/>
  </w:style>
  <w:style w:type="character" w:customStyle="1" w:styleId="WW8Num2z7">
    <w:name w:val="WW8Num2z7"/>
    <w:rsid w:val="002B68D0"/>
  </w:style>
  <w:style w:type="character" w:customStyle="1" w:styleId="WW8Num2z8">
    <w:name w:val="WW8Num2z8"/>
    <w:rsid w:val="002B68D0"/>
  </w:style>
  <w:style w:type="character" w:customStyle="1" w:styleId="WW8Num3z1">
    <w:name w:val="WW8Num3z1"/>
    <w:rsid w:val="002B68D0"/>
  </w:style>
  <w:style w:type="character" w:customStyle="1" w:styleId="WW8Num3z2">
    <w:name w:val="WW8Num3z2"/>
    <w:rsid w:val="002B68D0"/>
  </w:style>
  <w:style w:type="character" w:customStyle="1" w:styleId="WW8Num3z3">
    <w:name w:val="WW8Num3z3"/>
    <w:rsid w:val="002B68D0"/>
  </w:style>
  <w:style w:type="character" w:customStyle="1" w:styleId="WW8Num3z4">
    <w:name w:val="WW8Num3z4"/>
    <w:rsid w:val="002B68D0"/>
  </w:style>
  <w:style w:type="character" w:customStyle="1" w:styleId="WW8Num3z5">
    <w:name w:val="WW8Num3z5"/>
    <w:rsid w:val="002B68D0"/>
  </w:style>
  <w:style w:type="character" w:customStyle="1" w:styleId="WW8Num3z6">
    <w:name w:val="WW8Num3z6"/>
    <w:rsid w:val="002B68D0"/>
  </w:style>
  <w:style w:type="character" w:customStyle="1" w:styleId="WW8Num3z7">
    <w:name w:val="WW8Num3z7"/>
    <w:rsid w:val="002B68D0"/>
  </w:style>
  <w:style w:type="character" w:customStyle="1" w:styleId="WW8Num3z8">
    <w:name w:val="WW8Num3z8"/>
    <w:rsid w:val="002B68D0"/>
  </w:style>
  <w:style w:type="character" w:customStyle="1" w:styleId="WW8Num4z1">
    <w:name w:val="WW8Num4z1"/>
    <w:rsid w:val="002B68D0"/>
  </w:style>
  <w:style w:type="character" w:customStyle="1" w:styleId="WW8Num4z2">
    <w:name w:val="WW8Num4z2"/>
    <w:rsid w:val="002B68D0"/>
  </w:style>
  <w:style w:type="character" w:customStyle="1" w:styleId="WW8Num4z3">
    <w:name w:val="WW8Num4z3"/>
    <w:rsid w:val="002B68D0"/>
  </w:style>
  <w:style w:type="character" w:customStyle="1" w:styleId="WW8Num4z4">
    <w:name w:val="WW8Num4z4"/>
    <w:rsid w:val="002B68D0"/>
  </w:style>
  <w:style w:type="character" w:customStyle="1" w:styleId="WW8Num4z5">
    <w:name w:val="WW8Num4z5"/>
    <w:rsid w:val="002B68D0"/>
  </w:style>
  <w:style w:type="character" w:customStyle="1" w:styleId="WW8Num4z6">
    <w:name w:val="WW8Num4z6"/>
    <w:rsid w:val="002B68D0"/>
  </w:style>
  <w:style w:type="character" w:customStyle="1" w:styleId="WW8Num4z7">
    <w:name w:val="WW8Num4z7"/>
    <w:rsid w:val="002B68D0"/>
  </w:style>
  <w:style w:type="character" w:customStyle="1" w:styleId="WW8Num4z8">
    <w:name w:val="WW8Num4z8"/>
    <w:rsid w:val="002B68D0"/>
  </w:style>
  <w:style w:type="character" w:customStyle="1" w:styleId="WW8Num5z1">
    <w:name w:val="WW8Num5z1"/>
    <w:rsid w:val="002B68D0"/>
  </w:style>
  <w:style w:type="character" w:customStyle="1" w:styleId="WW8Num5z2">
    <w:name w:val="WW8Num5z2"/>
    <w:rsid w:val="002B68D0"/>
  </w:style>
  <w:style w:type="character" w:customStyle="1" w:styleId="WW8Num5z3">
    <w:name w:val="WW8Num5z3"/>
    <w:rsid w:val="002B68D0"/>
  </w:style>
  <w:style w:type="character" w:customStyle="1" w:styleId="WW8Num5z4">
    <w:name w:val="WW8Num5z4"/>
    <w:rsid w:val="002B68D0"/>
  </w:style>
  <w:style w:type="character" w:customStyle="1" w:styleId="WW8Num5z5">
    <w:name w:val="WW8Num5z5"/>
    <w:rsid w:val="002B68D0"/>
  </w:style>
  <w:style w:type="character" w:customStyle="1" w:styleId="WW8Num5z6">
    <w:name w:val="WW8Num5z6"/>
    <w:rsid w:val="002B68D0"/>
  </w:style>
  <w:style w:type="character" w:customStyle="1" w:styleId="WW8Num5z7">
    <w:name w:val="WW8Num5z7"/>
    <w:rsid w:val="002B68D0"/>
  </w:style>
  <w:style w:type="character" w:customStyle="1" w:styleId="WW8Num5z8">
    <w:name w:val="WW8Num5z8"/>
    <w:rsid w:val="002B68D0"/>
  </w:style>
  <w:style w:type="character" w:customStyle="1" w:styleId="WW8Num6z1">
    <w:name w:val="WW8Num6z1"/>
    <w:rsid w:val="002B68D0"/>
  </w:style>
  <w:style w:type="character" w:customStyle="1" w:styleId="WW8Num6z2">
    <w:name w:val="WW8Num6z2"/>
    <w:rsid w:val="002B68D0"/>
  </w:style>
  <w:style w:type="character" w:customStyle="1" w:styleId="WW8Num6z3">
    <w:name w:val="WW8Num6z3"/>
    <w:rsid w:val="002B68D0"/>
  </w:style>
  <w:style w:type="character" w:customStyle="1" w:styleId="WW8Num6z4">
    <w:name w:val="WW8Num6z4"/>
    <w:rsid w:val="002B68D0"/>
  </w:style>
  <w:style w:type="character" w:customStyle="1" w:styleId="WW8Num6z5">
    <w:name w:val="WW8Num6z5"/>
    <w:rsid w:val="002B68D0"/>
  </w:style>
  <w:style w:type="character" w:customStyle="1" w:styleId="WW8Num6z6">
    <w:name w:val="WW8Num6z6"/>
    <w:rsid w:val="002B68D0"/>
  </w:style>
  <w:style w:type="character" w:customStyle="1" w:styleId="WW8Num6z7">
    <w:name w:val="WW8Num6z7"/>
    <w:rsid w:val="002B68D0"/>
  </w:style>
  <w:style w:type="character" w:customStyle="1" w:styleId="WW8Num6z8">
    <w:name w:val="WW8Num6z8"/>
    <w:rsid w:val="002B68D0"/>
  </w:style>
  <w:style w:type="character" w:customStyle="1" w:styleId="WW8Num7z1">
    <w:name w:val="WW8Num7z1"/>
    <w:rsid w:val="002B68D0"/>
  </w:style>
  <w:style w:type="character" w:customStyle="1" w:styleId="WW8Num7z2">
    <w:name w:val="WW8Num7z2"/>
    <w:rsid w:val="002B68D0"/>
  </w:style>
  <w:style w:type="character" w:customStyle="1" w:styleId="WW8Num7z3">
    <w:name w:val="WW8Num7z3"/>
    <w:rsid w:val="002B68D0"/>
  </w:style>
  <w:style w:type="character" w:customStyle="1" w:styleId="WW8Num7z4">
    <w:name w:val="WW8Num7z4"/>
    <w:rsid w:val="002B68D0"/>
  </w:style>
  <w:style w:type="character" w:customStyle="1" w:styleId="WW8Num7z5">
    <w:name w:val="WW8Num7z5"/>
    <w:rsid w:val="002B68D0"/>
  </w:style>
  <w:style w:type="character" w:customStyle="1" w:styleId="WW8Num7z6">
    <w:name w:val="WW8Num7z6"/>
    <w:rsid w:val="002B68D0"/>
  </w:style>
  <w:style w:type="character" w:customStyle="1" w:styleId="WW8Num7z7">
    <w:name w:val="WW8Num7z7"/>
    <w:rsid w:val="002B68D0"/>
  </w:style>
  <w:style w:type="character" w:customStyle="1" w:styleId="WW8Num7z8">
    <w:name w:val="WW8Num7z8"/>
    <w:rsid w:val="002B68D0"/>
  </w:style>
  <w:style w:type="character" w:customStyle="1" w:styleId="WW8Num8z1">
    <w:name w:val="WW8Num8z1"/>
    <w:rsid w:val="002B68D0"/>
  </w:style>
  <w:style w:type="character" w:customStyle="1" w:styleId="WW8Num8z2">
    <w:name w:val="WW8Num8z2"/>
    <w:rsid w:val="002B68D0"/>
  </w:style>
  <w:style w:type="character" w:customStyle="1" w:styleId="WW8Num8z3">
    <w:name w:val="WW8Num8z3"/>
    <w:rsid w:val="002B68D0"/>
  </w:style>
  <w:style w:type="character" w:customStyle="1" w:styleId="WW8Num8z4">
    <w:name w:val="WW8Num8z4"/>
    <w:rsid w:val="002B68D0"/>
  </w:style>
  <w:style w:type="character" w:customStyle="1" w:styleId="WW8Num8z5">
    <w:name w:val="WW8Num8z5"/>
    <w:rsid w:val="002B68D0"/>
  </w:style>
  <w:style w:type="character" w:customStyle="1" w:styleId="WW8Num8z6">
    <w:name w:val="WW8Num8z6"/>
    <w:rsid w:val="002B68D0"/>
  </w:style>
  <w:style w:type="character" w:customStyle="1" w:styleId="WW8Num8z7">
    <w:name w:val="WW8Num8z7"/>
    <w:rsid w:val="002B68D0"/>
  </w:style>
  <w:style w:type="character" w:customStyle="1" w:styleId="WW8Num8z8">
    <w:name w:val="WW8Num8z8"/>
    <w:rsid w:val="002B68D0"/>
  </w:style>
  <w:style w:type="character" w:customStyle="1" w:styleId="WW8Num9z1">
    <w:name w:val="WW8Num9z1"/>
    <w:rsid w:val="002B68D0"/>
  </w:style>
  <w:style w:type="character" w:customStyle="1" w:styleId="WW8Num9z2">
    <w:name w:val="WW8Num9z2"/>
    <w:rsid w:val="002B68D0"/>
  </w:style>
  <w:style w:type="character" w:customStyle="1" w:styleId="WW8Num9z3">
    <w:name w:val="WW8Num9z3"/>
    <w:rsid w:val="002B68D0"/>
  </w:style>
  <w:style w:type="character" w:customStyle="1" w:styleId="WW8Num9z4">
    <w:name w:val="WW8Num9z4"/>
    <w:rsid w:val="002B68D0"/>
  </w:style>
  <w:style w:type="character" w:customStyle="1" w:styleId="WW8Num9z5">
    <w:name w:val="WW8Num9z5"/>
    <w:rsid w:val="002B68D0"/>
  </w:style>
  <w:style w:type="character" w:customStyle="1" w:styleId="WW8Num9z6">
    <w:name w:val="WW8Num9z6"/>
    <w:rsid w:val="002B68D0"/>
  </w:style>
  <w:style w:type="character" w:customStyle="1" w:styleId="WW8Num9z7">
    <w:name w:val="WW8Num9z7"/>
    <w:rsid w:val="002B68D0"/>
  </w:style>
  <w:style w:type="character" w:customStyle="1" w:styleId="WW8Num9z8">
    <w:name w:val="WW8Num9z8"/>
    <w:rsid w:val="002B68D0"/>
  </w:style>
  <w:style w:type="character" w:customStyle="1" w:styleId="WW8Num10z1">
    <w:name w:val="WW8Num10z1"/>
    <w:rsid w:val="002B68D0"/>
  </w:style>
  <w:style w:type="character" w:customStyle="1" w:styleId="WW8Num10z2">
    <w:name w:val="WW8Num10z2"/>
    <w:rsid w:val="002B68D0"/>
  </w:style>
  <w:style w:type="character" w:customStyle="1" w:styleId="WW8Num10z3">
    <w:name w:val="WW8Num10z3"/>
    <w:rsid w:val="002B68D0"/>
  </w:style>
  <w:style w:type="character" w:customStyle="1" w:styleId="WW8Num10z4">
    <w:name w:val="WW8Num10z4"/>
    <w:rsid w:val="002B68D0"/>
  </w:style>
  <w:style w:type="character" w:customStyle="1" w:styleId="WW8Num10z5">
    <w:name w:val="WW8Num10z5"/>
    <w:rsid w:val="002B68D0"/>
  </w:style>
  <w:style w:type="character" w:customStyle="1" w:styleId="WW8Num10z6">
    <w:name w:val="WW8Num10z6"/>
    <w:rsid w:val="002B68D0"/>
  </w:style>
  <w:style w:type="character" w:customStyle="1" w:styleId="WW8Num10z7">
    <w:name w:val="WW8Num10z7"/>
    <w:rsid w:val="002B68D0"/>
  </w:style>
  <w:style w:type="character" w:customStyle="1" w:styleId="WW8Num10z8">
    <w:name w:val="WW8Num10z8"/>
    <w:rsid w:val="002B68D0"/>
  </w:style>
  <w:style w:type="character" w:customStyle="1" w:styleId="WW8Num11z1">
    <w:name w:val="WW8Num11z1"/>
    <w:rsid w:val="002B68D0"/>
  </w:style>
  <w:style w:type="character" w:customStyle="1" w:styleId="WW8Num11z2">
    <w:name w:val="WW8Num11z2"/>
    <w:rsid w:val="002B68D0"/>
  </w:style>
  <w:style w:type="character" w:customStyle="1" w:styleId="WW8Num11z3">
    <w:name w:val="WW8Num11z3"/>
    <w:rsid w:val="002B68D0"/>
  </w:style>
  <w:style w:type="character" w:customStyle="1" w:styleId="WW8Num11z4">
    <w:name w:val="WW8Num11z4"/>
    <w:rsid w:val="002B68D0"/>
  </w:style>
  <w:style w:type="character" w:customStyle="1" w:styleId="WW8Num11z5">
    <w:name w:val="WW8Num11z5"/>
    <w:rsid w:val="002B68D0"/>
  </w:style>
  <w:style w:type="character" w:customStyle="1" w:styleId="WW8Num11z6">
    <w:name w:val="WW8Num11z6"/>
    <w:rsid w:val="002B68D0"/>
  </w:style>
  <w:style w:type="character" w:customStyle="1" w:styleId="WW8Num11z7">
    <w:name w:val="WW8Num11z7"/>
    <w:rsid w:val="002B68D0"/>
  </w:style>
  <w:style w:type="character" w:customStyle="1" w:styleId="WW8Num11z8">
    <w:name w:val="WW8Num11z8"/>
    <w:rsid w:val="002B68D0"/>
  </w:style>
  <w:style w:type="character" w:customStyle="1" w:styleId="TitleChar">
    <w:name w:val="Title Char"/>
    <w:rsid w:val="002B68D0"/>
    <w:rPr>
      <w:b/>
      <w:bCs/>
      <w:sz w:val="24"/>
      <w:szCs w:val="24"/>
      <w:lang w:val="hu-HU" w:eastAsia="ar-SA" w:bidi="ar-SA"/>
    </w:rPr>
  </w:style>
  <w:style w:type="character" w:customStyle="1" w:styleId="FootnoteAnchor">
    <w:name w:val="Footnote Anchor"/>
    <w:rsid w:val="002B68D0"/>
    <w:rPr>
      <w:vertAlign w:val="superscript"/>
    </w:rPr>
  </w:style>
  <w:style w:type="character" w:customStyle="1" w:styleId="apple-converted-space">
    <w:name w:val="apple-converted-space"/>
    <w:basedOn w:val="Bekezdsalapbettpusa"/>
    <w:rsid w:val="002B68D0"/>
  </w:style>
  <w:style w:type="character" w:customStyle="1" w:styleId="Szmozsjelek">
    <w:name w:val="Számozásjelek"/>
    <w:rsid w:val="002B68D0"/>
  </w:style>
  <w:style w:type="paragraph" w:customStyle="1" w:styleId="Cmsor">
    <w:name w:val="Címsor"/>
    <w:basedOn w:val="Norml"/>
    <w:next w:val="Szvegtrzs"/>
    <w:rsid w:val="002B68D0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Felirat">
    <w:name w:val="Felirat"/>
    <w:basedOn w:val="Norml"/>
    <w:rsid w:val="002B68D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Trgymutat">
    <w:name w:val="Tárgymutató"/>
    <w:basedOn w:val="Norml"/>
    <w:rsid w:val="002B68D0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paragraph" w:styleId="Cm">
    <w:name w:val="Title"/>
    <w:basedOn w:val="Norml"/>
    <w:next w:val="Alcm"/>
    <w:link w:val="CmChar"/>
    <w:qFormat/>
    <w:rsid w:val="002B68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2B68D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lcm">
    <w:name w:val="Subtitle"/>
    <w:basedOn w:val="Cmsor"/>
    <w:next w:val="Szvegtrzs"/>
    <w:link w:val="AlcmChar"/>
    <w:qFormat/>
    <w:rsid w:val="002B68D0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2B68D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Szvegtrzs31">
    <w:name w:val="Szövegtörzs 31"/>
    <w:basedOn w:val="Norml"/>
    <w:rsid w:val="002B68D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Szvegtrzs21">
    <w:name w:val="Szövegtörzs 21"/>
    <w:basedOn w:val="Norml"/>
    <w:rsid w:val="002B68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uj">
    <w:name w:val="uj"/>
    <w:basedOn w:val="Norml"/>
    <w:rsid w:val="002B68D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p">
    <w:name w:val="np"/>
    <w:basedOn w:val="Norml"/>
    <w:rsid w:val="002B68D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2B68D0"/>
    <w:pPr>
      <w:widowControl w:val="0"/>
      <w:suppressAutoHyphens/>
      <w:spacing w:line="252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Footnote">
    <w:name w:val="Footnote"/>
    <w:basedOn w:val="Norml"/>
    <w:rsid w:val="002B68D0"/>
    <w:pPr>
      <w:suppressAutoHyphens/>
      <w:spacing w:line="252" w:lineRule="auto"/>
    </w:pPr>
    <w:rPr>
      <w:rFonts w:ascii="Calibri Light" w:eastAsia="Times New Roman" w:hAnsi="Calibri Light" w:cs="Calibri Light"/>
      <w:sz w:val="24"/>
      <w:szCs w:val="24"/>
      <w:lang w:val="en-US" w:eastAsia="ar-SA"/>
    </w:rPr>
  </w:style>
  <w:style w:type="paragraph" w:customStyle="1" w:styleId="Listaszerbekezds1">
    <w:name w:val="Listaszerű bekezdés1"/>
    <w:basedOn w:val="Norml"/>
    <w:rsid w:val="002B68D0"/>
    <w:pPr>
      <w:suppressAutoHyphens/>
      <w:spacing w:line="252" w:lineRule="auto"/>
      <w:ind w:left="720"/>
    </w:pPr>
    <w:rPr>
      <w:rFonts w:ascii="Calibri Light" w:eastAsia="Times New Roman" w:hAnsi="Calibri Light" w:cs="Calibri"/>
      <w:sz w:val="24"/>
      <w:szCs w:val="24"/>
      <w:lang w:val="en-US" w:eastAsia="ar-SA"/>
    </w:rPr>
  </w:style>
  <w:style w:type="paragraph" w:customStyle="1" w:styleId="Nincstrkz1">
    <w:name w:val="Nincs térköz1"/>
    <w:rsid w:val="002B68D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Kerettartalom">
    <w:name w:val="Kerettartalom"/>
    <w:basedOn w:val="Szvegtrzs"/>
    <w:rsid w:val="002B68D0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odyText21">
    <w:name w:val="Body Text 21"/>
    <w:basedOn w:val="Norml"/>
    <w:rsid w:val="002B68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356">
    <w:name w:val="p356"/>
    <w:basedOn w:val="Norml"/>
    <w:rsid w:val="002B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31">
    <w:name w:val="Body Text 31"/>
    <w:basedOn w:val="Norml"/>
    <w:rsid w:val="002B68D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styleId="Nincstrkz">
    <w:name w:val="No Spacing"/>
    <w:qFormat/>
    <w:rsid w:val="002B68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zvegtrzsbehzssal1">
    <w:name w:val="Szövegtörzs behúzással1"/>
    <w:basedOn w:val="Norml"/>
    <w:rsid w:val="002B68D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Calibri"/>
      <w:sz w:val="24"/>
      <w:szCs w:val="24"/>
      <w:lang w:eastAsia="hu-HU"/>
    </w:rPr>
  </w:style>
  <w:style w:type="character" w:customStyle="1" w:styleId="HeaderChar">
    <w:name w:val="Header Char"/>
    <w:basedOn w:val="Bekezdsalapbettpusa"/>
    <w:rsid w:val="002B68D0"/>
    <w:rPr>
      <w:rFonts w:ascii="Times New Roman" w:hAnsi="Times New Roman" w:cs="Times New Roman"/>
    </w:rPr>
  </w:style>
  <w:style w:type="character" w:customStyle="1" w:styleId="FooterChar">
    <w:name w:val="Footer Char"/>
    <w:basedOn w:val="Bekezdsalapbettpusa"/>
    <w:rsid w:val="002B68D0"/>
    <w:rPr>
      <w:rFonts w:ascii="Times New Roman" w:hAnsi="Times New Roman" w:cs="Times New Roman"/>
    </w:rPr>
  </w:style>
  <w:style w:type="character" w:customStyle="1" w:styleId="Heading1Char">
    <w:name w:val="Heading 1 Char"/>
    <w:basedOn w:val="Bekezdsalapbettpusa"/>
    <w:rsid w:val="002B68D0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Heading2Char">
    <w:name w:val="Heading 2 Char"/>
    <w:basedOn w:val="Bekezdsalapbettpusa"/>
    <w:rsid w:val="002B68D0"/>
    <w:rPr>
      <w:rFonts w:ascii="Comic Sans MS" w:hAnsi="Comic Sans MS" w:cs="Times New Roman"/>
      <w:sz w:val="20"/>
      <w:szCs w:val="20"/>
      <w:lang w:eastAsia="hu-HU"/>
    </w:rPr>
  </w:style>
  <w:style w:type="character" w:customStyle="1" w:styleId="Heading3Char">
    <w:name w:val="Heading 3 Char"/>
    <w:basedOn w:val="Bekezdsalapbettpusa"/>
    <w:rsid w:val="002B68D0"/>
    <w:rPr>
      <w:rFonts w:ascii="Arial" w:hAnsi="Arial" w:cs="Arial"/>
      <w:b/>
      <w:sz w:val="20"/>
      <w:szCs w:val="20"/>
      <w:lang w:eastAsia="hu-HU"/>
    </w:rPr>
  </w:style>
  <w:style w:type="character" w:customStyle="1" w:styleId="BodyTextChar">
    <w:name w:val="Body Text Char"/>
    <w:basedOn w:val="Bekezdsalapbettpusa"/>
    <w:rsid w:val="002B68D0"/>
    <w:rPr>
      <w:rFonts w:ascii="Comic Sans MS" w:hAnsi="Comic Sans MS" w:cs="Times New Roman"/>
      <w:sz w:val="20"/>
      <w:szCs w:val="20"/>
      <w:lang w:eastAsia="hu-HU"/>
    </w:rPr>
  </w:style>
  <w:style w:type="paragraph" w:customStyle="1" w:styleId="Buborkszveg1">
    <w:name w:val="Buborékszöveg1"/>
    <w:basedOn w:val="Norml"/>
    <w:rsid w:val="002B68D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rsid w:val="002B6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68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Norml1">
    <w:name w:val="Normál1"/>
    <w:rsid w:val="002B68D0"/>
    <w:pPr>
      <w:spacing w:after="0" w:line="240" w:lineRule="auto"/>
      <w:jc w:val="center"/>
    </w:pPr>
    <w:rPr>
      <w:rFonts w:ascii="Calibri" w:eastAsia="Calibri" w:hAnsi="Calibri" w:cs="Calibri"/>
      <w:color w:val="000000"/>
      <w:lang w:eastAsia="hu-HU"/>
    </w:rPr>
  </w:style>
  <w:style w:type="character" w:styleId="Kiemels">
    <w:name w:val="Emphasis"/>
    <w:basedOn w:val="Bekezdsalapbettpusa"/>
    <w:qFormat/>
    <w:rsid w:val="002B68D0"/>
    <w:rPr>
      <w:i/>
      <w:iCs/>
    </w:rPr>
  </w:style>
  <w:style w:type="table" w:styleId="Rcsostblzat">
    <w:name w:val="Table Grid"/>
    <w:basedOn w:val="Normltblzat"/>
    <w:rsid w:val="002B68D0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zuglo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atvedelem@zuglo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aih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1126</Words>
  <Characters>7771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Éva dr.</dc:creator>
  <cp:lastModifiedBy>Maria</cp:lastModifiedBy>
  <cp:revision>13</cp:revision>
  <cp:lastPrinted>2018-10-10T12:01:00Z</cp:lastPrinted>
  <dcterms:created xsi:type="dcterms:W3CDTF">2018-10-13T07:48:00Z</dcterms:created>
  <dcterms:modified xsi:type="dcterms:W3CDTF">2018-10-15T12:57:00Z</dcterms:modified>
</cp:coreProperties>
</file>