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52" w:rsidRPr="00DF1F39" w:rsidRDefault="00611952" w:rsidP="00FE5907">
      <w:pPr>
        <w:spacing w:after="0" w:line="240" w:lineRule="auto"/>
        <w:outlineLvl w:val="6"/>
        <w:rPr>
          <w:rFonts w:ascii="Times New Roman" w:hAnsi="Times New Roman"/>
          <w:sz w:val="24"/>
          <w:szCs w:val="24"/>
        </w:rPr>
      </w:pPr>
      <w:r w:rsidRPr="00DF1F39">
        <w:rPr>
          <w:rFonts w:ascii="Times New Roman" w:hAnsi="Times New Roman"/>
          <w:sz w:val="24"/>
          <w:szCs w:val="24"/>
        </w:rPr>
        <w:t>Budapest Főváros XIV. Kerület</w:t>
      </w:r>
    </w:p>
    <w:p w:rsidR="00611952" w:rsidRPr="00DF1F39" w:rsidRDefault="00611952" w:rsidP="00FE5907">
      <w:pPr>
        <w:spacing w:after="0" w:line="240" w:lineRule="auto"/>
        <w:outlineLvl w:val="6"/>
        <w:rPr>
          <w:rFonts w:ascii="Times New Roman" w:hAnsi="Times New Roman"/>
          <w:sz w:val="24"/>
          <w:szCs w:val="24"/>
        </w:rPr>
      </w:pPr>
      <w:r w:rsidRPr="00DF1F39">
        <w:rPr>
          <w:rFonts w:ascii="Times New Roman" w:hAnsi="Times New Roman"/>
          <w:sz w:val="24"/>
          <w:szCs w:val="24"/>
        </w:rPr>
        <w:t xml:space="preserve">Zuglói </w:t>
      </w:r>
      <w:r w:rsidRPr="00DF1F39">
        <w:rPr>
          <w:rFonts w:ascii="Times New Roman" w:hAnsi="Times New Roman"/>
          <w:bCs/>
          <w:sz w:val="24"/>
          <w:szCs w:val="24"/>
        </w:rPr>
        <w:t>Polgármesteri Hivatal</w:t>
      </w:r>
      <w:r w:rsidRPr="00DF1F39">
        <w:rPr>
          <w:rFonts w:ascii="Times New Roman" w:hAnsi="Times New Roman"/>
          <w:sz w:val="24"/>
          <w:szCs w:val="24"/>
        </w:rPr>
        <w:t xml:space="preserve"> </w:t>
      </w:r>
    </w:p>
    <w:p w:rsidR="00611952" w:rsidRPr="00DF1F39" w:rsidRDefault="00611952" w:rsidP="00FE5907">
      <w:pPr>
        <w:spacing w:after="0" w:line="240" w:lineRule="auto"/>
        <w:jc w:val="both"/>
        <w:rPr>
          <w:rFonts w:ascii="Times New Roman" w:hAnsi="Times New Roman"/>
          <w:bCs/>
          <w:sz w:val="24"/>
          <w:szCs w:val="24"/>
          <w:lang w:eastAsia="hu-HU"/>
        </w:rPr>
      </w:pPr>
      <w:r w:rsidRPr="00DF1F39">
        <w:rPr>
          <w:rFonts w:ascii="Times New Roman" w:hAnsi="Times New Roman"/>
          <w:bCs/>
          <w:sz w:val="24"/>
          <w:szCs w:val="24"/>
          <w:lang w:eastAsia="hu-HU"/>
        </w:rPr>
        <w:t>1145 Budapest, Pétervárad utca 2.</w:t>
      </w:r>
    </w:p>
    <w:p w:rsidR="00611952" w:rsidRPr="00DF1F39" w:rsidRDefault="00611952" w:rsidP="00FE5907">
      <w:pPr>
        <w:keepNext/>
        <w:spacing w:after="0" w:line="240" w:lineRule="auto"/>
        <w:jc w:val="center"/>
        <w:outlineLvl w:val="2"/>
        <w:rPr>
          <w:rFonts w:ascii="Times New Roman" w:hAnsi="Times New Roman"/>
          <w:b/>
          <w:bCs/>
          <w:sz w:val="24"/>
          <w:szCs w:val="24"/>
        </w:rPr>
      </w:pPr>
    </w:p>
    <w:p w:rsidR="00611952" w:rsidRDefault="00611952" w:rsidP="00E34A7F">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PÁLYÁZAT</w:t>
      </w:r>
    </w:p>
    <w:p w:rsidR="00611952" w:rsidRPr="00DF1F39" w:rsidRDefault="00611952" w:rsidP="00E34A7F">
      <w:pPr>
        <w:keepNext/>
        <w:spacing w:after="0" w:line="240" w:lineRule="auto"/>
        <w:jc w:val="center"/>
        <w:outlineLvl w:val="2"/>
        <w:rPr>
          <w:rFonts w:ascii="Times New Roman" w:hAnsi="Times New Roman"/>
          <w:b/>
          <w:bCs/>
          <w:smallCaps/>
          <w:sz w:val="24"/>
          <w:szCs w:val="24"/>
        </w:rPr>
      </w:pPr>
      <w:r>
        <w:rPr>
          <w:rFonts w:ascii="Times New Roman" w:hAnsi="Times New Roman"/>
          <w:b/>
          <w:bCs/>
          <w:sz w:val="24"/>
          <w:szCs w:val="24"/>
        </w:rPr>
        <w:t>ZUGLÓI NYUGDÍJASOKAT TÁMOGATÓ ALAPBÓL TÖRTÉNŐ TÁMOGATÁS MEGÁLLAPÍTÁSÁRA</w:t>
      </w:r>
    </w:p>
    <w:p w:rsidR="00611952" w:rsidRPr="00DF1F39" w:rsidRDefault="00611952" w:rsidP="00FE5907">
      <w:pPr>
        <w:keepNext/>
        <w:spacing w:after="0" w:line="240" w:lineRule="auto"/>
        <w:jc w:val="center"/>
        <w:outlineLvl w:val="2"/>
        <w:rPr>
          <w:rFonts w:ascii="Times New Roman" w:hAnsi="Times New Roman"/>
          <w:bCs/>
          <w:sz w:val="24"/>
          <w:szCs w:val="24"/>
        </w:rPr>
      </w:pPr>
    </w:p>
    <w:p w:rsidR="00611952" w:rsidRPr="00DF1F39" w:rsidRDefault="00611952" w:rsidP="00FE5907">
      <w:pPr>
        <w:rPr>
          <w:rFonts w:ascii="Times New Roman" w:hAnsi="Times New Roman"/>
          <w:b/>
          <w:sz w:val="24"/>
          <w:szCs w:val="24"/>
        </w:rPr>
      </w:pPr>
      <w:smartTag w:uri="urn:schemas-microsoft-com:office:smarttags" w:element="metricconverter">
        <w:smartTagPr>
          <w:attr w:name="ProductID" w:val="1. A"/>
        </w:smartTagPr>
        <w:r w:rsidRPr="00DF1F39">
          <w:rPr>
            <w:rFonts w:ascii="Times New Roman" w:hAnsi="Times New Roman"/>
            <w:b/>
            <w:sz w:val="24"/>
            <w:szCs w:val="24"/>
          </w:rPr>
          <w:t>1. A</w:t>
        </w:r>
      </w:smartTag>
      <w:r w:rsidRPr="00DF1F39">
        <w:rPr>
          <w:rFonts w:ascii="Times New Roman" w:hAnsi="Times New Roman"/>
          <w:b/>
          <w:sz w:val="24"/>
          <w:szCs w:val="24"/>
        </w:rPr>
        <w:t xml:space="preserve"> </w:t>
      </w:r>
      <w:r>
        <w:rPr>
          <w:rFonts w:ascii="Times New Roman" w:hAnsi="Times New Roman"/>
          <w:b/>
          <w:sz w:val="24"/>
          <w:szCs w:val="24"/>
        </w:rPr>
        <w:t>pályázó</w:t>
      </w:r>
      <w:r w:rsidRPr="00DF1F39">
        <w:rPr>
          <w:rFonts w:ascii="Times New Roman" w:hAnsi="Times New Roman"/>
          <w:b/>
          <w:sz w:val="24"/>
          <w:szCs w:val="24"/>
        </w:rPr>
        <w:t xml:space="preserve"> személyére vonatkozó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1952" w:rsidRPr="00A755B5" w:rsidTr="00FE5907">
        <w:tc>
          <w:tcPr>
            <w:tcW w:w="9212" w:type="dxa"/>
          </w:tcPr>
          <w:p w:rsidR="00611952" w:rsidRPr="00A755B5" w:rsidRDefault="00611952" w:rsidP="00FE5907">
            <w:pPr>
              <w:spacing w:after="0" w:line="360" w:lineRule="auto"/>
              <w:rPr>
                <w:rFonts w:ascii="Times New Roman" w:hAnsi="Times New Roman"/>
                <w:sz w:val="24"/>
                <w:szCs w:val="24"/>
              </w:rPr>
            </w:pPr>
            <w:r w:rsidRPr="00A755B5">
              <w:rPr>
                <w:rFonts w:ascii="Times New Roman" w:hAnsi="Times New Roman"/>
                <w:sz w:val="24"/>
                <w:szCs w:val="24"/>
              </w:rPr>
              <w:t>Neve:</w:t>
            </w:r>
          </w:p>
        </w:tc>
      </w:tr>
      <w:tr w:rsidR="00611952" w:rsidRPr="00A755B5" w:rsidTr="00FE5907">
        <w:tc>
          <w:tcPr>
            <w:tcW w:w="9212" w:type="dxa"/>
          </w:tcPr>
          <w:p w:rsidR="00611952" w:rsidRPr="00A755B5" w:rsidRDefault="00611952" w:rsidP="00FE5907">
            <w:pPr>
              <w:rPr>
                <w:rFonts w:ascii="Times New Roman" w:hAnsi="Times New Roman"/>
                <w:sz w:val="24"/>
                <w:szCs w:val="24"/>
              </w:rPr>
            </w:pPr>
            <w:r w:rsidRPr="00A755B5">
              <w:rPr>
                <w:rFonts w:ascii="Times New Roman" w:hAnsi="Times New Roman"/>
                <w:sz w:val="24"/>
                <w:szCs w:val="24"/>
              </w:rPr>
              <w:t>Születési neve:</w:t>
            </w:r>
          </w:p>
        </w:tc>
      </w:tr>
      <w:tr w:rsidR="00611952" w:rsidRPr="00A755B5" w:rsidTr="00FE5907">
        <w:tc>
          <w:tcPr>
            <w:tcW w:w="9212" w:type="dxa"/>
          </w:tcPr>
          <w:p w:rsidR="00611952" w:rsidRPr="00A755B5" w:rsidRDefault="00611952" w:rsidP="00FE5907">
            <w:pPr>
              <w:rPr>
                <w:rFonts w:ascii="Times New Roman" w:hAnsi="Times New Roman"/>
                <w:sz w:val="24"/>
                <w:szCs w:val="24"/>
              </w:rPr>
            </w:pPr>
            <w:r w:rsidRPr="00A755B5">
              <w:rPr>
                <w:rFonts w:ascii="Times New Roman" w:hAnsi="Times New Roman"/>
                <w:sz w:val="24"/>
                <w:szCs w:val="24"/>
              </w:rPr>
              <w:t>Születési helye, ideje (év, hó, nap):</w:t>
            </w:r>
          </w:p>
        </w:tc>
      </w:tr>
      <w:tr w:rsidR="00611952" w:rsidRPr="00A755B5" w:rsidTr="00FE5907">
        <w:tc>
          <w:tcPr>
            <w:tcW w:w="9212" w:type="dxa"/>
          </w:tcPr>
          <w:p w:rsidR="00611952" w:rsidRPr="00A755B5" w:rsidRDefault="00611952" w:rsidP="00FE5907">
            <w:pPr>
              <w:rPr>
                <w:rFonts w:ascii="Times New Roman" w:hAnsi="Times New Roman"/>
                <w:sz w:val="24"/>
                <w:szCs w:val="24"/>
              </w:rPr>
            </w:pPr>
            <w:r w:rsidRPr="00A755B5">
              <w:rPr>
                <w:rFonts w:ascii="Times New Roman" w:hAnsi="Times New Roman"/>
                <w:sz w:val="24"/>
                <w:szCs w:val="24"/>
              </w:rPr>
              <w:t>Anyja neve:</w:t>
            </w:r>
          </w:p>
        </w:tc>
      </w:tr>
      <w:tr w:rsidR="00611952" w:rsidRPr="00A755B5" w:rsidTr="002C5ACC">
        <w:trPr>
          <w:trHeight w:val="425"/>
        </w:trPr>
        <w:tc>
          <w:tcPr>
            <w:tcW w:w="9212" w:type="dxa"/>
          </w:tcPr>
          <w:p w:rsidR="00611952" w:rsidRPr="00A755B5" w:rsidRDefault="00611952" w:rsidP="00FE5907">
            <w:pPr>
              <w:rPr>
                <w:rFonts w:ascii="Times New Roman" w:hAnsi="Times New Roman"/>
                <w:sz w:val="24"/>
                <w:szCs w:val="24"/>
              </w:rPr>
            </w:pPr>
            <w:r w:rsidRPr="00A755B5">
              <w:rPr>
                <w:rFonts w:ascii="Times New Roman" w:hAnsi="Times New Roman"/>
                <w:sz w:val="24"/>
                <w:szCs w:val="24"/>
              </w:rPr>
              <w:t>Lakóhelye:</w:t>
            </w:r>
          </w:p>
        </w:tc>
      </w:tr>
      <w:tr w:rsidR="00611952" w:rsidRPr="00A755B5" w:rsidTr="00FE5907">
        <w:tc>
          <w:tcPr>
            <w:tcW w:w="9212" w:type="dxa"/>
          </w:tcPr>
          <w:p w:rsidR="00611952" w:rsidRPr="00A755B5" w:rsidRDefault="00611952" w:rsidP="00FE5907">
            <w:pPr>
              <w:rPr>
                <w:rFonts w:ascii="Times New Roman" w:hAnsi="Times New Roman"/>
                <w:sz w:val="24"/>
                <w:szCs w:val="24"/>
              </w:rPr>
            </w:pPr>
            <w:r w:rsidRPr="00A755B5">
              <w:rPr>
                <w:rFonts w:ascii="Times New Roman" w:hAnsi="Times New Roman"/>
                <w:sz w:val="24"/>
                <w:szCs w:val="24"/>
              </w:rPr>
              <w:t xml:space="preserve">Tartózkodási helye: </w:t>
            </w:r>
          </w:p>
        </w:tc>
      </w:tr>
      <w:tr w:rsidR="00611952" w:rsidRPr="00A755B5" w:rsidTr="00FE5907">
        <w:tc>
          <w:tcPr>
            <w:tcW w:w="9212" w:type="dxa"/>
          </w:tcPr>
          <w:p w:rsidR="00611952" w:rsidRPr="00A755B5" w:rsidRDefault="00611952" w:rsidP="00FE5907">
            <w:pPr>
              <w:rPr>
                <w:rFonts w:ascii="Times New Roman" w:hAnsi="Times New Roman"/>
                <w:sz w:val="24"/>
                <w:szCs w:val="24"/>
              </w:rPr>
            </w:pPr>
            <w:r w:rsidRPr="00A755B5">
              <w:rPr>
                <w:rFonts w:ascii="Times New Roman" w:hAnsi="Times New Roman"/>
                <w:sz w:val="24"/>
                <w:szCs w:val="24"/>
                <w:shd w:val="clear" w:color="auto" w:fill="FFFFFF"/>
              </w:rPr>
              <w:t xml:space="preserve">Társadalombiztosítási Azonosító Jele: </w:t>
            </w:r>
          </w:p>
        </w:tc>
      </w:tr>
      <w:tr w:rsidR="00611952" w:rsidRPr="00A755B5" w:rsidTr="00FE5907">
        <w:tc>
          <w:tcPr>
            <w:tcW w:w="9212" w:type="dxa"/>
          </w:tcPr>
          <w:p w:rsidR="00611952" w:rsidRPr="00A755B5" w:rsidRDefault="00611952" w:rsidP="00FE5907">
            <w:pPr>
              <w:rPr>
                <w:rFonts w:ascii="Times New Roman" w:hAnsi="Times New Roman"/>
                <w:sz w:val="24"/>
                <w:szCs w:val="24"/>
              </w:rPr>
            </w:pPr>
            <w:r w:rsidRPr="00A755B5">
              <w:rPr>
                <w:rFonts w:ascii="Times New Roman" w:hAnsi="Times New Roman"/>
                <w:sz w:val="24"/>
                <w:szCs w:val="24"/>
                <w:shd w:val="clear" w:color="auto" w:fill="FFFFFF"/>
              </w:rPr>
              <w:t>Állampolgársága:</w:t>
            </w:r>
          </w:p>
        </w:tc>
      </w:tr>
      <w:tr w:rsidR="00611952" w:rsidRPr="00A755B5" w:rsidTr="00FE5907">
        <w:tc>
          <w:tcPr>
            <w:tcW w:w="9212" w:type="dxa"/>
          </w:tcPr>
          <w:p w:rsidR="00611952" w:rsidRPr="00A755B5" w:rsidRDefault="00611952" w:rsidP="00FE5907">
            <w:pPr>
              <w:spacing w:after="0" w:line="360" w:lineRule="auto"/>
              <w:rPr>
                <w:rFonts w:ascii="Times New Roman" w:hAnsi="Times New Roman"/>
                <w:sz w:val="24"/>
                <w:szCs w:val="24"/>
              </w:rPr>
            </w:pPr>
            <w:r w:rsidRPr="00A755B5">
              <w:rPr>
                <w:rFonts w:ascii="Times New Roman" w:hAnsi="Times New Roman"/>
                <w:sz w:val="24"/>
                <w:szCs w:val="24"/>
              </w:rPr>
              <w:t xml:space="preserve">Kérelmező idegenrendészeti státusza (nem magyar állampolgárság esetén): </w:t>
            </w:r>
          </w:p>
          <w:p w:rsidR="00611952" w:rsidRPr="00A755B5" w:rsidRDefault="00611952" w:rsidP="00FE5907">
            <w:pPr>
              <w:spacing w:after="0" w:line="360" w:lineRule="auto"/>
              <w:rPr>
                <w:rFonts w:ascii="Times New Roman" w:hAnsi="Times New Roman"/>
                <w:sz w:val="24"/>
                <w:szCs w:val="24"/>
              </w:rPr>
            </w:pPr>
            <w:r w:rsidRPr="00A755B5">
              <w:rPr>
                <w:rFonts w:ascii="Times New Roman" w:hAnsi="Times New Roman"/>
                <w:bCs/>
                <w:sz w:val="24"/>
                <w:szCs w:val="24"/>
              </w:rPr>
              <w:sym w:font="Symbol" w:char="F07F"/>
            </w:r>
            <w:r w:rsidRPr="00A755B5">
              <w:rPr>
                <w:rFonts w:ascii="Times New Roman" w:hAnsi="Times New Roman"/>
                <w:bCs/>
                <w:sz w:val="24"/>
                <w:szCs w:val="24"/>
              </w:rPr>
              <w:t xml:space="preserve"> </w:t>
            </w:r>
            <w:r w:rsidRPr="00A755B5">
              <w:rPr>
                <w:rFonts w:ascii="Times New Roman" w:hAnsi="Times New Roman"/>
                <w:sz w:val="24"/>
                <w:szCs w:val="24"/>
              </w:rPr>
              <w:t>szabad mozgás és tartózkodás jogával rendelkező</w:t>
            </w:r>
          </w:p>
          <w:p w:rsidR="00611952" w:rsidRPr="00A755B5" w:rsidRDefault="00611952" w:rsidP="00871BCB">
            <w:pPr>
              <w:rPr>
                <w:rFonts w:ascii="Times New Roman" w:hAnsi="Times New Roman"/>
                <w:bCs/>
                <w:sz w:val="24"/>
                <w:szCs w:val="24"/>
              </w:rPr>
            </w:pPr>
            <w:r w:rsidRPr="00A755B5">
              <w:rPr>
                <w:rFonts w:ascii="Times New Roman" w:hAnsi="Times New Roman"/>
                <w:bCs/>
                <w:sz w:val="24"/>
                <w:szCs w:val="24"/>
              </w:rPr>
              <w:sym w:font="Symbol" w:char="F07F"/>
            </w:r>
            <w:r w:rsidRPr="00A755B5">
              <w:rPr>
                <w:rFonts w:ascii="Times New Roman" w:hAnsi="Times New Roman"/>
                <w:bCs/>
                <w:sz w:val="24"/>
                <w:szCs w:val="24"/>
              </w:rPr>
              <w:t xml:space="preserve"> bevándorolt/letelepedett</w:t>
            </w:r>
          </w:p>
          <w:p w:rsidR="00611952" w:rsidRPr="00A755B5" w:rsidRDefault="00611952" w:rsidP="00871BCB">
            <w:pPr>
              <w:rPr>
                <w:rFonts w:ascii="Times New Roman" w:hAnsi="Times New Roman"/>
                <w:sz w:val="24"/>
                <w:szCs w:val="24"/>
              </w:rPr>
            </w:pPr>
            <w:r w:rsidRPr="00A755B5">
              <w:rPr>
                <w:rFonts w:ascii="Times New Roman" w:hAnsi="Times New Roman"/>
                <w:bCs/>
                <w:sz w:val="24"/>
                <w:szCs w:val="24"/>
              </w:rPr>
              <w:sym w:font="Symbol" w:char="F07F"/>
            </w:r>
            <w:r w:rsidRPr="00A755B5">
              <w:rPr>
                <w:rFonts w:ascii="Times New Roman" w:hAnsi="Times New Roman"/>
                <w:bCs/>
                <w:sz w:val="24"/>
                <w:szCs w:val="24"/>
              </w:rPr>
              <w:t xml:space="preserve"> menekült/oltalmazott/hontalan</w:t>
            </w:r>
          </w:p>
        </w:tc>
      </w:tr>
      <w:tr w:rsidR="00611952" w:rsidRPr="00A755B5" w:rsidTr="00FE5907">
        <w:tc>
          <w:tcPr>
            <w:tcW w:w="9212" w:type="dxa"/>
          </w:tcPr>
          <w:p w:rsidR="00611952" w:rsidRPr="00A755B5" w:rsidRDefault="00611952" w:rsidP="00FE5907">
            <w:pPr>
              <w:spacing w:after="0" w:line="360" w:lineRule="auto"/>
              <w:rPr>
                <w:rFonts w:ascii="Times New Roman" w:hAnsi="Times New Roman"/>
                <w:sz w:val="24"/>
                <w:szCs w:val="24"/>
              </w:rPr>
            </w:pPr>
            <w:r w:rsidRPr="00A755B5">
              <w:rPr>
                <w:rFonts w:ascii="Times New Roman" w:hAnsi="Times New Roman"/>
                <w:sz w:val="24"/>
                <w:szCs w:val="24"/>
              </w:rPr>
              <w:t>Telefonszám (megadása nem kötelező):</w:t>
            </w:r>
          </w:p>
        </w:tc>
      </w:tr>
    </w:tbl>
    <w:p w:rsidR="00611952" w:rsidRPr="00DF1F39" w:rsidRDefault="00611952" w:rsidP="00FE5907">
      <w:pPr>
        <w:keepNext/>
        <w:spacing w:after="0" w:line="360" w:lineRule="auto"/>
        <w:outlineLvl w:val="1"/>
        <w:rPr>
          <w:rFonts w:ascii="Times New Roman" w:hAnsi="Times New Roman"/>
          <w:b/>
          <w:bCs/>
          <w:sz w:val="24"/>
          <w:szCs w:val="24"/>
          <w:u w:val="single"/>
        </w:rPr>
      </w:pPr>
    </w:p>
    <w:p w:rsidR="00611952" w:rsidRPr="00DF1F39" w:rsidRDefault="00611952" w:rsidP="00FE5907">
      <w:pPr>
        <w:keepNext/>
        <w:spacing w:after="0" w:line="240" w:lineRule="auto"/>
        <w:outlineLvl w:val="1"/>
        <w:rPr>
          <w:rFonts w:ascii="Times New Roman" w:hAnsi="Times New Roman"/>
          <w:bCs/>
          <w:sz w:val="24"/>
          <w:szCs w:val="24"/>
        </w:rPr>
      </w:pPr>
      <w:r w:rsidRPr="00DF1F39">
        <w:rPr>
          <w:rFonts w:ascii="Times New Roman" w:hAnsi="Times New Roman"/>
          <w:bCs/>
          <w:sz w:val="24"/>
          <w:szCs w:val="24"/>
        </w:rPr>
        <w:t xml:space="preserve">Kijelentem, hogy </w:t>
      </w:r>
      <w:r w:rsidRPr="00DF1F39">
        <w:rPr>
          <w:rFonts w:ascii="Times New Roman" w:hAnsi="Times New Roman"/>
          <w:bCs/>
          <w:sz w:val="24"/>
          <w:szCs w:val="24"/>
          <w:u w:val="single"/>
        </w:rPr>
        <w:t>életvitelszerűen:</w:t>
      </w:r>
    </w:p>
    <w:p w:rsidR="00611952" w:rsidRPr="00DF1F39" w:rsidRDefault="00611952" w:rsidP="00FE5907">
      <w:pPr>
        <w:keepNext/>
        <w:spacing w:after="0" w:line="240" w:lineRule="auto"/>
        <w:outlineLvl w:val="1"/>
        <w:rPr>
          <w:rFonts w:ascii="Times New Roman" w:hAnsi="Times New Roman"/>
          <w:sz w:val="24"/>
          <w:szCs w:val="24"/>
        </w:rPr>
      </w:pPr>
      <w:r w:rsidRPr="00DF1F39">
        <w:rPr>
          <w:rFonts w:ascii="Times New Roman" w:hAnsi="Times New Roman"/>
          <w:bCs/>
          <w:sz w:val="24"/>
          <w:szCs w:val="24"/>
        </w:rPr>
        <w:t xml:space="preserve"> </w:t>
      </w:r>
      <w:r w:rsidRPr="00DF1F39">
        <w:rPr>
          <w:rFonts w:ascii="Times New Roman" w:hAnsi="Times New Roman"/>
          <w:bCs/>
          <w:sz w:val="24"/>
          <w:szCs w:val="24"/>
        </w:rPr>
        <w:sym w:font="Symbol" w:char="F07F"/>
      </w:r>
      <w:r w:rsidRPr="00DF1F39">
        <w:rPr>
          <w:rFonts w:ascii="Times New Roman" w:hAnsi="Times New Roman"/>
          <w:bCs/>
          <w:sz w:val="24"/>
          <w:szCs w:val="24"/>
        </w:rPr>
        <w:t xml:space="preserve"> lakóhelyemen</w:t>
      </w:r>
    </w:p>
    <w:p w:rsidR="00611952" w:rsidRPr="00DF1F39" w:rsidRDefault="00611952" w:rsidP="00FE5907">
      <w:pPr>
        <w:spacing w:after="0" w:line="240" w:lineRule="auto"/>
        <w:rPr>
          <w:rFonts w:ascii="Times New Roman" w:hAnsi="Times New Roman"/>
          <w:sz w:val="24"/>
          <w:szCs w:val="24"/>
          <w:lang w:eastAsia="hu-HU"/>
        </w:rPr>
      </w:pPr>
      <w:r w:rsidRPr="00DF1F39">
        <w:rPr>
          <w:rFonts w:ascii="Times New Roman" w:hAnsi="Times New Roman"/>
          <w:sz w:val="24"/>
          <w:szCs w:val="24"/>
          <w:lang w:eastAsia="hu-HU"/>
        </w:rPr>
        <w:t xml:space="preserve"> </w:t>
      </w:r>
      <w:r w:rsidRPr="00DF1F39">
        <w:rPr>
          <w:rFonts w:ascii="Times New Roman" w:hAnsi="Times New Roman"/>
          <w:sz w:val="24"/>
          <w:szCs w:val="24"/>
          <w:lang w:eastAsia="hu-HU"/>
        </w:rPr>
        <w:sym w:font="Symbol" w:char="F07F"/>
      </w:r>
      <w:r w:rsidRPr="00DF1F39">
        <w:rPr>
          <w:rFonts w:ascii="Times New Roman" w:hAnsi="Times New Roman"/>
          <w:sz w:val="24"/>
          <w:szCs w:val="24"/>
          <w:lang w:eastAsia="hu-HU"/>
        </w:rPr>
        <w:t xml:space="preserve"> tartózkodási helyemen</w:t>
      </w:r>
    </w:p>
    <w:p w:rsidR="00611952" w:rsidRPr="00DF1F39" w:rsidRDefault="00611952" w:rsidP="00FE5907">
      <w:pPr>
        <w:spacing w:after="0" w:line="240" w:lineRule="auto"/>
        <w:rPr>
          <w:rFonts w:ascii="Times New Roman" w:hAnsi="Times New Roman"/>
          <w:bCs/>
          <w:sz w:val="24"/>
          <w:szCs w:val="24"/>
        </w:rPr>
      </w:pPr>
      <w:r w:rsidRPr="00DF1F39">
        <w:rPr>
          <w:rFonts w:ascii="Times New Roman" w:hAnsi="Times New Roman"/>
          <w:bCs/>
          <w:sz w:val="24"/>
          <w:szCs w:val="24"/>
        </w:rPr>
        <w:t xml:space="preserve"> tartózkodom.</w:t>
      </w:r>
    </w:p>
    <w:p w:rsidR="00611952" w:rsidRPr="00DF1F39" w:rsidRDefault="00611952" w:rsidP="0091399B">
      <w:pPr>
        <w:tabs>
          <w:tab w:val="left" w:pos="0"/>
        </w:tabs>
        <w:spacing w:after="0" w:line="240" w:lineRule="auto"/>
        <w:jc w:val="both"/>
        <w:rPr>
          <w:rFonts w:ascii="Times New Roman" w:hAnsi="Times New Roman"/>
          <w:bCs/>
          <w:sz w:val="24"/>
          <w:szCs w:val="24"/>
        </w:rPr>
      </w:pPr>
      <w:r w:rsidRPr="00DF1F39">
        <w:rPr>
          <w:rFonts w:ascii="Times New Roman" w:hAnsi="Times New Roman"/>
          <w:bCs/>
          <w:sz w:val="24"/>
          <w:szCs w:val="24"/>
        </w:rPr>
        <w:t>(Ezt a nyilatkozatot akkor kell megtenni, ha egyidejűleg bejelentett lakóhellyel és tartózkodási hellyel is rendelkezik.)</w:t>
      </w:r>
    </w:p>
    <w:p w:rsidR="00611952" w:rsidRPr="00DF1F39" w:rsidRDefault="00611952" w:rsidP="00FE5907">
      <w:pPr>
        <w:spacing w:after="0" w:line="240" w:lineRule="auto"/>
        <w:rPr>
          <w:rFonts w:ascii="Times New Roman" w:hAnsi="Times New Roman"/>
          <w:sz w:val="24"/>
          <w:szCs w:val="24"/>
          <w:lang w:eastAsia="hu-HU"/>
        </w:rPr>
      </w:pPr>
    </w:p>
    <w:p w:rsidR="00611952" w:rsidRPr="00DF1F39" w:rsidRDefault="00611952" w:rsidP="00FE5907">
      <w:pPr>
        <w:spacing w:after="0" w:line="240" w:lineRule="auto"/>
        <w:jc w:val="both"/>
        <w:rPr>
          <w:rFonts w:ascii="Times New Roman" w:hAnsi="Times New Roman"/>
          <w:b/>
          <w:sz w:val="24"/>
          <w:szCs w:val="24"/>
          <w:lang w:eastAsia="hu-HU"/>
        </w:rPr>
      </w:pPr>
      <w:smartTag w:uri="urn:schemas-microsoft-com:office:smarttags" w:element="metricconverter">
        <w:smartTagPr>
          <w:attr w:name="ProductID" w:val="2. A"/>
        </w:smartTagPr>
        <w:r w:rsidRPr="00DF1F39">
          <w:rPr>
            <w:rFonts w:ascii="Times New Roman" w:hAnsi="Times New Roman"/>
            <w:b/>
            <w:sz w:val="24"/>
            <w:szCs w:val="24"/>
            <w:lang w:eastAsia="hu-HU"/>
          </w:rPr>
          <w:t>2. A</w:t>
        </w:r>
      </w:smartTag>
      <w:r w:rsidRPr="00DF1F39">
        <w:rPr>
          <w:rFonts w:ascii="Times New Roman" w:hAnsi="Times New Roman"/>
          <w:b/>
          <w:sz w:val="24"/>
          <w:szCs w:val="24"/>
          <w:lang w:eastAsia="hu-HU"/>
        </w:rPr>
        <w:t xml:space="preserve"> szociális </w:t>
      </w:r>
      <w:r>
        <w:rPr>
          <w:rFonts w:ascii="Times New Roman" w:hAnsi="Times New Roman"/>
          <w:b/>
          <w:sz w:val="24"/>
          <w:szCs w:val="24"/>
          <w:lang w:eastAsia="hu-HU"/>
        </w:rPr>
        <w:t>rászorultság</w:t>
      </w:r>
      <w:r w:rsidRPr="00DF1F39">
        <w:rPr>
          <w:rFonts w:ascii="Times New Roman" w:hAnsi="Times New Roman"/>
          <w:b/>
          <w:sz w:val="24"/>
          <w:szCs w:val="24"/>
          <w:lang w:eastAsia="hu-HU"/>
        </w:rPr>
        <w:t xml:space="preserve"> oka:</w:t>
      </w:r>
    </w:p>
    <w:p w:rsidR="00611952" w:rsidRPr="00DF1F39" w:rsidRDefault="00611952" w:rsidP="00FE5907">
      <w:pPr>
        <w:spacing w:after="0" w:line="240" w:lineRule="auto"/>
        <w:ind w:firstLine="708"/>
        <w:rPr>
          <w:rFonts w:ascii="Times New Roman" w:hAnsi="Times New Roman"/>
          <w:b/>
          <w:bCs/>
          <w:sz w:val="24"/>
          <w:szCs w:val="24"/>
        </w:rPr>
      </w:pPr>
    </w:p>
    <w:p w:rsidR="00611952" w:rsidRPr="00DF1F39" w:rsidRDefault="00611952" w:rsidP="00FE5907">
      <w:pPr>
        <w:spacing w:after="0" w:line="240" w:lineRule="auto"/>
        <w:rPr>
          <w:rFonts w:ascii="Times New Roman" w:hAnsi="Times New Roman"/>
          <w:b/>
          <w:bCs/>
          <w:sz w:val="24"/>
          <w:szCs w:val="24"/>
          <w:u w:val="single"/>
          <w:lang w:eastAsia="hu-HU"/>
        </w:rPr>
      </w:pPr>
      <w:r w:rsidRPr="00DF1F39">
        <w:rPr>
          <w:rFonts w:ascii="Times New Roman" w:hAnsi="Times New Roman"/>
          <w:b/>
          <w:bCs/>
          <w:sz w:val="24"/>
          <w:szCs w:val="24"/>
          <w:u w:val="single"/>
          <w:lang w:eastAsia="hu-HU"/>
        </w:rPr>
        <w:t>Kérjük, ide azokat a</w:t>
      </w:r>
      <w:r>
        <w:rPr>
          <w:rFonts w:ascii="Times New Roman" w:hAnsi="Times New Roman"/>
          <w:b/>
          <w:bCs/>
          <w:sz w:val="24"/>
          <w:szCs w:val="24"/>
          <w:u w:val="single"/>
          <w:lang w:eastAsia="hu-HU"/>
        </w:rPr>
        <w:t>z</w:t>
      </w:r>
      <w:r w:rsidRPr="00DF1F39">
        <w:rPr>
          <w:rFonts w:ascii="Times New Roman" w:hAnsi="Times New Roman"/>
          <w:b/>
          <w:bCs/>
          <w:sz w:val="24"/>
          <w:szCs w:val="24"/>
          <w:u w:val="single"/>
          <w:lang w:eastAsia="hu-HU"/>
        </w:rPr>
        <w:t xml:space="preserve"> okokat</w:t>
      </w:r>
      <w:r>
        <w:rPr>
          <w:rFonts w:ascii="Times New Roman" w:hAnsi="Times New Roman"/>
          <w:b/>
          <w:bCs/>
          <w:sz w:val="24"/>
          <w:szCs w:val="24"/>
          <w:u w:val="single"/>
          <w:lang w:eastAsia="hu-HU"/>
        </w:rPr>
        <w:t xml:space="preserve"> </w:t>
      </w:r>
      <w:r w:rsidRPr="00DF1F39">
        <w:rPr>
          <w:rFonts w:ascii="Times New Roman" w:hAnsi="Times New Roman"/>
          <w:b/>
          <w:bCs/>
          <w:sz w:val="24"/>
          <w:szCs w:val="24"/>
          <w:u w:val="single"/>
          <w:lang w:eastAsia="hu-HU"/>
        </w:rPr>
        <w:t xml:space="preserve"> írja le, amivel </w:t>
      </w:r>
      <w:r>
        <w:rPr>
          <w:rFonts w:ascii="Times New Roman" w:hAnsi="Times New Roman"/>
          <w:b/>
          <w:bCs/>
          <w:sz w:val="24"/>
          <w:szCs w:val="24"/>
          <w:u w:val="single"/>
          <w:lang w:eastAsia="hu-HU"/>
        </w:rPr>
        <w:t>pályázatát</w:t>
      </w:r>
      <w:r w:rsidRPr="00DF1F39">
        <w:rPr>
          <w:rFonts w:ascii="Times New Roman" w:hAnsi="Times New Roman"/>
          <w:b/>
          <w:bCs/>
          <w:sz w:val="24"/>
          <w:szCs w:val="24"/>
          <w:u w:val="single"/>
          <w:lang w:eastAsia="hu-HU"/>
        </w:rPr>
        <w:t xml:space="preserve"> indokolja:</w:t>
      </w:r>
      <w:r w:rsidRPr="00DF1F39">
        <w:rPr>
          <w:rFonts w:ascii="Times New Roman" w:hAnsi="Times New Roman"/>
          <w:sz w:val="24"/>
          <w:szCs w:val="24"/>
          <w:u w:val="single"/>
          <w:lang w:eastAsia="hu-HU"/>
        </w:rPr>
        <w:t xml:space="preserve"> </w:t>
      </w:r>
      <w:r w:rsidRPr="00DF1F39">
        <w:rPr>
          <w:rFonts w:ascii="Times New Roman" w:hAnsi="Times New Roman"/>
          <w:b/>
          <w:bCs/>
          <w:sz w:val="24"/>
          <w:szCs w:val="24"/>
          <w:u w:val="single"/>
          <w:lang w:eastAsia="hu-HU"/>
        </w:rPr>
        <w:t xml:space="preserve"> </w:t>
      </w:r>
    </w:p>
    <w:p w:rsidR="00611952" w:rsidRPr="00DF1F39" w:rsidRDefault="00611952" w:rsidP="00FE5907">
      <w:pPr>
        <w:spacing w:after="0" w:line="240" w:lineRule="auto"/>
        <w:jc w:val="both"/>
        <w:rPr>
          <w:rFonts w:ascii="Times New Roman" w:hAnsi="Times New Roman"/>
          <w:b/>
          <w:bCs/>
          <w:sz w:val="24"/>
          <w:szCs w:val="24"/>
          <w:lang w:eastAsia="hu-HU"/>
        </w:rPr>
      </w:pPr>
    </w:p>
    <w:p w:rsidR="00611952" w:rsidRPr="00DF1F39" w:rsidRDefault="00611952" w:rsidP="00F554BC">
      <w:pPr>
        <w:spacing w:after="0" w:line="240" w:lineRule="auto"/>
        <w:jc w:val="both"/>
        <w:rPr>
          <w:rFonts w:ascii="Times New Roman" w:hAnsi="Times New Roman"/>
          <w:b/>
          <w:bCs/>
          <w:sz w:val="24"/>
          <w:szCs w:val="24"/>
          <w:lang w:eastAsia="hu-HU"/>
        </w:rPr>
      </w:pPr>
      <w:r w:rsidRPr="00DF1F39">
        <w:rPr>
          <w:rFonts w:ascii="Times New Roman" w:hAnsi="Times New Roman"/>
          <w:b/>
          <w:bCs/>
          <w:sz w:val="24"/>
          <w:szCs w:val="24"/>
          <w:lang w:eastAsia="hu-HU"/>
        </w:rPr>
        <w:t>…………………………………………………………………………………………</w:t>
      </w:r>
      <w:r>
        <w:rPr>
          <w:rFonts w:ascii="Times New Roman" w:hAnsi="Times New Roman"/>
          <w:b/>
          <w:bCs/>
          <w:sz w:val="24"/>
          <w:szCs w:val="24"/>
          <w:lang w:eastAsia="hu-HU"/>
        </w:rPr>
        <w:t>.</w:t>
      </w:r>
      <w:r w:rsidRPr="00DF1F39">
        <w:rPr>
          <w:rFonts w:ascii="Times New Roman" w:hAnsi="Times New Roman"/>
          <w:b/>
          <w:bCs/>
          <w:sz w:val="24"/>
          <w:szCs w:val="24"/>
          <w:lang w:eastAsia="hu-HU"/>
        </w:rPr>
        <w:t>……..…</w:t>
      </w:r>
    </w:p>
    <w:p w:rsidR="00611952" w:rsidRPr="00DF1F39" w:rsidRDefault="00611952" w:rsidP="00F554BC">
      <w:pPr>
        <w:spacing w:after="0" w:line="240" w:lineRule="auto"/>
        <w:jc w:val="both"/>
        <w:rPr>
          <w:rFonts w:ascii="Times New Roman" w:hAnsi="Times New Roman"/>
          <w:b/>
          <w:bCs/>
          <w:sz w:val="24"/>
          <w:szCs w:val="24"/>
          <w:lang w:eastAsia="hu-HU"/>
        </w:rPr>
      </w:pPr>
    </w:p>
    <w:p w:rsidR="00611952" w:rsidRPr="00DF1F39" w:rsidRDefault="00611952" w:rsidP="00F554BC">
      <w:pPr>
        <w:spacing w:after="0" w:line="240" w:lineRule="auto"/>
        <w:jc w:val="both"/>
        <w:rPr>
          <w:rFonts w:ascii="Times New Roman" w:hAnsi="Times New Roman"/>
          <w:b/>
          <w:bCs/>
          <w:sz w:val="24"/>
          <w:szCs w:val="24"/>
          <w:lang w:eastAsia="hu-HU"/>
        </w:rPr>
      </w:pPr>
      <w:r w:rsidRPr="00DF1F39">
        <w:rPr>
          <w:rFonts w:ascii="Times New Roman" w:hAnsi="Times New Roman"/>
          <w:b/>
          <w:bCs/>
          <w:sz w:val="24"/>
          <w:szCs w:val="24"/>
          <w:lang w:eastAsia="hu-HU"/>
        </w:rPr>
        <w:t>……………………………………………….............................................................</w:t>
      </w:r>
      <w:r>
        <w:rPr>
          <w:rFonts w:ascii="Times New Roman" w:hAnsi="Times New Roman"/>
          <w:b/>
          <w:bCs/>
          <w:sz w:val="24"/>
          <w:szCs w:val="24"/>
          <w:lang w:eastAsia="hu-HU"/>
        </w:rPr>
        <w:t>..</w:t>
      </w:r>
      <w:r w:rsidRPr="00DF1F39">
        <w:rPr>
          <w:rFonts w:ascii="Times New Roman" w:hAnsi="Times New Roman"/>
          <w:b/>
          <w:bCs/>
          <w:sz w:val="24"/>
          <w:szCs w:val="24"/>
          <w:lang w:eastAsia="hu-HU"/>
        </w:rPr>
        <w:t>................</w:t>
      </w:r>
    </w:p>
    <w:p w:rsidR="00611952" w:rsidRPr="00DF1F39" w:rsidRDefault="00611952" w:rsidP="00F554BC">
      <w:pPr>
        <w:spacing w:after="0" w:line="240" w:lineRule="auto"/>
        <w:jc w:val="both"/>
        <w:rPr>
          <w:rFonts w:ascii="Times New Roman" w:hAnsi="Times New Roman"/>
          <w:b/>
          <w:bCs/>
          <w:sz w:val="24"/>
          <w:szCs w:val="24"/>
          <w:lang w:eastAsia="hu-HU"/>
        </w:rPr>
      </w:pPr>
    </w:p>
    <w:p w:rsidR="00611952" w:rsidRPr="00DF1F39" w:rsidRDefault="00611952" w:rsidP="00F554BC">
      <w:pPr>
        <w:spacing w:after="0" w:line="240" w:lineRule="auto"/>
        <w:jc w:val="both"/>
        <w:rPr>
          <w:rFonts w:ascii="Times New Roman" w:hAnsi="Times New Roman"/>
          <w:b/>
          <w:bCs/>
          <w:sz w:val="24"/>
          <w:szCs w:val="24"/>
          <w:lang w:eastAsia="hu-HU"/>
        </w:rPr>
      </w:pPr>
      <w:r w:rsidRPr="00DF1F39">
        <w:rPr>
          <w:rFonts w:ascii="Times New Roman" w:hAnsi="Times New Roman"/>
          <w:b/>
          <w:bCs/>
          <w:sz w:val="24"/>
          <w:szCs w:val="24"/>
          <w:lang w:eastAsia="hu-HU"/>
        </w:rPr>
        <w:t>…………………………………………………………………………………………………...</w:t>
      </w:r>
    </w:p>
    <w:p w:rsidR="00611952" w:rsidRPr="00DF1F39" w:rsidRDefault="00611952" w:rsidP="00F554BC">
      <w:pPr>
        <w:spacing w:after="0" w:line="240" w:lineRule="auto"/>
        <w:jc w:val="both"/>
        <w:rPr>
          <w:rFonts w:ascii="Times New Roman" w:hAnsi="Times New Roman"/>
          <w:b/>
          <w:bCs/>
          <w:sz w:val="24"/>
          <w:szCs w:val="24"/>
          <w:lang w:eastAsia="hu-HU"/>
        </w:rPr>
      </w:pPr>
    </w:p>
    <w:p w:rsidR="00611952" w:rsidRPr="00DF1F39" w:rsidRDefault="00611952" w:rsidP="00F554BC">
      <w:pPr>
        <w:spacing w:after="0" w:line="240" w:lineRule="auto"/>
        <w:jc w:val="both"/>
        <w:rPr>
          <w:rFonts w:ascii="Times New Roman" w:hAnsi="Times New Roman"/>
          <w:b/>
          <w:bCs/>
          <w:sz w:val="24"/>
          <w:szCs w:val="24"/>
          <w:lang w:eastAsia="hu-HU"/>
        </w:rPr>
      </w:pPr>
      <w:r w:rsidRPr="00DF1F39">
        <w:rPr>
          <w:rFonts w:ascii="Times New Roman" w:hAnsi="Times New Roman"/>
          <w:b/>
          <w:bCs/>
          <w:sz w:val="24"/>
          <w:szCs w:val="24"/>
          <w:lang w:eastAsia="hu-HU"/>
        </w:rPr>
        <w:t>………………………………………………………………………………………..……</w:t>
      </w:r>
      <w:r>
        <w:rPr>
          <w:rFonts w:ascii="Times New Roman" w:hAnsi="Times New Roman"/>
          <w:b/>
          <w:bCs/>
          <w:sz w:val="24"/>
          <w:szCs w:val="24"/>
          <w:lang w:eastAsia="hu-HU"/>
        </w:rPr>
        <w:t>.</w:t>
      </w:r>
      <w:r w:rsidRPr="00DF1F39">
        <w:rPr>
          <w:rFonts w:ascii="Times New Roman" w:hAnsi="Times New Roman"/>
          <w:b/>
          <w:bCs/>
          <w:sz w:val="24"/>
          <w:szCs w:val="24"/>
          <w:lang w:eastAsia="hu-HU"/>
        </w:rPr>
        <w:t>……</w:t>
      </w:r>
    </w:p>
    <w:p w:rsidR="00611952" w:rsidRPr="00DF1F39" w:rsidRDefault="00611952" w:rsidP="00F554BC">
      <w:pPr>
        <w:spacing w:after="0" w:line="240" w:lineRule="auto"/>
        <w:jc w:val="both"/>
        <w:rPr>
          <w:rFonts w:ascii="Times New Roman" w:hAnsi="Times New Roman"/>
          <w:b/>
          <w:bCs/>
          <w:sz w:val="24"/>
          <w:szCs w:val="24"/>
          <w:lang w:eastAsia="hu-HU"/>
        </w:rPr>
      </w:pPr>
    </w:p>
    <w:p w:rsidR="00611952" w:rsidRPr="00DF1F39" w:rsidRDefault="00611952" w:rsidP="00F554BC">
      <w:pPr>
        <w:spacing w:after="0" w:line="240" w:lineRule="auto"/>
        <w:jc w:val="both"/>
        <w:rPr>
          <w:rFonts w:ascii="Times New Roman" w:hAnsi="Times New Roman"/>
          <w:b/>
          <w:bCs/>
          <w:sz w:val="24"/>
          <w:szCs w:val="24"/>
          <w:lang w:eastAsia="hu-HU"/>
        </w:rPr>
      </w:pPr>
      <w:r w:rsidRPr="00DF1F39">
        <w:rPr>
          <w:rFonts w:ascii="Times New Roman" w:hAnsi="Times New Roman"/>
          <w:b/>
          <w:bCs/>
          <w:sz w:val="24"/>
          <w:szCs w:val="24"/>
          <w:lang w:eastAsia="hu-HU"/>
        </w:rPr>
        <w:t>……………………………………………………………………………………………..…….</w:t>
      </w:r>
    </w:p>
    <w:p w:rsidR="00611952" w:rsidRPr="00DF1F39" w:rsidRDefault="00611952" w:rsidP="00F554BC">
      <w:pPr>
        <w:spacing w:after="0" w:line="240" w:lineRule="auto"/>
        <w:jc w:val="both"/>
        <w:rPr>
          <w:rFonts w:ascii="Times New Roman" w:hAnsi="Times New Roman"/>
          <w:b/>
          <w:bCs/>
          <w:sz w:val="24"/>
          <w:szCs w:val="24"/>
          <w:lang w:eastAsia="hu-HU"/>
        </w:rPr>
      </w:pPr>
    </w:p>
    <w:p w:rsidR="00611952" w:rsidRPr="00DF1F39" w:rsidRDefault="00611952" w:rsidP="00F554BC">
      <w:pPr>
        <w:spacing w:after="0" w:line="240" w:lineRule="auto"/>
        <w:jc w:val="both"/>
        <w:rPr>
          <w:rFonts w:ascii="Times New Roman" w:hAnsi="Times New Roman"/>
          <w:b/>
          <w:bCs/>
          <w:sz w:val="24"/>
          <w:szCs w:val="24"/>
          <w:lang w:eastAsia="hu-HU"/>
        </w:rPr>
      </w:pPr>
      <w:r w:rsidRPr="00DF1F39">
        <w:rPr>
          <w:rFonts w:ascii="Times New Roman" w:hAnsi="Times New Roman"/>
          <w:b/>
          <w:bCs/>
          <w:sz w:val="24"/>
          <w:szCs w:val="24"/>
          <w:lang w:eastAsia="hu-HU"/>
        </w:rPr>
        <w:t>………………………………………………………………………………………..…</w:t>
      </w:r>
      <w:r>
        <w:rPr>
          <w:rFonts w:ascii="Times New Roman" w:hAnsi="Times New Roman"/>
          <w:b/>
          <w:bCs/>
          <w:sz w:val="24"/>
          <w:szCs w:val="24"/>
          <w:lang w:eastAsia="hu-HU"/>
        </w:rPr>
        <w:t>….</w:t>
      </w:r>
      <w:r w:rsidRPr="00DF1F39">
        <w:rPr>
          <w:rFonts w:ascii="Times New Roman" w:hAnsi="Times New Roman"/>
          <w:b/>
          <w:bCs/>
          <w:sz w:val="24"/>
          <w:szCs w:val="24"/>
          <w:lang w:eastAsia="hu-HU"/>
        </w:rPr>
        <w:t>……</w:t>
      </w:r>
    </w:p>
    <w:p w:rsidR="00611952" w:rsidRPr="00DF1F39" w:rsidRDefault="00611952" w:rsidP="00F554BC">
      <w:pPr>
        <w:spacing w:after="0" w:line="240" w:lineRule="auto"/>
        <w:jc w:val="both"/>
        <w:rPr>
          <w:rFonts w:ascii="Times New Roman" w:hAnsi="Times New Roman"/>
          <w:b/>
          <w:bCs/>
          <w:sz w:val="24"/>
          <w:szCs w:val="24"/>
          <w:lang w:eastAsia="hu-HU"/>
        </w:rPr>
      </w:pPr>
    </w:p>
    <w:p w:rsidR="00611952" w:rsidRDefault="00611952" w:rsidP="00F554BC">
      <w:pPr>
        <w:spacing w:after="0" w:line="240" w:lineRule="auto"/>
        <w:jc w:val="both"/>
        <w:rPr>
          <w:rFonts w:ascii="Times New Roman" w:hAnsi="Times New Roman"/>
          <w:b/>
          <w:bCs/>
          <w:sz w:val="24"/>
          <w:szCs w:val="24"/>
          <w:lang w:eastAsia="hu-HU"/>
        </w:rPr>
      </w:pPr>
      <w:r w:rsidRPr="00DF1F39">
        <w:rPr>
          <w:rFonts w:ascii="Times New Roman" w:hAnsi="Times New Roman"/>
          <w:b/>
          <w:bCs/>
          <w:sz w:val="24"/>
          <w:szCs w:val="24"/>
          <w:lang w:eastAsia="hu-HU"/>
        </w:rPr>
        <w:t>…………………………………………………..……………………………………………….</w:t>
      </w:r>
    </w:p>
    <w:p w:rsidR="00611952" w:rsidRDefault="00611952" w:rsidP="00F554BC">
      <w:pPr>
        <w:spacing w:after="0" w:line="240" w:lineRule="auto"/>
        <w:jc w:val="both"/>
        <w:rPr>
          <w:rFonts w:ascii="Times New Roman" w:hAnsi="Times New Roman"/>
          <w:b/>
          <w:bCs/>
          <w:sz w:val="24"/>
          <w:szCs w:val="24"/>
          <w:lang w:eastAsia="hu-HU"/>
        </w:rPr>
      </w:pPr>
    </w:p>
    <w:p w:rsidR="00611952" w:rsidRDefault="00611952" w:rsidP="00F554BC">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t>…………………………………………………………………………………………………...</w:t>
      </w:r>
    </w:p>
    <w:p w:rsidR="00611952" w:rsidRDefault="00611952" w:rsidP="00F554BC">
      <w:pPr>
        <w:spacing w:after="0" w:line="240" w:lineRule="auto"/>
        <w:jc w:val="both"/>
        <w:rPr>
          <w:rFonts w:ascii="Times New Roman" w:hAnsi="Times New Roman"/>
          <w:b/>
          <w:bCs/>
          <w:sz w:val="24"/>
          <w:szCs w:val="24"/>
          <w:lang w:eastAsia="hu-HU"/>
        </w:rPr>
      </w:pPr>
    </w:p>
    <w:p w:rsidR="00611952" w:rsidRPr="00DF1F39" w:rsidRDefault="00611952" w:rsidP="00F554BC">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t>…………………………………………………………………………………………………...</w:t>
      </w:r>
    </w:p>
    <w:p w:rsidR="00611952" w:rsidRPr="00DF1F39" w:rsidRDefault="00611952" w:rsidP="00F554BC">
      <w:pPr>
        <w:spacing w:after="0" w:line="240" w:lineRule="auto"/>
        <w:jc w:val="both"/>
        <w:rPr>
          <w:rFonts w:ascii="Times New Roman" w:hAnsi="Times New Roman"/>
          <w:sz w:val="24"/>
          <w:szCs w:val="24"/>
        </w:rPr>
      </w:pPr>
    </w:p>
    <w:p w:rsidR="00611952" w:rsidRPr="00DF1F39" w:rsidRDefault="00611952" w:rsidP="00FE5907">
      <w:pPr>
        <w:spacing w:after="120"/>
        <w:rPr>
          <w:rFonts w:ascii="Times New Roman" w:hAnsi="Times New Roman"/>
          <w:b/>
          <w:sz w:val="24"/>
          <w:szCs w:val="24"/>
          <w:lang w:eastAsia="hu-HU"/>
        </w:rPr>
      </w:pPr>
      <w:smartTag w:uri="urn:schemas-microsoft-com:office:smarttags" w:element="metricconverter">
        <w:smartTagPr>
          <w:attr w:name="ProductID" w:val="3. A"/>
        </w:smartTagPr>
        <w:r w:rsidRPr="00DF1F39">
          <w:rPr>
            <w:rFonts w:ascii="Times New Roman" w:hAnsi="Times New Roman"/>
            <w:b/>
            <w:sz w:val="24"/>
            <w:szCs w:val="24"/>
            <w:lang w:eastAsia="hu-HU"/>
          </w:rPr>
          <w:t>3. A</w:t>
        </w:r>
      </w:smartTag>
      <w:r w:rsidRPr="00DF1F39">
        <w:rPr>
          <w:rFonts w:ascii="Times New Roman" w:hAnsi="Times New Roman"/>
          <w:b/>
          <w:sz w:val="24"/>
          <w:szCs w:val="24"/>
          <w:lang w:eastAsia="hu-HU"/>
        </w:rPr>
        <w:t xml:space="preserve"> </w:t>
      </w:r>
      <w:r>
        <w:rPr>
          <w:rFonts w:ascii="Times New Roman" w:hAnsi="Times New Roman"/>
          <w:b/>
          <w:sz w:val="24"/>
          <w:szCs w:val="24"/>
          <w:lang w:eastAsia="hu-HU"/>
        </w:rPr>
        <w:t>pályázó</w:t>
      </w:r>
      <w:r w:rsidRPr="00DF1F39">
        <w:rPr>
          <w:rFonts w:ascii="Times New Roman" w:hAnsi="Times New Roman"/>
          <w:b/>
          <w:sz w:val="24"/>
          <w:szCs w:val="24"/>
          <w:lang w:eastAsia="hu-HU"/>
        </w:rPr>
        <w:t xml:space="preserve"> háztartásában élők személyi adatai:</w:t>
      </w:r>
    </w:p>
    <w:tbl>
      <w:tblPr>
        <w:tblW w:w="9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80"/>
        <w:gridCol w:w="1879"/>
        <w:gridCol w:w="2280"/>
        <w:gridCol w:w="2280"/>
      </w:tblGrid>
      <w:tr w:rsidR="00611952" w:rsidRPr="00A755B5" w:rsidTr="00FE5907">
        <w:tc>
          <w:tcPr>
            <w:tcW w:w="2680" w:type="dxa"/>
            <w:tcBorders>
              <w:top w:val="single" w:sz="4" w:space="0" w:color="auto"/>
              <w:left w:val="single" w:sz="4" w:space="0" w:color="auto"/>
              <w:bottom w:val="single" w:sz="4" w:space="0" w:color="auto"/>
              <w:right w:val="single" w:sz="4" w:space="0" w:color="auto"/>
            </w:tcBorders>
            <w:shd w:val="clear" w:color="auto" w:fill="D9D9D9"/>
          </w:tcPr>
          <w:p w:rsidR="00611952" w:rsidRPr="00DF1F39" w:rsidRDefault="00611952" w:rsidP="00FE5907">
            <w:pPr>
              <w:pStyle w:val="Cmsor7"/>
              <w:spacing w:before="0" w:after="0"/>
              <w:jc w:val="center"/>
              <w:rPr>
                <w:i/>
                <w:iCs/>
              </w:rPr>
            </w:pPr>
            <w:r w:rsidRPr="00DF1F39">
              <w:rPr>
                <w:i/>
                <w:iCs/>
              </w:rPr>
              <w:t>Név</w:t>
            </w:r>
          </w:p>
          <w:p w:rsidR="00611952" w:rsidRPr="00A755B5" w:rsidRDefault="00611952" w:rsidP="00FE5907">
            <w:pPr>
              <w:rPr>
                <w:rFonts w:ascii="Times New Roman" w:hAnsi="Times New Roman"/>
                <w:i/>
                <w:sz w:val="24"/>
                <w:szCs w:val="24"/>
              </w:rPr>
            </w:pPr>
            <w:r w:rsidRPr="00A755B5">
              <w:rPr>
                <w:rFonts w:ascii="Times New Roman" w:hAnsi="Times New Roman"/>
                <w:i/>
                <w:sz w:val="24"/>
                <w:szCs w:val="24"/>
              </w:rPr>
              <w:t xml:space="preserve">         Születési neve</w:t>
            </w:r>
          </w:p>
        </w:tc>
        <w:tc>
          <w:tcPr>
            <w:tcW w:w="1879" w:type="dxa"/>
            <w:tcBorders>
              <w:top w:val="single" w:sz="4" w:space="0" w:color="auto"/>
              <w:left w:val="single" w:sz="4" w:space="0" w:color="auto"/>
              <w:bottom w:val="single" w:sz="4" w:space="0" w:color="auto"/>
              <w:right w:val="single" w:sz="4" w:space="0" w:color="auto"/>
            </w:tcBorders>
            <w:shd w:val="clear" w:color="auto" w:fill="D9D9D9"/>
          </w:tcPr>
          <w:p w:rsidR="00611952" w:rsidRPr="00A755B5" w:rsidRDefault="00611952" w:rsidP="00FE5907">
            <w:pPr>
              <w:pStyle w:val="Szvegtrzs2"/>
              <w:spacing w:after="0" w:line="240" w:lineRule="auto"/>
              <w:rPr>
                <w:rFonts w:ascii="Times New Roman" w:hAnsi="Times New Roman"/>
                <w:bCs/>
                <w:i/>
                <w:iCs/>
                <w:sz w:val="24"/>
                <w:szCs w:val="24"/>
                <w:lang w:eastAsia="hu-HU"/>
              </w:rPr>
            </w:pPr>
            <w:r w:rsidRPr="00A755B5">
              <w:rPr>
                <w:rFonts w:ascii="Times New Roman" w:hAnsi="Times New Roman"/>
                <w:i/>
                <w:iCs/>
                <w:sz w:val="24"/>
                <w:szCs w:val="24"/>
              </w:rPr>
              <w:t xml:space="preserve">Születési hely, </w:t>
            </w:r>
            <w:r w:rsidRPr="00A755B5">
              <w:rPr>
                <w:rFonts w:ascii="Times New Roman" w:hAnsi="Times New Roman"/>
                <w:bCs/>
                <w:i/>
                <w:iCs/>
                <w:sz w:val="24"/>
                <w:szCs w:val="24"/>
                <w:lang w:eastAsia="hu-HU"/>
              </w:rPr>
              <w:t>idő (év, hó, nap)</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611952" w:rsidRPr="00DF1F39" w:rsidRDefault="00611952" w:rsidP="00FE5907">
            <w:pPr>
              <w:pStyle w:val="Cmsor7"/>
              <w:spacing w:before="0" w:after="0"/>
              <w:jc w:val="center"/>
              <w:rPr>
                <w:i/>
                <w:iCs/>
              </w:rPr>
            </w:pPr>
            <w:r w:rsidRPr="00DF1F39">
              <w:rPr>
                <w:i/>
                <w:iCs/>
              </w:rPr>
              <w:t>Anyja neve</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611952" w:rsidRPr="00DF1F39" w:rsidRDefault="00611952" w:rsidP="00FE5907">
            <w:pPr>
              <w:pStyle w:val="Cmsor7"/>
              <w:spacing w:before="0" w:after="0"/>
              <w:jc w:val="center"/>
              <w:rPr>
                <w:i/>
                <w:iCs/>
              </w:rPr>
            </w:pPr>
            <w:r w:rsidRPr="00DF1F39">
              <w:rPr>
                <w:i/>
                <w:iCs/>
              </w:rPr>
              <w:t>Társadalombiztosítási Azonosító Jele</w:t>
            </w:r>
          </w:p>
        </w:tc>
      </w:tr>
      <w:tr w:rsidR="00611952" w:rsidRPr="00A755B5" w:rsidTr="00FE5907">
        <w:tc>
          <w:tcPr>
            <w:tcW w:w="2680" w:type="dxa"/>
            <w:tcBorders>
              <w:top w:val="single" w:sz="4" w:space="0" w:color="auto"/>
            </w:tcBorders>
          </w:tcPr>
          <w:p w:rsidR="00611952" w:rsidRPr="00A755B5" w:rsidRDefault="00611952" w:rsidP="00FE5907">
            <w:pPr>
              <w:spacing w:after="0" w:line="240" w:lineRule="auto"/>
              <w:rPr>
                <w:rFonts w:ascii="Times New Roman" w:hAnsi="Times New Roman"/>
                <w:i/>
                <w:sz w:val="24"/>
                <w:szCs w:val="24"/>
                <w:lang w:eastAsia="hu-HU"/>
              </w:rPr>
            </w:pPr>
            <w:r w:rsidRPr="00A755B5">
              <w:rPr>
                <w:rFonts w:ascii="Times New Roman" w:hAnsi="Times New Roman"/>
                <w:i/>
                <w:sz w:val="24"/>
                <w:szCs w:val="24"/>
                <w:lang w:eastAsia="hu-HU"/>
              </w:rPr>
              <w:t>a)</w:t>
            </w:r>
          </w:p>
        </w:tc>
        <w:tc>
          <w:tcPr>
            <w:tcW w:w="1879" w:type="dxa"/>
            <w:tcBorders>
              <w:top w:val="single" w:sz="4" w:space="0" w:color="auto"/>
            </w:tcBorders>
          </w:tcPr>
          <w:p w:rsidR="00611952" w:rsidRPr="00A755B5" w:rsidRDefault="00611952" w:rsidP="00FE5907">
            <w:pPr>
              <w:spacing w:after="0" w:line="240" w:lineRule="auto"/>
              <w:rPr>
                <w:rFonts w:ascii="Times New Roman" w:hAnsi="Times New Roman"/>
                <w:i/>
                <w:sz w:val="24"/>
                <w:szCs w:val="24"/>
                <w:lang w:eastAsia="hu-HU"/>
              </w:rPr>
            </w:pPr>
          </w:p>
        </w:tc>
        <w:tc>
          <w:tcPr>
            <w:tcW w:w="2280" w:type="dxa"/>
            <w:tcBorders>
              <w:top w:val="single" w:sz="4" w:space="0" w:color="auto"/>
            </w:tcBorders>
          </w:tcPr>
          <w:p w:rsidR="00611952" w:rsidRPr="00A755B5" w:rsidRDefault="00611952" w:rsidP="00FE5907">
            <w:pPr>
              <w:spacing w:after="0" w:line="240" w:lineRule="auto"/>
              <w:rPr>
                <w:rFonts w:ascii="Times New Roman" w:hAnsi="Times New Roman"/>
                <w:i/>
                <w:sz w:val="24"/>
                <w:szCs w:val="24"/>
                <w:lang w:eastAsia="hu-HU"/>
              </w:rPr>
            </w:pPr>
          </w:p>
        </w:tc>
        <w:tc>
          <w:tcPr>
            <w:tcW w:w="2280" w:type="dxa"/>
            <w:tcBorders>
              <w:top w:val="single" w:sz="4" w:space="0" w:color="auto"/>
            </w:tcBorders>
          </w:tcPr>
          <w:p w:rsidR="00611952" w:rsidRPr="00A755B5" w:rsidRDefault="00611952" w:rsidP="00FE5907">
            <w:pPr>
              <w:spacing w:after="0" w:line="240" w:lineRule="auto"/>
              <w:rPr>
                <w:rFonts w:ascii="Times New Roman" w:hAnsi="Times New Roman"/>
                <w:i/>
                <w:sz w:val="24"/>
                <w:szCs w:val="24"/>
                <w:lang w:eastAsia="hu-HU"/>
              </w:rPr>
            </w:pPr>
          </w:p>
          <w:p w:rsidR="00611952" w:rsidRPr="00A755B5" w:rsidRDefault="00611952" w:rsidP="00FE5907">
            <w:pPr>
              <w:spacing w:after="0" w:line="240" w:lineRule="auto"/>
              <w:rPr>
                <w:rFonts w:ascii="Times New Roman" w:hAnsi="Times New Roman"/>
                <w:i/>
                <w:sz w:val="24"/>
                <w:szCs w:val="24"/>
                <w:lang w:eastAsia="hu-HU"/>
              </w:rPr>
            </w:pPr>
          </w:p>
        </w:tc>
      </w:tr>
      <w:tr w:rsidR="00611952" w:rsidRPr="00A755B5" w:rsidTr="00FE5907">
        <w:tc>
          <w:tcPr>
            <w:tcW w:w="2680" w:type="dxa"/>
          </w:tcPr>
          <w:p w:rsidR="00611952" w:rsidRPr="00A755B5" w:rsidRDefault="00611952" w:rsidP="00FE5907">
            <w:pPr>
              <w:spacing w:after="0" w:line="240" w:lineRule="auto"/>
              <w:rPr>
                <w:rFonts w:ascii="Times New Roman" w:hAnsi="Times New Roman"/>
                <w:i/>
                <w:sz w:val="24"/>
                <w:szCs w:val="24"/>
                <w:lang w:eastAsia="hu-HU"/>
              </w:rPr>
            </w:pPr>
            <w:r w:rsidRPr="00A755B5">
              <w:rPr>
                <w:rFonts w:ascii="Times New Roman" w:hAnsi="Times New Roman"/>
                <w:i/>
                <w:sz w:val="24"/>
                <w:szCs w:val="24"/>
                <w:lang w:eastAsia="hu-HU"/>
              </w:rPr>
              <w:t>b)</w:t>
            </w:r>
          </w:p>
        </w:tc>
        <w:tc>
          <w:tcPr>
            <w:tcW w:w="1879" w:type="dxa"/>
          </w:tcPr>
          <w:p w:rsidR="00611952" w:rsidRPr="00A755B5" w:rsidRDefault="00611952" w:rsidP="00FE5907">
            <w:pPr>
              <w:spacing w:after="0" w:line="240" w:lineRule="auto"/>
              <w:rPr>
                <w:rFonts w:ascii="Times New Roman" w:hAnsi="Times New Roman"/>
                <w:i/>
                <w:sz w:val="24"/>
                <w:szCs w:val="24"/>
                <w:lang w:eastAsia="hu-HU"/>
              </w:rPr>
            </w:pPr>
          </w:p>
        </w:tc>
        <w:tc>
          <w:tcPr>
            <w:tcW w:w="2280" w:type="dxa"/>
          </w:tcPr>
          <w:p w:rsidR="00611952" w:rsidRPr="00A755B5" w:rsidRDefault="00611952" w:rsidP="00FE5907">
            <w:pPr>
              <w:spacing w:after="0" w:line="240" w:lineRule="auto"/>
              <w:rPr>
                <w:rFonts w:ascii="Times New Roman" w:hAnsi="Times New Roman"/>
                <w:i/>
                <w:sz w:val="24"/>
                <w:szCs w:val="24"/>
                <w:lang w:eastAsia="hu-HU"/>
              </w:rPr>
            </w:pPr>
          </w:p>
        </w:tc>
        <w:tc>
          <w:tcPr>
            <w:tcW w:w="2280" w:type="dxa"/>
          </w:tcPr>
          <w:p w:rsidR="00611952" w:rsidRPr="00A755B5" w:rsidRDefault="00611952" w:rsidP="00FE5907">
            <w:pPr>
              <w:spacing w:after="0" w:line="240" w:lineRule="auto"/>
              <w:rPr>
                <w:rFonts w:ascii="Times New Roman" w:hAnsi="Times New Roman"/>
                <w:i/>
                <w:sz w:val="24"/>
                <w:szCs w:val="24"/>
                <w:lang w:eastAsia="hu-HU"/>
              </w:rPr>
            </w:pPr>
            <w:r w:rsidRPr="00A755B5">
              <w:rPr>
                <w:rFonts w:ascii="Times New Roman" w:hAnsi="Times New Roman"/>
                <w:i/>
                <w:sz w:val="24"/>
                <w:szCs w:val="24"/>
                <w:lang w:eastAsia="hu-HU"/>
              </w:rPr>
              <w:t xml:space="preserve">                   </w:t>
            </w:r>
          </w:p>
          <w:p w:rsidR="00611952" w:rsidRPr="00A755B5" w:rsidRDefault="00611952" w:rsidP="00FE5907">
            <w:pPr>
              <w:spacing w:after="0" w:line="240" w:lineRule="auto"/>
              <w:rPr>
                <w:rFonts w:ascii="Times New Roman" w:hAnsi="Times New Roman"/>
                <w:i/>
                <w:sz w:val="24"/>
                <w:szCs w:val="24"/>
                <w:lang w:eastAsia="hu-HU"/>
              </w:rPr>
            </w:pPr>
          </w:p>
        </w:tc>
      </w:tr>
      <w:tr w:rsidR="00611952" w:rsidRPr="00A755B5" w:rsidTr="00FE5907">
        <w:tc>
          <w:tcPr>
            <w:tcW w:w="2680" w:type="dxa"/>
          </w:tcPr>
          <w:p w:rsidR="00611952" w:rsidRPr="00A755B5" w:rsidRDefault="00611952" w:rsidP="00FE5907">
            <w:pPr>
              <w:spacing w:after="0" w:line="240" w:lineRule="auto"/>
              <w:rPr>
                <w:rFonts w:ascii="Times New Roman" w:hAnsi="Times New Roman"/>
                <w:i/>
                <w:sz w:val="24"/>
                <w:szCs w:val="24"/>
                <w:lang w:eastAsia="hu-HU"/>
              </w:rPr>
            </w:pPr>
            <w:r w:rsidRPr="00A755B5">
              <w:rPr>
                <w:rFonts w:ascii="Times New Roman" w:hAnsi="Times New Roman"/>
                <w:i/>
                <w:sz w:val="24"/>
                <w:szCs w:val="24"/>
                <w:lang w:eastAsia="hu-HU"/>
              </w:rPr>
              <w:t>c)</w:t>
            </w:r>
          </w:p>
        </w:tc>
        <w:tc>
          <w:tcPr>
            <w:tcW w:w="1879" w:type="dxa"/>
          </w:tcPr>
          <w:p w:rsidR="00611952" w:rsidRPr="00A755B5" w:rsidRDefault="00611952" w:rsidP="00FE5907">
            <w:pPr>
              <w:spacing w:after="0" w:line="240" w:lineRule="auto"/>
              <w:rPr>
                <w:rFonts w:ascii="Times New Roman" w:hAnsi="Times New Roman"/>
                <w:i/>
                <w:sz w:val="24"/>
                <w:szCs w:val="24"/>
                <w:lang w:eastAsia="hu-HU"/>
              </w:rPr>
            </w:pPr>
          </w:p>
        </w:tc>
        <w:tc>
          <w:tcPr>
            <w:tcW w:w="2280" w:type="dxa"/>
          </w:tcPr>
          <w:p w:rsidR="00611952" w:rsidRPr="00A755B5" w:rsidRDefault="00611952" w:rsidP="00FE5907">
            <w:pPr>
              <w:spacing w:after="0" w:line="240" w:lineRule="auto"/>
              <w:rPr>
                <w:rFonts w:ascii="Times New Roman" w:hAnsi="Times New Roman"/>
                <w:i/>
                <w:sz w:val="24"/>
                <w:szCs w:val="24"/>
                <w:lang w:eastAsia="hu-HU"/>
              </w:rPr>
            </w:pPr>
          </w:p>
        </w:tc>
        <w:tc>
          <w:tcPr>
            <w:tcW w:w="2280" w:type="dxa"/>
          </w:tcPr>
          <w:p w:rsidR="00611952" w:rsidRPr="00A755B5" w:rsidRDefault="00611952" w:rsidP="00FE5907">
            <w:pPr>
              <w:spacing w:after="0" w:line="240" w:lineRule="auto"/>
              <w:rPr>
                <w:rFonts w:ascii="Times New Roman" w:hAnsi="Times New Roman"/>
                <w:i/>
                <w:sz w:val="24"/>
                <w:szCs w:val="24"/>
                <w:lang w:eastAsia="hu-HU"/>
              </w:rPr>
            </w:pPr>
          </w:p>
          <w:p w:rsidR="00611952" w:rsidRPr="00A755B5" w:rsidRDefault="00611952" w:rsidP="00FE5907">
            <w:pPr>
              <w:spacing w:after="0" w:line="240" w:lineRule="auto"/>
              <w:rPr>
                <w:rFonts w:ascii="Times New Roman" w:hAnsi="Times New Roman"/>
                <w:i/>
                <w:sz w:val="24"/>
                <w:szCs w:val="24"/>
                <w:lang w:eastAsia="hu-HU"/>
              </w:rPr>
            </w:pPr>
          </w:p>
        </w:tc>
      </w:tr>
      <w:tr w:rsidR="00611952" w:rsidRPr="00A755B5" w:rsidTr="00FE5907">
        <w:tc>
          <w:tcPr>
            <w:tcW w:w="2680" w:type="dxa"/>
          </w:tcPr>
          <w:p w:rsidR="00611952" w:rsidRPr="00A755B5" w:rsidRDefault="00611952" w:rsidP="00FE5907">
            <w:pPr>
              <w:spacing w:after="0" w:line="240" w:lineRule="auto"/>
              <w:rPr>
                <w:rFonts w:ascii="Times New Roman" w:hAnsi="Times New Roman"/>
                <w:i/>
                <w:sz w:val="24"/>
                <w:szCs w:val="24"/>
                <w:lang w:eastAsia="hu-HU"/>
              </w:rPr>
            </w:pPr>
            <w:r w:rsidRPr="00A755B5">
              <w:rPr>
                <w:rFonts w:ascii="Times New Roman" w:hAnsi="Times New Roman"/>
                <w:i/>
                <w:sz w:val="24"/>
                <w:szCs w:val="24"/>
                <w:lang w:eastAsia="hu-HU"/>
              </w:rPr>
              <w:t>d)</w:t>
            </w:r>
          </w:p>
        </w:tc>
        <w:tc>
          <w:tcPr>
            <w:tcW w:w="1879" w:type="dxa"/>
          </w:tcPr>
          <w:p w:rsidR="00611952" w:rsidRPr="00A755B5" w:rsidRDefault="00611952" w:rsidP="00FE5907">
            <w:pPr>
              <w:spacing w:after="0" w:line="240" w:lineRule="auto"/>
              <w:rPr>
                <w:rFonts w:ascii="Times New Roman" w:hAnsi="Times New Roman"/>
                <w:i/>
                <w:sz w:val="24"/>
                <w:szCs w:val="24"/>
                <w:lang w:eastAsia="hu-HU"/>
              </w:rPr>
            </w:pPr>
          </w:p>
        </w:tc>
        <w:tc>
          <w:tcPr>
            <w:tcW w:w="2280" w:type="dxa"/>
          </w:tcPr>
          <w:p w:rsidR="00611952" w:rsidRPr="00A755B5" w:rsidRDefault="00611952" w:rsidP="00FE5907">
            <w:pPr>
              <w:spacing w:after="0" w:line="240" w:lineRule="auto"/>
              <w:rPr>
                <w:rFonts w:ascii="Times New Roman" w:hAnsi="Times New Roman"/>
                <w:i/>
                <w:sz w:val="24"/>
                <w:szCs w:val="24"/>
                <w:lang w:eastAsia="hu-HU"/>
              </w:rPr>
            </w:pPr>
          </w:p>
        </w:tc>
        <w:tc>
          <w:tcPr>
            <w:tcW w:w="2280" w:type="dxa"/>
          </w:tcPr>
          <w:p w:rsidR="00611952" w:rsidRPr="00A755B5" w:rsidRDefault="00611952" w:rsidP="00FE5907">
            <w:pPr>
              <w:spacing w:after="0" w:line="240" w:lineRule="auto"/>
              <w:rPr>
                <w:rFonts w:ascii="Times New Roman" w:hAnsi="Times New Roman"/>
                <w:i/>
                <w:sz w:val="24"/>
                <w:szCs w:val="24"/>
                <w:lang w:eastAsia="hu-HU"/>
              </w:rPr>
            </w:pPr>
          </w:p>
          <w:p w:rsidR="00611952" w:rsidRPr="00A755B5" w:rsidRDefault="00611952" w:rsidP="00FE5907">
            <w:pPr>
              <w:spacing w:after="0" w:line="240" w:lineRule="auto"/>
              <w:rPr>
                <w:rFonts w:ascii="Times New Roman" w:hAnsi="Times New Roman"/>
                <w:i/>
                <w:sz w:val="24"/>
                <w:szCs w:val="24"/>
                <w:lang w:eastAsia="hu-HU"/>
              </w:rPr>
            </w:pPr>
          </w:p>
        </w:tc>
      </w:tr>
      <w:tr w:rsidR="00611952" w:rsidRPr="00A755B5" w:rsidTr="00FE5907">
        <w:tc>
          <w:tcPr>
            <w:tcW w:w="2680" w:type="dxa"/>
          </w:tcPr>
          <w:p w:rsidR="00611952" w:rsidRPr="00A755B5" w:rsidRDefault="00611952" w:rsidP="00FE5907">
            <w:pPr>
              <w:spacing w:after="0" w:line="240" w:lineRule="auto"/>
              <w:rPr>
                <w:rFonts w:ascii="Times New Roman" w:hAnsi="Times New Roman"/>
                <w:i/>
                <w:sz w:val="24"/>
                <w:szCs w:val="24"/>
                <w:lang w:eastAsia="hu-HU"/>
              </w:rPr>
            </w:pPr>
            <w:r w:rsidRPr="00A755B5">
              <w:rPr>
                <w:rFonts w:ascii="Times New Roman" w:hAnsi="Times New Roman"/>
                <w:i/>
                <w:sz w:val="24"/>
                <w:szCs w:val="24"/>
                <w:lang w:eastAsia="hu-HU"/>
              </w:rPr>
              <w:t>e)</w:t>
            </w:r>
          </w:p>
        </w:tc>
        <w:tc>
          <w:tcPr>
            <w:tcW w:w="1879" w:type="dxa"/>
          </w:tcPr>
          <w:p w:rsidR="00611952" w:rsidRPr="00A755B5" w:rsidRDefault="00611952" w:rsidP="00FE5907">
            <w:pPr>
              <w:spacing w:after="0" w:line="240" w:lineRule="auto"/>
              <w:rPr>
                <w:rFonts w:ascii="Times New Roman" w:hAnsi="Times New Roman"/>
                <w:i/>
                <w:sz w:val="24"/>
                <w:szCs w:val="24"/>
                <w:lang w:eastAsia="hu-HU"/>
              </w:rPr>
            </w:pPr>
          </w:p>
        </w:tc>
        <w:tc>
          <w:tcPr>
            <w:tcW w:w="2280" w:type="dxa"/>
          </w:tcPr>
          <w:p w:rsidR="00611952" w:rsidRPr="00A755B5" w:rsidRDefault="00611952" w:rsidP="00FE5907">
            <w:pPr>
              <w:spacing w:after="0" w:line="240" w:lineRule="auto"/>
              <w:rPr>
                <w:rFonts w:ascii="Times New Roman" w:hAnsi="Times New Roman"/>
                <w:i/>
                <w:sz w:val="24"/>
                <w:szCs w:val="24"/>
                <w:lang w:eastAsia="hu-HU"/>
              </w:rPr>
            </w:pPr>
          </w:p>
          <w:p w:rsidR="00611952" w:rsidRPr="00A755B5" w:rsidRDefault="00611952" w:rsidP="00FE5907">
            <w:pPr>
              <w:spacing w:after="0" w:line="240" w:lineRule="auto"/>
              <w:rPr>
                <w:rFonts w:ascii="Times New Roman" w:hAnsi="Times New Roman"/>
                <w:i/>
                <w:sz w:val="24"/>
                <w:szCs w:val="24"/>
                <w:lang w:eastAsia="hu-HU"/>
              </w:rPr>
            </w:pPr>
          </w:p>
        </w:tc>
        <w:tc>
          <w:tcPr>
            <w:tcW w:w="2280" w:type="dxa"/>
          </w:tcPr>
          <w:p w:rsidR="00611952" w:rsidRPr="00A755B5" w:rsidRDefault="00611952" w:rsidP="00FE5907">
            <w:pPr>
              <w:spacing w:after="0" w:line="240" w:lineRule="auto"/>
              <w:rPr>
                <w:rFonts w:ascii="Times New Roman" w:hAnsi="Times New Roman"/>
                <w:i/>
                <w:sz w:val="24"/>
                <w:szCs w:val="24"/>
                <w:lang w:eastAsia="hu-HU"/>
              </w:rPr>
            </w:pPr>
          </w:p>
        </w:tc>
      </w:tr>
      <w:tr w:rsidR="00611952" w:rsidRPr="00A755B5" w:rsidTr="00FE5907">
        <w:tc>
          <w:tcPr>
            <w:tcW w:w="2680" w:type="dxa"/>
          </w:tcPr>
          <w:p w:rsidR="00611952" w:rsidRPr="00A755B5" w:rsidRDefault="00611952" w:rsidP="00FE5907">
            <w:pPr>
              <w:spacing w:after="0" w:line="240" w:lineRule="auto"/>
              <w:rPr>
                <w:rFonts w:ascii="Times New Roman" w:hAnsi="Times New Roman"/>
                <w:i/>
                <w:sz w:val="24"/>
                <w:szCs w:val="24"/>
                <w:lang w:eastAsia="hu-HU"/>
              </w:rPr>
            </w:pPr>
            <w:r w:rsidRPr="00A755B5">
              <w:rPr>
                <w:rFonts w:ascii="Times New Roman" w:hAnsi="Times New Roman"/>
                <w:i/>
                <w:sz w:val="24"/>
                <w:szCs w:val="24"/>
                <w:lang w:eastAsia="hu-HU"/>
              </w:rPr>
              <w:t>f)</w:t>
            </w:r>
          </w:p>
          <w:p w:rsidR="00611952" w:rsidRPr="00A755B5" w:rsidRDefault="00611952" w:rsidP="00FE5907">
            <w:pPr>
              <w:spacing w:after="0" w:line="240" w:lineRule="auto"/>
              <w:rPr>
                <w:rFonts w:ascii="Times New Roman" w:hAnsi="Times New Roman"/>
                <w:i/>
                <w:sz w:val="24"/>
                <w:szCs w:val="24"/>
                <w:lang w:eastAsia="hu-HU"/>
              </w:rPr>
            </w:pPr>
          </w:p>
        </w:tc>
        <w:tc>
          <w:tcPr>
            <w:tcW w:w="1879" w:type="dxa"/>
          </w:tcPr>
          <w:p w:rsidR="00611952" w:rsidRPr="00A755B5" w:rsidRDefault="00611952" w:rsidP="00FE5907">
            <w:pPr>
              <w:spacing w:after="0" w:line="240" w:lineRule="auto"/>
              <w:rPr>
                <w:rFonts w:ascii="Times New Roman" w:hAnsi="Times New Roman"/>
                <w:i/>
                <w:sz w:val="24"/>
                <w:szCs w:val="24"/>
                <w:lang w:eastAsia="hu-HU"/>
              </w:rPr>
            </w:pPr>
          </w:p>
          <w:p w:rsidR="00611952" w:rsidRPr="00A755B5" w:rsidRDefault="00611952" w:rsidP="00FE5907">
            <w:pPr>
              <w:spacing w:after="0" w:line="240" w:lineRule="auto"/>
              <w:rPr>
                <w:rFonts w:ascii="Times New Roman" w:hAnsi="Times New Roman"/>
                <w:i/>
                <w:sz w:val="24"/>
                <w:szCs w:val="24"/>
                <w:lang w:eastAsia="hu-HU"/>
              </w:rPr>
            </w:pPr>
          </w:p>
        </w:tc>
        <w:tc>
          <w:tcPr>
            <w:tcW w:w="2280" w:type="dxa"/>
          </w:tcPr>
          <w:p w:rsidR="00611952" w:rsidRPr="00A755B5" w:rsidRDefault="00611952" w:rsidP="00FE5907">
            <w:pPr>
              <w:spacing w:after="0" w:line="240" w:lineRule="auto"/>
              <w:rPr>
                <w:rFonts w:ascii="Times New Roman" w:hAnsi="Times New Roman"/>
                <w:i/>
                <w:sz w:val="24"/>
                <w:szCs w:val="24"/>
                <w:lang w:eastAsia="hu-HU"/>
              </w:rPr>
            </w:pPr>
          </w:p>
          <w:p w:rsidR="00611952" w:rsidRPr="00A755B5" w:rsidRDefault="00611952" w:rsidP="00FE5907">
            <w:pPr>
              <w:spacing w:after="0" w:line="240" w:lineRule="auto"/>
              <w:rPr>
                <w:rFonts w:ascii="Times New Roman" w:hAnsi="Times New Roman"/>
                <w:i/>
                <w:sz w:val="24"/>
                <w:szCs w:val="24"/>
                <w:lang w:eastAsia="hu-HU"/>
              </w:rPr>
            </w:pPr>
          </w:p>
        </w:tc>
        <w:tc>
          <w:tcPr>
            <w:tcW w:w="2280" w:type="dxa"/>
          </w:tcPr>
          <w:p w:rsidR="00611952" w:rsidRPr="00A755B5" w:rsidRDefault="00611952" w:rsidP="00FE5907">
            <w:pPr>
              <w:spacing w:after="0" w:line="240" w:lineRule="auto"/>
              <w:rPr>
                <w:rFonts w:ascii="Times New Roman" w:hAnsi="Times New Roman"/>
                <w:i/>
                <w:sz w:val="24"/>
                <w:szCs w:val="24"/>
                <w:lang w:eastAsia="hu-HU"/>
              </w:rPr>
            </w:pPr>
          </w:p>
          <w:p w:rsidR="00611952" w:rsidRPr="00A755B5" w:rsidRDefault="00611952" w:rsidP="00FE5907">
            <w:pPr>
              <w:spacing w:after="0" w:line="240" w:lineRule="auto"/>
              <w:rPr>
                <w:rFonts w:ascii="Times New Roman" w:hAnsi="Times New Roman"/>
                <w:i/>
                <w:sz w:val="24"/>
                <w:szCs w:val="24"/>
                <w:lang w:eastAsia="hu-HU"/>
              </w:rPr>
            </w:pPr>
          </w:p>
        </w:tc>
      </w:tr>
      <w:tr w:rsidR="00611952" w:rsidRPr="00A755B5" w:rsidTr="00FE5907">
        <w:tc>
          <w:tcPr>
            <w:tcW w:w="2680" w:type="dxa"/>
          </w:tcPr>
          <w:p w:rsidR="00611952" w:rsidRPr="00A755B5" w:rsidRDefault="00611952" w:rsidP="00FE5907">
            <w:pPr>
              <w:spacing w:after="0" w:line="240" w:lineRule="auto"/>
              <w:rPr>
                <w:rFonts w:ascii="Times New Roman" w:hAnsi="Times New Roman"/>
                <w:i/>
                <w:sz w:val="24"/>
                <w:szCs w:val="24"/>
                <w:lang w:eastAsia="hu-HU"/>
              </w:rPr>
            </w:pPr>
            <w:r w:rsidRPr="00A755B5">
              <w:rPr>
                <w:rFonts w:ascii="Times New Roman" w:hAnsi="Times New Roman"/>
                <w:i/>
                <w:sz w:val="24"/>
                <w:szCs w:val="24"/>
                <w:lang w:eastAsia="hu-HU"/>
              </w:rPr>
              <w:t>g)</w:t>
            </w:r>
          </w:p>
          <w:p w:rsidR="00611952" w:rsidRPr="00A755B5" w:rsidRDefault="00611952" w:rsidP="00FE5907">
            <w:pPr>
              <w:spacing w:after="0" w:line="240" w:lineRule="auto"/>
              <w:rPr>
                <w:rFonts w:ascii="Times New Roman" w:hAnsi="Times New Roman"/>
                <w:i/>
                <w:sz w:val="24"/>
                <w:szCs w:val="24"/>
                <w:lang w:eastAsia="hu-HU"/>
              </w:rPr>
            </w:pPr>
          </w:p>
        </w:tc>
        <w:tc>
          <w:tcPr>
            <w:tcW w:w="1879" w:type="dxa"/>
          </w:tcPr>
          <w:p w:rsidR="00611952" w:rsidRPr="00A755B5" w:rsidRDefault="00611952" w:rsidP="00FE5907">
            <w:pPr>
              <w:spacing w:after="0" w:line="240" w:lineRule="auto"/>
              <w:rPr>
                <w:rFonts w:ascii="Times New Roman" w:hAnsi="Times New Roman"/>
                <w:i/>
                <w:sz w:val="24"/>
                <w:szCs w:val="24"/>
                <w:lang w:eastAsia="hu-HU"/>
              </w:rPr>
            </w:pPr>
          </w:p>
        </w:tc>
        <w:tc>
          <w:tcPr>
            <w:tcW w:w="2280" w:type="dxa"/>
          </w:tcPr>
          <w:p w:rsidR="00611952" w:rsidRPr="00A755B5" w:rsidRDefault="00611952" w:rsidP="00FE5907">
            <w:pPr>
              <w:spacing w:after="0" w:line="240" w:lineRule="auto"/>
              <w:rPr>
                <w:rFonts w:ascii="Times New Roman" w:hAnsi="Times New Roman"/>
                <w:i/>
                <w:sz w:val="24"/>
                <w:szCs w:val="24"/>
                <w:lang w:eastAsia="hu-HU"/>
              </w:rPr>
            </w:pPr>
          </w:p>
        </w:tc>
        <w:tc>
          <w:tcPr>
            <w:tcW w:w="2280" w:type="dxa"/>
          </w:tcPr>
          <w:p w:rsidR="00611952" w:rsidRPr="00A755B5" w:rsidRDefault="00611952" w:rsidP="00FE5907">
            <w:pPr>
              <w:spacing w:after="0" w:line="240" w:lineRule="auto"/>
              <w:rPr>
                <w:rFonts w:ascii="Times New Roman" w:hAnsi="Times New Roman"/>
                <w:i/>
                <w:sz w:val="24"/>
                <w:szCs w:val="24"/>
                <w:lang w:eastAsia="hu-HU"/>
              </w:rPr>
            </w:pPr>
          </w:p>
        </w:tc>
      </w:tr>
    </w:tbl>
    <w:p w:rsidR="00611952" w:rsidRPr="00DF1F39" w:rsidRDefault="00611952" w:rsidP="00FE5907">
      <w:pPr>
        <w:keepNext/>
        <w:widowControl w:val="0"/>
        <w:spacing w:after="0"/>
        <w:outlineLvl w:val="2"/>
        <w:rPr>
          <w:rFonts w:ascii="Times New Roman" w:hAnsi="Times New Roman"/>
          <w:b/>
          <w:sz w:val="24"/>
          <w:szCs w:val="24"/>
          <w:lang w:eastAsia="hu-HU"/>
        </w:rPr>
      </w:pPr>
    </w:p>
    <w:p w:rsidR="00611952" w:rsidRPr="00DF1F39" w:rsidRDefault="00611952" w:rsidP="00FE5907">
      <w:pPr>
        <w:keepNext/>
        <w:widowControl w:val="0"/>
        <w:spacing w:after="0" w:line="240" w:lineRule="auto"/>
        <w:outlineLvl w:val="2"/>
        <w:rPr>
          <w:rFonts w:ascii="Times New Roman" w:hAnsi="Times New Roman"/>
          <w:b/>
          <w:sz w:val="24"/>
          <w:szCs w:val="24"/>
          <w:lang w:eastAsia="hu-HU"/>
        </w:rPr>
      </w:pPr>
      <w:smartTag w:uri="urn:schemas-microsoft-com:office:smarttags" w:element="metricconverter">
        <w:smartTagPr>
          <w:attr w:name="ProductID" w:val="4. A"/>
        </w:smartTagPr>
        <w:r w:rsidRPr="00DF1F39">
          <w:rPr>
            <w:rFonts w:ascii="Times New Roman" w:hAnsi="Times New Roman"/>
            <w:b/>
            <w:sz w:val="24"/>
            <w:szCs w:val="24"/>
            <w:lang w:eastAsia="hu-HU"/>
          </w:rPr>
          <w:t>4. A</w:t>
        </w:r>
      </w:smartTag>
      <w:r w:rsidRPr="00DF1F39">
        <w:rPr>
          <w:rFonts w:ascii="Times New Roman" w:hAnsi="Times New Roman"/>
          <w:b/>
          <w:sz w:val="24"/>
          <w:szCs w:val="24"/>
          <w:lang w:eastAsia="hu-HU"/>
        </w:rPr>
        <w:t xml:space="preserve"> </w:t>
      </w:r>
      <w:r>
        <w:rPr>
          <w:rFonts w:ascii="Times New Roman" w:hAnsi="Times New Roman"/>
          <w:b/>
          <w:sz w:val="24"/>
          <w:szCs w:val="24"/>
          <w:lang w:eastAsia="hu-HU"/>
        </w:rPr>
        <w:t>pályázó</w:t>
      </w:r>
      <w:r w:rsidRPr="00DF1F39">
        <w:rPr>
          <w:rFonts w:ascii="Times New Roman" w:hAnsi="Times New Roman"/>
          <w:b/>
          <w:sz w:val="24"/>
          <w:szCs w:val="24"/>
          <w:lang w:eastAsia="hu-HU"/>
        </w:rPr>
        <w:t>, valamint a vele közös háztartásban élő személy havi nettó jövedelme:</w:t>
      </w:r>
    </w:p>
    <w:p w:rsidR="00611952" w:rsidRPr="00DF1F39" w:rsidRDefault="00611952" w:rsidP="00FE5907">
      <w:pPr>
        <w:keepNext/>
        <w:widowControl w:val="0"/>
        <w:spacing w:after="0" w:line="240" w:lineRule="auto"/>
        <w:outlineLvl w:val="2"/>
        <w:rPr>
          <w:rFonts w:ascii="Times New Roman" w:hAnsi="Times New Roman"/>
          <w:b/>
          <w:sz w:val="24"/>
          <w:szCs w:val="24"/>
          <w:lang w:eastAsia="hu-HU"/>
        </w:rPr>
      </w:pPr>
    </w:p>
    <w:tbl>
      <w:tblPr>
        <w:tblW w:w="94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235"/>
        <w:gridCol w:w="1417"/>
        <w:gridCol w:w="992"/>
        <w:gridCol w:w="993"/>
        <w:gridCol w:w="992"/>
        <w:gridCol w:w="992"/>
        <w:gridCol w:w="993"/>
        <w:gridCol w:w="850"/>
      </w:tblGrid>
      <w:tr w:rsidR="00611952" w:rsidRPr="00A755B5" w:rsidTr="00FE5907">
        <w:trPr>
          <w:cantSplit/>
          <w:trHeight w:val="240"/>
        </w:trPr>
        <w:tc>
          <w:tcPr>
            <w:tcW w:w="2235" w:type="dxa"/>
            <w:vMerge w:val="restart"/>
            <w:tcBorders>
              <w:top w:val="single" w:sz="4" w:space="0" w:color="auto"/>
              <w:left w:val="single" w:sz="4" w:space="0" w:color="auto"/>
              <w:bottom w:val="single" w:sz="4" w:space="0" w:color="auto"/>
              <w:right w:val="single" w:sz="4" w:space="0" w:color="auto"/>
            </w:tcBorders>
            <w:shd w:val="clear" w:color="auto" w:fill="E0E0E0"/>
          </w:tcPr>
          <w:p w:rsidR="00611952" w:rsidRPr="00DF1F39" w:rsidRDefault="00611952" w:rsidP="00FE5907">
            <w:pPr>
              <w:pStyle w:val="Cmsor4"/>
              <w:spacing w:before="0" w:after="0" w:line="240" w:lineRule="auto"/>
              <w:jc w:val="center"/>
              <w:rPr>
                <w:i/>
                <w:iCs/>
                <w:sz w:val="24"/>
                <w:szCs w:val="24"/>
              </w:rPr>
            </w:pPr>
            <w:r w:rsidRPr="00DF1F39">
              <w:rPr>
                <w:i/>
                <w:iCs/>
                <w:sz w:val="24"/>
                <w:szCs w:val="24"/>
              </w:rPr>
              <w:t>A jövedelem típusa</w:t>
            </w:r>
          </w:p>
        </w:tc>
        <w:tc>
          <w:tcPr>
            <w:tcW w:w="1417" w:type="dxa"/>
            <w:vMerge w:val="restart"/>
            <w:tcBorders>
              <w:top w:val="single" w:sz="4" w:space="0" w:color="auto"/>
              <w:left w:val="single" w:sz="4" w:space="0" w:color="auto"/>
            </w:tcBorders>
            <w:shd w:val="clear" w:color="auto" w:fill="E0E0E0"/>
          </w:tcPr>
          <w:p w:rsidR="00611952" w:rsidRPr="00A755B5" w:rsidRDefault="00611952" w:rsidP="00FE5907">
            <w:pPr>
              <w:keepNext/>
              <w:widowControl w:val="0"/>
              <w:spacing w:after="0" w:line="240" w:lineRule="auto"/>
              <w:jc w:val="center"/>
              <w:outlineLvl w:val="2"/>
              <w:rPr>
                <w:rFonts w:ascii="Times New Roman" w:hAnsi="Times New Roman"/>
                <w:b/>
                <w:i/>
                <w:iCs/>
                <w:sz w:val="24"/>
                <w:szCs w:val="24"/>
                <w:lang w:eastAsia="hu-HU"/>
              </w:rPr>
            </w:pPr>
            <w:r>
              <w:rPr>
                <w:rFonts w:ascii="Times New Roman" w:hAnsi="Times New Roman"/>
                <w:b/>
                <w:i/>
                <w:iCs/>
                <w:sz w:val="24"/>
                <w:szCs w:val="24"/>
                <w:lang w:eastAsia="hu-HU"/>
              </w:rPr>
              <w:t>pályázó</w:t>
            </w:r>
          </w:p>
          <w:p w:rsidR="00611952" w:rsidRPr="00A755B5" w:rsidRDefault="00611952" w:rsidP="00FE5907">
            <w:pPr>
              <w:keepNext/>
              <w:widowControl w:val="0"/>
              <w:spacing w:after="0" w:line="240" w:lineRule="auto"/>
              <w:jc w:val="center"/>
              <w:outlineLvl w:val="2"/>
              <w:rPr>
                <w:rFonts w:ascii="Times New Roman" w:hAnsi="Times New Roman"/>
                <w:b/>
                <w:i/>
                <w:sz w:val="24"/>
                <w:szCs w:val="24"/>
                <w:lang w:eastAsia="hu-HU"/>
              </w:rPr>
            </w:pPr>
            <w:r w:rsidRPr="00A755B5">
              <w:rPr>
                <w:rFonts w:ascii="Times New Roman" w:hAnsi="Times New Roman"/>
                <w:b/>
                <w:i/>
                <w:sz w:val="24"/>
                <w:szCs w:val="24"/>
                <w:lang w:eastAsia="hu-HU"/>
              </w:rPr>
              <w:t>jövedelme</w:t>
            </w:r>
          </w:p>
        </w:tc>
        <w:tc>
          <w:tcPr>
            <w:tcW w:w="5812" w:type="dxa"/>
            <w:gridSpan w:val="6"/>
            <w:tcBorders>
              <w:top w:val="single" w:sz="4" w:space="0" w:color="auto"/>
              <w:right w:val="single" w:sz="4" w:space="0" w:color="auto"/>
            </w:tcBorders>
            <w:shd w:val="clear" w:color="auto" w:fill="E0E0E0"/>
          </w:tcPr>
          <w:p w:rsidR="00611952" w:rsidRPr="00DF1F39" w:rsidRDefault="00611952" w:rsidP="00FE5907">
            <w:pPr>
              <w:pStyle w:val="Cmsor4"/>
              <w:spacing w:after="0" w:line="240" w:lineRule="auto"/>
              <w:rPr>
                <w:i/>
                <w:iCs/>
                <w:sz w:val="24"/>
                <w:szCs w:val="24"/>
              </w:rPr>
            </w:pPr>
            <w:r w:rsidRPr="00DF1F39">
              <w:rPr>
                <w:i/>
                <w:iCs/>
                <w:sz w:val="24"/>
                <w:szCs w:val="24"/>
              </w:rPr>
              <w:t xml:space="preserve">A </w:t>
            </w:r>
            <w:r>
              <w:rPr>
                <w:i/>
                <w:iCs/>
                <w:sz w:val="24"/>
                <w:szCs w:val="24"/>
              </w:rPr>
              <w:t>pályázóva</w:t>
            </w:r>
            <w:r w:rsidRPr="00DF1F39">
              <w:rPr>
                <w:i/>
                <w:iCs/>
                <w:sz w:val="24"/>
                <w:szCs w:val="24"/>
              </w:rPr>
              <w:t>l közös háztartásban élő további személyek</w:t>
            </w:r>
          </w:p>
        </w:tc>
      </w:tr>
      <w:tr w:rsidR="00611952" w:rsidRPr="00A755B5" w:rsidTr="00FE5907">
        <w:trPr>
          <w:cantSplit/>
          <w:trHeight w:val="240"/>
        </w:trPr>
        <w:tc>
          <w:tcPr>
            <w:tcW w:w="2235" w:type="dxa"/>
            <w:vMerge/>
            <w:tcBorders>
              <w:top w:val="thinThickSmallGap" w:sz="24" w:space="0" w:color="auto"/>
              <w:left w:val="single" w:sz="4" w:space="0" w:color="auto"/>
              <w:bottom w:val="single" w:sz="4" w:space="0" w:color="auto"/>
              <w:right w:val="single" w:sz="4" w:space="0" w:color="auto"/>
            </w:tcBorders>
            <w:vAlign w:val="center"/>
          </w:tcPr>
          <w:p w:rsidR="00611952" w:rsidRPr="00A755B5" w:rsidRDefault="00611952" w:rsidP="00FE5907">
            <w:pPr>
              <w:spacing w:after="0" w:line="240" w:lineRule="auto"/>
              <w:rPr>
                <w:rFonts w:ascii="Times New Roman" w:hAnsi="Times New Roman"/>
                <w:b/>
                <w:sz w:val="24"/>
                <w:szCs w:val="24"/>
                <w:lang w:eastAsia="hu-HU"/>
              </w:rPr>
            </w:pPr>
          </w:p>
        </w:tc>
        <w:tc>
          <w:tcPr>
            <w:tcW w:w="1417" w:type="dxa"/>
            <w:vMerge/>
            <w:tcBorders>
              <w:top w:val="thinThickSmallGap" w:sz="24" w:space="0" w:color="auto"/>
              <w:left w:val="single" w:sz="4" w:space="0" w:color="auto"/>
              <w:bottom w:val="single" w:sz="4" w:space="0" w:color="auto"/>
            </w:tcBorders>
            <w:vAlign w:val="center"/>
          </w:tcPr>
          <w:p w:rsidR="00611952" w:rsidRPr="00A755B5" w:rsidRDefault="00611952" w:rsidP="00FE5907">
            <w:pPr>
              <w:spacing w:after="0" w:line="240" w:lineRule="auto"/>
              <w:rPr>
                <w:rFonts w:ascii="Times New Roman" w:hAnsi="Times New Roman"/>
                <w:b/>
                <w:i/>
                <w:sz w:val="24"/>
                <w:szCs w:val="24"/>
                <w:lang w:eastAsia="hu-HU"/>
              </w:rPr>
            </w:pPr>
          </w:p>
        </w:tc>
        <w:tc>
          <w:tcPr>
            <w:tcW w:w="992" w:type="dxa"/>
            <w:tcBorders>
              <w:bottom w:val="single" w:sz="4" w:space="0" w:color="auto"/>
            </w:tcBorders>
            <w:shd w:val="clear" w:color="auto" w:fill="E0E0E0"/>
          </w:tcPr>
          <w:p w:rsidR="00611952" w:rsidRPr="00A755B5" w:rsidRDefault="00611952" w:rsidP="00FE5907">
            <w:pPr>
              <w:keepNext/>
              <w:widowControl w:val="0"/>
              <w:spacing w:after="0" w:line="240" w:lineRule="auto"/>
              <w:outlineLvl w:val="2"/>
              <w:rPr>
                <w:rFonts w:ascii="Times New Roman" w:hAnsi="Times New Roman"/>
                <w:b/>
                <w:i/>
                <w:iCs/>
                <w:sz w:val="24"/>
                <w:szCs w:val="24"/>
                <w:lang w:eastAsia="hu-HU"/>
              </w:rPr>
            </w:pPr>
            <w:r w:rsidRPr="00A755B5">
              <w:rPr>
                <w:rFonts w:ascii="Times New Roman" w:hAnsi="Times New Roman"/>
                <w:b/>
                <w:i/>
                <w:iCs/>
                <w:sz w:val="24"/>
                <w:szCs w:val="24"/>
                <w:lang w:eastAsia="hu-HU"/>
              </w:rPr>
              <w:t>a)</w:t>
            </w:r>
          </w:p>
        </w:tc>
        <w:tc>
          <w:tcPr>
            <w:tcW w:w="993" w:type="dxa"/>
            <w:tcBorders>
              <w:bottom w:val="single" w:sz="4" w:space="0" w:color="auto"/>
            </w:tcBorders>
            <w:shd w:val="clear" w:color="auto" w:fill="E0E0E0"/>
          </w:tcPr>
          <w:p w:rsidR="00611952" w:rsidRPr="00A755B5" w:rsidRDefault="00611952" w:rsidP="00FE5907">
            <w:pPr>
              <w:keepNext/>
              <w:widowControl w:val="0"/>
              <w:spacing w:after="0" w:line="240" w:lineRule="auto"/>
              <w:outlineLvl w:val="2"/>
              <w:rPr>
                <w:rFonts w:ascii="Times New Roman" w:hAnsi="Times New Roman"/>
                <w:b/>
                <w:i/>
                <w:iCs/>
                <w:sz w:val="24"/>
                <w:szCs w:val="24"/>
                <w:lang w:eastAsia="hu-HU"/>
              </w:rPr>
            </w:pPr>
            <w:r w:rsidRPr="00A755B5">
              <w:rPr>
                <w:rFonts w:ascii="Times New Roman" w:hAnsi="Times New Roman"/>
                <w:b/>
                <w:i/>
                <w:iCs/>
                <w:sz w:val="24"/>
                <w:szCs w:val="24"/>
                <w:lang w:eastAsia="hu-HU"/>
              </w:rPr>
              <w:t>b)</w:t>
            </w:r>
          </w:p>
        </w:tc>
        <w:tc>
          <w:tcPr>
            <w:tcW w:w="992" w:type="dxa"/>
            <w:tcBorders>
              <w:bottom w:val="single" w:sz="4" w:space="0" w:color="auto"/>
            </w:tcBorders>
            <w:shd w:val="clear" w:color="auto" w:fill="E0E0E0"/>
          </w:tcPr>
          <w:p w:rsidR="00611952" w:rsidRPr="00A755B5" w:rsidRDefault="00611952" w:rsidP="00FE5907">
            <w:pPr>
              <w:keepNext/>
              <w:widowControl w:val="0"/>
              <w:spacing w:after="0" w:line="240" w:lineRule="auto"/>
              <w:outlineLvl w:val="2"/>
              <w:rPr>
                <w:rFonts w:ascii="Times New Roman" w:hAnsi="Times New Roman"/>
                <w:b/>
                <w:i/>
                <w:iCs/>
                <w:sz w:val="24"/>
                <w:szCs w:val="24"/>
                <w:lang w:eastAsia="hu-HU"/>
              </w:rPr>
            </w:pPr>
            <w:r w:rsidRPr="00A755B5">
              <w:rPr>
                <w:rFonts w:ascii="Times New Roman" w:hAnsi="Times New Roman"/>
                <w:b/>
                <w:i/>
                <w:iCs/>
                <w:sz w:val="24"/>
                <w:szCs w:val="24"/>
                <w:lang w:eastAsia="hu-HU"/>
              </w:rPr>
              <w:t>c)</w:t>
            </w:r>
          </w:p>
        </w:tc>
        <w:tc>
          <w:tcPr>
            <w:tcW w:w="992" w:type="dxa"/>
            <w:tcBorders>
              <w:bottom w:val="single" w:sz="4" w:space="0" w:color="auto"/>
            </w:tcBorders>
            <w:shd w:val="clear" w:color="auto" w:fill="E0E0E0"/>
          </w:tcPr>
          <w:p w:rsidR="00611952" w:rsidRPr="00A755B5" w:rsidRDefault="00611952" w:rsidP="00FE5907">
            <w:pPr>
              <w:keepNext/>
              <w:widowControl w:val="0"/>
              <w:spacing w:after="0" w:line="240" w:lineRule="auto"/>
              <w:outlineLvl w:val="2"/>
              <w:rPr>
                <w:rFonts w:ascii="Times New Roman" w:hAnsi="Times New Roman"/>
                <w:b/>
                <w:i/>
                <w:iCs/>
                <w:sz w:val="24"/>
                <w:szCs w:val="24"/>
                <w:lang w:eastAsia="hu-HU"/>
              </w:rPr>
            </w:pPr>
            <w:r w:rsidRPr="00A755B5">
              <w:rPr>
                <w:rFonts w:ascii="Times New Roman" w:hAnsi="Times New Roman"/>
                <w:b/>
                <w:i/>
                <w:iCs/>
                <w:sz w:val="24"/>
                <w:szCs w:val="24"/>
                <w:lang w:eastAsia="hu-HU"/>
              </w:rPr>
              <w:t>d)</w:t>
            </w:r>
          </w:p>
        </w:tc>
        <w:tc>
          <w:tcPr>
            <w:tcW w:w="993" w:type="dxa"/>
            <w:tcBorders>
              <w:bottom w:val="single" w:sz="4" w:space="0" w:color="auto"/>
            </w:tcBorders>
            <w:shd w:val="clear" w:color="auto" w:fill="E0E0E0"/>
          </w:tcPr>
          <w:p w:rsidR="00611952" w:rsidRPr="00A755B5" w:rsidRDefault="00611952" w:rsidP="00FE5907">
            <w:pPr>
              <w:keepNext/>
              <w:widowControl w:val="0"/>
              <w:spacing w:after="0" w:line="240" w:lineRule="auto"/>
              <w:outlineLvl w:val="2"/>
              <w:rPr>
                <w:rFonts w:ascii="Times New Roman" w:hAnsi="Times New Roman"/>
                <w:b/>
                <w:i/>
                <w:iCs/>
                <w:sz w:val="24"/>
                <w:szCs w:val="24"/>
                <w:lang w:eastAsia="hu-HU"/>
              </w:rPr>
            </w:pPr>
            <w:r w:rsidRPr="00A755B5">
              <w:rPr>
                <w:rFonts w:ascii="Times New Roman" w:hAnsi="Times New Roman"/>
                <w:b/>
                <w:i/>
                <w:iCs/>
                <w:sz w:val="24"/>
                <w:szCs w:val="24"/>
                <w:lang w:eastAsia="hu-HU"/>
              </w:rPr>
              <w:t>e)</w:t>
            </w:r>
          </w:p>
        </w:tc>
        <w:tc>
          <w:tcPr>
            <w:tcW w:w="850" w:type="dxa"/>
            <w:tcBorders>
              <w:bottom w:val="single" w:sz="4" w:space="0" w:color="auto"/>
              <w:right w:val="single" w:sz="4" w:space="0" w:color="auto"/>
            </w:tcBorders>
            <w:shd w:val="clear" w:color="auto" w:fill="E0E0E0"/>
          </w:tcPr>
          <w:p w:rsidR="00611952" w:rsidRPr="00A755B5" w:rsidRDefault="00611952" w:rsidP="00FE5907">
            <w:pPr>
              <w:keepNext/>
              <w:widowControl w:val="0"/>
              <w:spacing w:after="0" w:line="240" w:lineRule="auto"/>
              <w:outlineLvl w:val="2"/>
              <w:rPr>
                <w:rFonts w:ascii="Times New Roman" w:hAnsi="Times New Roman"/>
                <w:b/>
                <w:i/>
                <w:iCs/>
                <w:sz w:val="24"/>
                <w:szCs w:val="24"/>
                <w:lang w:eastAsia="hu-HU"/>
              </w:rPr>
            </w:pPr>
            <w:r w:rsidRPr="00A755B5">
              <w:rPr>
                <w:rFonts w:ascii="Times New Roman" w:hAnsi="Times New Roman"/>
                <w:b/>
                <w:i/>
                <w:iCs/>
                <w:sz w:val="24"/>
                <w:szCs w:val="24"/>
                <w:lang w:eastAsia="hu-HU"/>
              </w:rPr>
              <w:t>f)</w:t>
            </w:r>
          </w:p>
          <w:p w:rsidR="00611952" w:rsidRPr="00A755B5" w:rsidRDefault="00611952" w:rsidP="00FE5907">
            <w:pPr>
              <w:spacing w:after="0" w:line="240" w:lineRule="auto"/>
              <w:rPr>
                <w:rFonts w:ascii="Times New Roman" w:hAnsi="Times New Roman"/>
                <w:sz w:val="24"/>
                <w:szCs w:val="24"/>
                <w:lang w:eastAsia="hu-HU"/>
              </w:rPr>
            </w:pPr>
          </w:p>
        </w:tc>
      </w:tr>
      <w:tr w:rsidR="00611952" w:rsidRPr="00A755B5" w:rsidTr="00FE5907">
        <w:tc>
          <w:tcPr>
            <w:tcW w:w="2235" w:type="dxa"/>
            <w:tcBorders>
              <w:top w:val="single" w:sz="4" w:space="0" w:color="auto"/>
              <w:left w:val="single" w:sz="4" w:space="0" w:color="auto"/>
            </w:tcBorders>
          </w:tcPr>
          <w:p w:rsidR="00611952" w:rsidRPr="00A755B5" w:rsidRDefault="00611952" w:rsidP="00E34A7F">
            <w:pPr>
              <w:keepNext/>
              <w:widowControl w:val="0"/>
              <w:spacing w:after="0" w:line="240" w:lineRule="auto"/>
              <w:outlineLvl w:val="2"/>
              <w:rPr>
                <w:rFonts w:ascii="Times New Roman" w:hAnsi="Times New Roman"/>
                <w:bCs/>
                <w:sz w:val="24"/>
                <w:szCs w:val="24"/>
                <w:lang w:eastAsia="hu-HU"/>
              </w:rPr>
            </w:pPr>
            <w:r w:rsidRPr="00A755B5">
              <w:rPr>
                <w:rFonts w:ascii="Times New Roman" w:hAnsi="Times New Roman"/>
                <w:bCs/>
                <w:sz w:val="24"/>
                <w:szCs w:val="24"/>
                <w:lang w:eastAsia="hu-HU"/>
              </w:rPr>
              <w:t xml:space="preserve">Munkaviszonyból vagy más foglalkoztatási jogviszonyból származó </w:t>
            </w:r>
          </w:p>
        </w:tc>
        <w:tc>
          <w:tcPr>
            <w:tcW w:w="1417" w:type="dxa"/>
            <w:tcBorders>
              <w:top w:val="single" w:sz="4" w:space="0" w:color="auto"/>
            </w:tcBorders>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Borders>
              <w:top w:val="single" w:sz="4" w:space="0" w:color="auto"/>
            </w:tcBorders>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3" w:type="dxa"/>
            <w:tcBorders>
              <w:top w:val="single" w:sz="4" w:space="0" w:color="auto"/>
            </w:tcBorders>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Borders>
              <w:top w:val="single" w:sz="4" w:space="0" w:color="auto"/>
            </w:tcBorders>
          </w:tcPr>
          <w:p w:rsidR="00611952" w:rsidRPr="00A755B5" w:rsidRDefault="00611952" w:rsidP="00FE5907">
            <w:pPr>
              <w:keepNext/>
              <w:widowControl w:val="0"/>
              <w:tabs>
                <w:tab w:val="left" w:pos="634"/>
              </w:tabs>
              <w:spacing w:after="0" w:line="240" w:lineRule="auto"/>
              <w:outlineLvl w:val="2"/>
              <w:rPr>
                <w:rFonts w:ascii="Times New Roman" w:hAnsi="Times New Roman"/>
                <w:b/>
                <w:sz w:val="24"/>
                <w:szCs w:val="24"/>
                <w:lang w:eastAsia="hu-HU"/>
              </w:rPr>
            </w:pPr>
          </w:p>
        </w:tc>
        <w:tc>
          <w:tcPr>
            <w:tcW w:w="992" w:type="dxa"/>
            <w:tcBorders>
              <w:top w:val="single" w:sz="4" w:space="0" w:color="auto"/>
            </w:tcBorders>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3" w:type="dxa"/>
            <w:tcBorders>
              <w:top w:val="single" w:sz="4" w:space="0" w:color="auto"/>
            </w:tcBorders>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850" w:type="dxa"/>
            <w:tcBorders>
              <w:top w:val="single" w:sz="4" w:space="0" w:color="auto"/>
              <w:right w:val="single" w:sz="4" w:space="0" w:color="auto"/>
            </w:tcBorders>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r>
      <w:tr w:rsidR="00611952" w:rsidRPr="00A755B5" w:rsidTr="00FE5907">
        <w:tc>
          <w:tcPr>
            <w:tcW w:w="2235" w:type="dxa"/>
            <w:tcBorders>
              <w:left w:val="single" w:sz="4" w:space="0" w:color="auto"/>
            </w:tcBorders>
          </w:tcPr>
          <w:p w:rsidR="00611952" w:rsidRPr="00A755B5" w:rsidRDefault="00611952" w:rsidP="00FE5907">
            <w:pPr>
              <w:keepNext/>
              <w:widowControl w:val="0"/>
              <w:spacing w:after="0" w:line="240" w:lineRule="auto"/>
              <w:outlineLvl w:val="2"/>
              <w:rPr>
                <w:rFonts w:ascii="Times New Roman" w:hAnsi="Times New Roman"/>
                <w:bCs/>
                <w:sz w:val="24"/>
                <w:szCs w:val="24"/>
                <w:lang w:eastAsia="hu-HU"/>
              </w:rPr>
            </w:pPr>
            <w:r w:rsidRPr="00A755B5">
              <w:rPr>
                <w:rFonts w:ascii="Times New Roman" w:hAnsi="Times New Roman"/>
                <w:bCs/>
                <w:sz w:val="24"/>
                <w:szCs w:val="24"/>
                <w:lang w:eastAsia="hu-HU"/>
              </w:rPr>
              <w:t>Társas vagy egyéni vállalkozásból, őstermelői, illetve szellemi és más önálló tevékenységből</w:t>
            </w:r>
          </w:p>
          <w:p w:rsidR="00611952" w:rsidRPr="00A755B5" w:rsidRDefault="00611952" w:rsidP="00FE5907">
            <w:pPr>
              <w:keepNext/>
              <w:widowControl w:val="0"/>
              <w:spacing w:after="0" w:line="240" w:lineRule="auto"/>
              <w:outlineLvl w:val="2"/>
              <w:rPr>
                <w:rFonts w:ascii="Times New Roman" w:hAnsi="Times New Roman"/>
                <w:i/>
                <w:sz w:val="24"/>
                <w:szCs w:val="24"/>
                <w:lang w:eastAsia="hu-HU"/>
              </w:rPr>
            </w:pPr>
            <w:r w:rsidRPr="00A755B5">
              <w:rPr>
                <w:rFonts w:ascii="Times New Roman" w:hAnsi="Times New Roman"/>
                <w:sz w:val="24"/>
                <w:szCs w:val="24"/>
                <w:lang w:eastAsia="hu-HU"/>
              </w:rPr>
              <w:t>származó</w:t>
            </w:r>
          </w:p>
        </w:tc>
        <w:tc>
          <w:tcPr>
            <w:tcW w:w="1417"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3"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3"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850" w:type="dxa"/>
            <w:tcBorders>
              <w:right w:val="single" w:sz="4" w:space="0" w:color="auto"/>
            </w:tcBorders>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r>
      <w:tr w:rsidR="00611952" w:rsidRPr="00A755B5" w:rsidTr="00FE5907">
        <w:tc>
          <w:tcPr>
            <w:tcW w:w="2235" w:type="dxa"/>
            <w:tcBorders>
              <w:left w:val="single" w:sz="4" w:space="0" w:color="auto"/>
            </w:tcBorders>
          </w:tcPr>
          <w:p w:rsidR="00611952" w:rsidRPr="00A755B5" w:rsidRDefault="00611952" w:rsidP="00FE5907">
            <w:pPr>
              <w:spacing w:after="0" w:line="240" w:lineRule="auto"/>
              <w:rPr>
                <w:rFonts w:ascii="Times New Roman" w:hAnsi="Times New Roman"/>
                <w:sz w:val="24"/>
                <w:szCs w:val="24"/>
                <w:lang w:eastAsia="hu-HU"/>
              </w:rPr>
            </w:pPr>
            <w:r w:rsidRPr="00A755B5">
              <w:rPr>
                <w:rFonts w:ascii="Times New Roman" w:hAnsi="Times New Roman"/>
                <w:bCs/>
                <w:sz w:val="24"/>
                <w:szCs w:val="24"/>
                <w:lang w:eastAsia="hu-HU"/>
              </w:rPr>
              <w:t>Táppénz, gyermekgondozási támogatások</w:t>
            </w:r>
          </w:p>
        </w:tc>
        <w:tc>
          <w:tcPr>
            <w:tcW w:w="1417"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3"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3"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850" w:type="dxa"/>
            <w:tcBorders>
              <w:right w:val="single" w:sz="4" w:space="0" w:color="auto"/>
            </w:tcBorders>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r>
      <w:tr w:rsidR="00611952" w:rsidRPr="00A755B5" w:rsidTr="00FE5907">
        <w:tc>
          <w:tcPr>
            <w:tcW w:w="2235" w:type="dxa"/>
            <w:tcBorders>
              <w:left w:val="single" w:sz="4" w:space="0" w:color="auto"/>
            </w:tcBorders>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r w:rsidRPr="00A755B5">
              <w:rPr>
                <w:rFonts w:ascii="Times New Roman" w:hAnsi="Times New Roman"/>
                <w:sz w:val="24"/>
                <w:szCs w:val="24"/>
                <w:lang w:eastAsia="hu-HU"/>
              </w:rPr>
              <w:lastRenderedPageBreak/>
              <w:t>Nyugellátás, egyéb nyugdíjszerű rendszeres szociális ellátások</w:t>
            </w:r>
          </w:p>
        </w:tc>
        <w:tc>
          <w:tcPr>
            <w:tcW w:w="1417"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p w:rsidR="00611952" w:rsidRPr="00A755B5" w:rsidRDefault="00611952" w:rsidP="00FE5907">
            <w:pPr>
              <w:spacing w:after="0" w:line="240" w:lineRule="auto"/>
              <w:rPr>
                <w:rFonts w:ascii="Times New Roman" w:hAnsi="Times New Roman"/>
                <w:sz w:val="24"/>
                <w:szCs w:val="24"/>
                <w:lang w:eastAsia="hu-HU"/>
              </w:rPr>
            </w:pPr>
          </w:p>
          <w:p w:rsidR="00611952" w:rsidRPr="00A755B5" w:rsidRDefault="00611952" w:rsidP="00FE5907">
            <w:pPr>
              <w:spacing w:after="0" w:line="240" w:lineRule="auto"/>
              <w:rPr>
                <w:rFonts w:ascii="Times New Roman" w:hAnsi="Times New Roman"/>
                <w:sz w:val="24"/>
                <w:szCs w:val="24"/>
                <w:lang w:eastAsia="hu-HU"/>
              </w:rPr>
            </w:pPr>
          </w:p>
          <w:p w:rsidR="00611952" w:rsidRPr="00A755B5" w:rsidRDefault="00611952" w:rsidP="00FE5907">
            <w:pPr>
              <w:spacing w:after="0" w:line="240" w:lineRule="auto"/>
              <w:rPr>
                <w:rFonts w:ascii="Times New Roman" w:hAnsi="Times New Roman"/>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3"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3"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850" w:type="dxa"/>
            <w:tcBorders>
              <w:right w:val="single" w:sz="4" w:space="0" w:color="auto"/>
            </w:tcBorders>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r>
      <w:tr w:rsidR="00611952" w:rsidRPr="00A755B5" w:rsidTr="00FE5907">
        <w:tc>
          <w:tcPr>
            <w:tcW w:w="2235" w:type="dxa"/>
            <w:tcBorders>
              <w:left w:val="single" w:sz="4" w:space="0" w:color="auto"/>
            </w:tcBorders>
          </w:tcPr>
          <w:p w:rsidR="00611952" w:rsidRPr="00A755B5" w:rsidRDefault="00611952" w:rsidP="00C204DB">
            <w:pPr>
              <w:spacing w:after="0" w:line="240" w:lineRule="auto"/>
              <w:rPr>
                <w:rFonts w:ascii="Times New Roman" w:hAnsi="Times New Roman"/>
                <w:b/>
                <w:sz w:val="24"/>
                <w:szCs w:val="24"/>
                <w:lang w:eastAsia="hu-HU"/>
              </w:rPr>
            </w:pPr>
            <w:r w:rsidRPr="00A755B5">
              <w:rPr>
                <w:rFonts w:ascii="Times New Roman" w:hAnsi="Times New Roman"/>
                <w:bCs/>
                <w:sz w:val="24"/>
                <w:szCs w:val="24"/>
                <w:lang w:eastAsia="hu-HU"/>
              </w:rPr>
              <w:t>Önkormányzat, járási hivatal vagy munkaügyi szerv által folyósított ellátások</w:t>
            </w:r>
          </w:p>
        </w:tc>
        <w:tc>
          <w:tcPr>
            <w:tcW w:w="1417"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3"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3"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850" w:type="dxa"/>
            <w:tcBorders>
              <w:right w:val="single" w:sz="4" w:space="0" w:color="auto"/>
            </w:tcBorders>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r>
      <w:tr w:rsidR="00611952" w:rsidRPr="00A755B5" w:rsidTr="00FE5907">
        <w:tc>
          <w:tcPr>
            <w:tcW w:w="2235" w:type="dxa"/>
            <w:tcBorders>
              <w:left w:val="single" w:sz="4" w:space="0" w:color="auto"/>
            </w:tcBorders>
          </w:tcPr>
          <w:p w:rsidR="00611952" w:rsidRPr="00A755B5" w:rsidRDefault="00611952" w:rsidP="00FE5907">
            <w:pPr>
              <w:keepNext/>
              <w:widowControl w:val="0"/>
              <w:spacing w:after="0" w:line="240" w:lineRule="auto"/>
              <w:outlineLvl w:val="2"/>
              <w:rPr>
                <w:rFonts w:ascii="Times New Roman" w:hAnsi="Times New Roman"/>
                <w:sz w:val="24"/>
                <w:szCs w:val="24"/>
                <w:lang w:eastAsia="hu-HU"/>
              </w:rPr>
            </w:pPr>
          </w:p>
          <w:p w:rsidR="00611952" w:rsidRPr="00A755B5" w:rsidRDefault="00611952" w:rsidP="00FE5907">
            <w:pPr>
              <w:keepNext/>
              <w:widowControl w:val="0"/>
              <w:spacing w:after="0" w:line="240" w:lineRule="auto"/>
              <w:outlineLvl w:val="2"/>
              <w:rPr>
                <w:rFonts w:ascii="Times New Roman" w:hAnsi="Times New Roman"/>
                <w:sz w:val="24"/>
                <w:szCs w:val="24"/>
                <w:lang w:eastAsia="hu-HU"/>
              </w:rPr>
            </w:pPr>
            <w:r w:rsidRPr="00A755B5">
              <w:rPr>
                <w:rFonts w:ascii="Times New Roman" w:hAnsi="Times New Roman"/>
                <w:sz w:val="24"/>
                <w:szCs w:val="24"/>
                <w:lang w:eastAsia="hu-HU"/>
              </w:rPr>
              <w:t>Egyéb jövedelem</w:t>
            </w:r>
          </w:p>
          <w:p w:rsidR="00611952" w:rsidRPr="00A755B5" w:rsidRDefault="00611952" w:rsidP="00FE5907">
            <w:pPr>
              <w:keepNext/>
              <w:widowControl w:val="0"/>
              <w:spacing w:after="0" w:line="240" w:lineRule="auto"/>
              <w:outlineLvl w:val="2"/>
              <w:rPr>
                <w:rFonts w:ascii="Times New Roman" w:hAnsi="Times New Roman"/>
                <w:sz w:val="24"/>
                <w:szCs w:val="24"/>
                <w:lang w:eastAsia="hu-HU"/>
              </w:rPr>
            </w:pPr>
          </w:p>
          <w:p w:rsidR="00611952" w:rsidRPr="00A755B5" w:rsidRDefault="00611952" w:rsidP="00FE5907">
            <w:pPr>
              <w:keepNext/>
              <w:widowControl w:val="0"/>
              <w:spacing w:after="0" w:line="240" w:lineRule="auto"/>
              <w:outlineLvl w:val="2"/>
              <w:rPr>
                <w:rFonts w:ascii="Times New Roman" w:hAnsi="Times New Roman"/>
                <w:sz w:val="24"/>
                <w:szCs w:val="24"/>
                <w:lang w:eastAsia="hu-HU"/>
              </w:rPr>
            </w:pPr>
          </w:p>
        </w:tc>
        <w:tc>
          <w:tcPr>
            <w:tcW w:w="1417"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3"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3" w:type="dxa"/>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850" w:type="dxa"/>
            <w:tcBorders>
              <w:right w:val="single" w:sz="4" w:space="0" w:color="auto"/>
            </w:tcBorders>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r>
      <w:tr w:rsidR="00611952" w:rsidRPr="00A755B5" w:rsidTr="00FE5907">
        <w:tc>
          <w:tcPr>
            <w:tcW w:w="2235" w:type="dxa"/>
            <w:tcBorders>
              <w:left w:val="single" w:sz="4" w:space="0" w:color="auto"/>
              <w:bottom w:val="single" w:sz="4" w:space="0" w:color="auto"/>
            </w:tcBorders>
            <w:shd w:val="clear" w:color="auto" w:fill="E6E6E6"/>
          </w:tcPr>
          <w:p w:rsidR="00611952" w:rsidRPr="00A755B5" w:rsidRDefault="00611952" w:rsidP="00FE5907">
            <w:pPr>
              <w:keepNext/>
              <w:widowControl w:val="0"/>
              <w:spacing w:after="0" w:line="240" w:lineRule="auto"/>
              <w:outlineLvl w:val="2"/>
              <w:rPr>
                <w:rFonts w:ascii="Times New Roman" w:hAnsi="Times New Roman"/>
                <w:b/>
                <w:i/>
                <w:sz w:val="24"/>
                <w:szCs w:val="24"/>
                <w:lang w:eastAsia="hu-HU"/>
              </w:rPr>
            </w:pPr>
          </w:p>
          <w:p w:rsidR="00611952" w:rsidRPr="00DF1F39" w:rsidRDefault="00611952" w:rsidP="00FE5907">
            <w:pPr>
              <w:pStyle w:val="Cmsor5"/>
              <w:suppressAutoHyphens/>
              <w:rPr>
                <w:szCs w:val="24"/>
              </w:rPr>
            </w:pPr>
            <w:r w:rsidRPr="00DF1F39">
              <w:rPr>
                <w:szCs w:val="24"/>
              </w:rPr>
              <w:t>Összes  jövedelem</w:t>
            </w:r>
          </w:p>
        </w:tc>
        <w:tc>
          <w:tcPr>
            <w:tcW w:w="1417" w:type="dxa"/>
            <w:tcBorders>
              <w:bottom w:val="single" w:sz="4" w:space="0" w:color="auto"/>
            </w:tcBorders>
            <w:shd w:val="clear" w:color="auto" w:fill="E6E6E6"/>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p w:rsidR="00611952" w:rsidRPr="00A755B5" w:rsidRDefault="00611952" w:rsidP="00FE5907">
            <w:pPr>
              <w:spacing w:after="0" w:line="240" w:lineRule="auto"/>
              <w:rPr>
                <w:rFonts w:ascii="Times New Roman" w:hAnsi="Times New Roman"/>
                <w:sz w:val="24"/>
                <w:szCs w:val="24"/>
                <w:lang w:eastAsia="hu-HU"/>
              </w:rPr>
            </w:pPr>
          </w:p>
        </w:tc>
        <w:tc>
          <w:tcPr>
            <w:tcW w:w="992" w:type="dxa"/>
            <w:tcBorders>
              <w:bottom w:val="single" w:sz="4" w:space="0" w:color="auto"/>
            </w:tcBorders>
            <w:shd w:val="clear" w:color="auto" w:fill="E6E6E6"/>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3" w:type="dxa"/>
            <w:tcBorders>
              <w:bottom w:val="single" w:sz="4" w:space="0" w:color="auto"/>
            </w:tcBorders>
            <w:shd w:val="clear" w:color="auto" w:fill="E6E6E6"/>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Borders>
              <w:bottom w:val="single" w:sz="4" w:space="0" w:color="auto"/>
            </w:tcBorders>
            <w:shd w:val="clear" w:color="auto" w:fill="E6E6E6"/>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2" w:type="dxa"/>
            <w:tcBorders>
              <w:bottom w:val="single" w:sz="4" w:space="0" w:color="auto"/>
            </w:tcBorders>
            <w:shd w:val="clear" w:color="auto" w:fill="E6E6E6"/>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993" w:type="dxa"/>
            <w:tcBorders>
              <w:bottom w:val="single" w:sz="4" w:space="0" w:color="auto"/>
            </w:tcBorders>
            <w:shd w:val="clear" w:color="auto" w:fill="E6E6E6"/>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c>
          <w:tcPr>
            <w:tcW w:w="850" w:type="dxa"/>
            <w:tcBorders>
              <w:bottom w:val="single" w:sz="4" w:space="0" w:color="auto"/>
              <w:right w:val="single" w:sz="4" w:space="0" w:color="auto"/>
            </w:tcBorders>
            <w:shd w:val="clear" w:color="auto" w:fill="E6E6E6"/>
          </w:tcPr>
          <w:p w:rsidR="00611952" w:rsidRPr="00A755B5" w:rsidRDefault="00611952" w:rsidP="00FE5907">
            <w:pPr>
              <w:keepNext/>
              <w:widowControl w:val="0"/>
              <w:spacing w:after="0" w:line="240" w:lineRule="auto"/>
              <w:outlineLvl w:val="2"/>
              <w:rPr>
                <w:rFonts w:ascii="Times New Roman" w:hAnsi="Times New Roman"/>
                <w:b/>
                <w:sz w:val="24"/>
                <w:szCs w:val="24"/>
                <w:lang w:eastAsia="hu-HU"/>
              </w:rPr>
            </w:pPr>
          </w:p>
        </w:tc>
      </w:tr>
    </w:tbl>
    <w:p w:rsidR="00611952" w:rsidRPr="00DF1F39" w:rsidRDefault="00611952" w:rsidP="00FE5907">
      <w:pPr>
        <w:spacing w:after="0" w:line="240" w:lineRule="auto"/>
        <w:jc w:val="both"/>
        <w:rPr>
          <w:rFonts w:ascii="Times New Roman" w:hAnsi="Times New Roman"/>
          <w:b/>
          <w:sz w:val="24"/>
          <w:szCs w:val="24"/>
          <w:lang w:eastAsia="hu-HU"/>
        </w:rPr>
      </w:pPr>
    </w:p>
    <w:p w:rsidR="00611952" w:rsidRPr="00DF1F39" w:rsidRDefault="00611952" w:rsidP="00FE5907">
      <w:pPr>
        <w:shd w:val="clear" w:color="auto" w:fill="FFFFFF"/>
        <w:spacing w:line="405" w:lineRule="atLeast"/>
        <w:jc w:val="both"/>
        <w:rPr>
          <w:rFonts w:ascii="Times New Roman" w:hAnsi="Times New Roman"/>
          <w:sz w:val="24"/>
          <w:szCs w:val="24"/>
        </w:rPr>
      </w:pPr>
      <w:r w:rsidRPr="00DF1F39">
        <w:rPr>
          <w:rFonts w:ascii="Times New Roman" w:hAnsi="Times New Roman"/>
          <w:b/>
          <w:sz w:val="24"/>
          <w:szCs w:val="24"/>
        </w:rPr>
        <w:t>5.</w:t>
      </w:r>
      <w:r w:rsidRPr="00DF1F39">
        <w:rPr>
          <w:rFonts w:ascii="Times New Roman" w:hAnsi="Times New Roman"/>
          <w:sz w:val="24"/>
          <w:szCs w:val="24"/>
        </w:rPr>
        <w:t xml:space="preserve"> Kérem, a</w:t>
      </w:r>
      <w:r>
        <w:rPr>
          <w:rFonts w:ascii="Times New Roman" w:hAnsi="Times New Roman"/>
          <w:sz w:val="24"/>
          <w:szCs w:val="24"/>
        </w:rPr>
        <w:t xml:space="preserve"> zuglói nyugdíjasokat támogató alap</w:t>
      </w:r>
      <w:r w:rsidR="00541177">
        <w:rPr>
          <w:rFonts w:ascii="Times New Roman" w:hAnsi="Times New Roman"/>
          <w:sz w:val="24"/>
          <w:szCs w:val="24"/>
        </w:rPr>
        <w:t>ból a megállapított</w:t>
      </w:r>
      <w:r>
        <w:rPr>
          <w:rFonts w:ascii="Times New Roman" w:hAnsi="Times New Roman"/>
          <w:sz w:val="24"/>
          <w:szCs w:val="24"/>
        </w:rPr>
        <w:t xml:space="preserve"> </w:t>
      </w:r>
      <w:r w:rsidRPr="00DF1F39">
        <w:rPr>
          <w:rFonts w:ascii="Times New Roman" w:hAnsi="Times New Roman"/>
          <w:sz w:val="24"/>
          <w:szCs w:val="24"/>
        </w:rPr>
        <w:t>összeg</w:t>
      </w:r>
      <w:r w:rsidR="00541177">
        <w:rPr>
          <w:rFonts w:ascii="Times New Roman" w:hAnsi="Times New Roman"/>
          <w:sz w:val="24"/>
          <w:szCs w:val="24"/>
        </w:rPr>
        <w:t>e</w:t>
      </w:r>
      <w:r w:rsidRPr="00DF1F39">
        <w:rPr>
          <w:rFonts w:ascii="Times New Roman" w:hAnsi="Times New Roman"/>
          <w:sz w:val="24"/>
          <w:szCs w:val="24"/>
        </w:rPr>
        <w:t xml:space="preserve">t részemre banki utalással/postai lakcímre utalással megküldeni. </w:t>
      </w:r>
    </w:p>
    <w:p w:rsidR="00611952" w:rsidRPr="00DF1F39" w:rsidRDefault="00611952" w:rsidP="00871BCB">
      <w:pPr>
        <w:shd w:val="clear" w:color="auto" w:fill="FFFFFF"/>
        <w:spacing w:line="405" w:lineRule="atLeast"/>
        <w:rPr>
          <w:rFonts w:ascii="Times New Roman" w:hAnsi="Times New Roman"/>
          <w:sz w:val="24"/>
          <w:szCs w:val="24"/>
        </w:rPr>
      </w:pPr>
      <w:r w:rsidRPr="00DF1F39">
        <w:rPr>
          <w:rFonts w:ascii="Times New Roman" w:hAnsi="Times New Roman"/>
          <w:sz w:val="24"/>
          <w:szCs w:val="24"/>
          <w:lang w:eastAsia="hu-HU"/>
        </w:rPr>
        <w:t>Fizetési számlaszám (ha a folyósítást számlaszámra kéri): ......................................................................................................................................</w:t>
      </w:r>
    </w:p>
    <w:p w:rsidR="00611952" w:rsidRPr="00DF1F39" w:rsidRDefault="00611952" w:rsidP="00FE5907">
      <w:pPr>
        <w:shd w:val="clear" w:color="auto" w:fill="FFFFFF"/>
        <w:spacing w:after="0" w:line="405" w:lineRule="atLeast"/>
        <w:jc w:val="both"/>
        <w:rPr>
          <w:rFonts w:ascii="Times New Roman" w:hAnsi="Times New Roman"/>
          <w:sz w:val="24"/>
          <w:szCs w:val="24"/>
          <w:lang w:eastAsia="hu-HU"/>
        </w:rPr>
      </w:pPr>
      <w:r w:rsidRPr="00DF1F39">
        <w:rPr>
          <w:rFonts w:ascii="Times New Roman" w:hAnsi="Times New Roman"/>
          <w:sz w:val="24"/>
          <w:szCs w:val="24"/>
          <w:lang w:eastAsia="hu-HU"/>
        </w:rPr>
        <w:t>A fizetési számlát vezető pénzintézet neve: .................................................................</w:t>
      </w:r>
    </w:p>
    <w:p w:rsidR="00611952" w:rsidRPr="00DF1F39" w:rsidRDefault="00611952" w:rsidP="00FE5907">
      <w:pPr>
        <w:spacing w:after="0" w:line="240" w:lineRule="auto"/>
        <w:rPr>
          <w:rFonts w:ascii="Times New Roman" w:hAnsi="Times New Roman"/>
          <w:sz w:val="24"/>
          <w:szCs w:val="24"/>
          <w:lang w:eastAsia="hu-HU"/>
        </w:rPr>
      </w:pPr>
    </w:p>
    <w:p w:rsidR="00611952" w:rsidRPr="00DF1F39" w:rsidRDefault="00611952" w:rsidP="00FE5907">
      <w:pPr>
        <w:keepNext/>
        <w:numPr>
          <w:ilvl w:val="0"/>
          <w:numId w:val="3"/>
        </w:numPr>
        <w:spacing w:after="0" w:line="240" w:lineRule="auto"/>
        <w:ind w:left="0"/>
        <w:jc w:val="center"/>
        <w:outlineLvl w:val="0"/>
        <w:rPr>
          <w:rFonts w:ascii="Times New Roman" w:hAnsi="Times New Roman"/>
          <w:b/>
          <w:bCs/>
          <w:kern w:val="1"/>
          <w:sz w:val="24"/>
          <w:szCs w:val="24"/>
        </w:rPr>
      </w:pPr>
    </w:p>
    <w:p w:rsidR="00611952" w:rsidRPr="00DF1F39" w:rsidRDefault="00611952" w:rsidP="00FE5907">
      <w:pPr>
        <w:spacing w:after="0" w:line="240" w:lineRule="auto"/>
        <w:jc w:val="center"/>
        <w:rPr>
          <w:rFonts w:ascii="Times New Roman" w:hAnsi="Times New Roman"/>
          <w:b/>
          <w:sz w:val="24"/>
          <w:szCs w:val="24"/>
          <w:lang w:eastAsia="hu-HU"/>
        </w:rPr>
      </w:pPr>
      <w:r w:rsidRPr="00DF1F39">
        <w:rPr>
          <w:rFonts w:ascii="Times New Roman" w:hAnsi="Times New Roman"/>
          <w:b/>
          <w:sz w:val="24"/>
          <w:szCs w:val="24"/>
          <w:lang w:eastAsia="hu-HU"/>
        </w:rPr>
        <w:t>Nyilatkozat</w:t>
      </w:r>
    </w:p>
    <w:p w:rsidR="00611952" w:rsidRPr="00DF1F39" w:rsidRDefault="00611952" w:rsidP="00FE5907">
      <w:pPr>
        <w:spacing w:after="0" w:line="240" w:lineRule="auto"/>
        <w:rPr>
          <w:rFonts w:ascii="Times New Roman" w:hAnsi="Times New Roman"/>
          <w:sz w:val="24"/>
          <w:szCs w:val="24"/>
          <w:lang w:eastAsia="hu-HU"/>
        </w:rPr>
      </w:pPr>
    </w:p>
    <w:p w:rsidR="00611952" w:rsidRPr="00DF1F39" w:rsidRDefault="00611952" w:rsidP="00871BCB">
      <w:pPr>
        <w:spacing w:after="0" w:line="240" w:lineRule="auto"/>
        <w:jc w:val="both"/>
        <w:rPr>
          <w:rFonts w:ascii="Times New Roman" w:hAnsi="Times New Roman"/>
          <w:sz w:val="24"/>
          <w:szCs w:val="24"/>
        </w:rPr>
      </w:pPr>
      <w:r w:rsidRPr="00DF1F39">
        <w:rPr>
          <w:rFonts w:ascii="Times New Roman" w:hAnsi="Times New Roman"/>
          <w:sz w:val="24"/>
          <w:szCs w:val="24"/>
          <w:lang w:eastAsia="hu-HU"/>
        </w:rPr>
        <w:t>Felelősségem tudatában kijelentem, hogy</w:t>
      </w:r>
      <w:r w:rsidRPr="00DF1F39">
        <w:rPr>
          <w:rFonts w:ascii="Times New Roman" w:hAnsi="Times New Roman"/>
          <w:sz w:val="24"/>
          <w:szCs w:val="24"/>
        </w:rPr>
        <w:t xml:space="preserve"> </w:t>
      </w:r>
      <w:r w:rsidRPr="00DF1F39">
        <w:rPr>
          <w:rFonts w:ascii="Times New Roman" w:hAnsi="Times New Roman"/>
          <w:sz w:val="24"/>
          <w:szCs w:val="24"/>
          <w:lang w:eastAsia="hu-HU"/>
        </w:rPr>
        <w:t>a</w:t>
      </w:r>
      <w:r>
        <w:rPr>
          <w:rFonts w:ascii="Times New Roman" w:hAnsi="Times New Roman"/>
          <w:sz w:val="24"/>
          <w:szCs w:val="24"/>
          <w:lang w:eastAsia="hu-HU"/>
        </w:rPr>
        <w:t xml:space="preserve"> pályázatban</w:t>
      </w:r>
      <w:r w:rsidRPr="00DF1F39">
        <w:rPr>
          <w:rFonts w:ascii="Times New Roman" w:hAnsi="Times New Roman"/>
          <w:sz w:val="24"/>
          <w:szCs w:val="24"/>
          <w:lang w:eastAsia="hu-HU"/>
        </w:rPr>
        <w:t xml:space="preserve"> közölt adatok a valóságnak megfelelnek.</w:t>
      </w:r>
    </w:p>
    <w:p w:rsidR="00611952" w:rsidRPr="00DF1F39" w:rsidRDefault="00611952" w:rsidP="00FE5907">
      <w:pPr>
        <w:spacing w:after="0"/>
        <w:jc w:val="both"/>
        <w:rPr>
          <w:rFonts w:ascii="Times New Roman" w:hAnsi="Times New Roman"/>
          <w:sz w:val="24"/>
          <w:szCs w:val="24"/>
          <w:lang w:eastAsia="hu-HU"/>
        </w:rPr>
      </w:pPr>
    </w:p>
    <w:p w:rsidR="00611952" w:rsidRPr="00DF1F39" w:rsidRDefault="00611952" w:rsidP="00871BCB">
      <w:pPr>
        <w:spacing w:after="0"/>
        <w:jc w:val="both"/>
        <w:rPr>
          <w:rFonts w:ascii="Times New Roman" w:hAnsi="Times New Roman"/>
          <w:sz w:val="24"/>
          <w:szCs w:val="24"/>
          <w:lang w:eastAsia="hu-HU"/>
        </w:rPr>
      </w:pPr>
      <w:r w:rsidRPr="00DF1F39">
        <w:rPr>
          <w:rFonts w:ascii="Times New Roman" w:hAnsi="Times New Roman"/>
          <w:sz w:val="24"/>
          <w:szCs w:val="24"/>
        </w:rPr>
        <w:t xml:space="preserve">Tudomásul veszem, hogy a </w:t>
      </w:r>
      <w:r>
        <w:rPr>
          <w:rFonts w:ascii="Times New Roman" w:hAnsi="Times New Roman"/>
          <w:sz w:val="24"/>
          <w:szCs w:val="24"/>
        </w:rPr>
        <w:t>pályázatban</w:t>
      </w:r>
      <w:r w:rsidRPr="00DF1F39">
        <w:rPr>
          <w:rFonts w:ascii="Times New Roman" w:hAnsi="Times New Roman"/>
          <w:sz w:val="24"/>
          <w:szCs w:val="24"/>
        </w:rPr>
        <w:t xml:space="preserve"> közölt jövedelmi adatok valódiságát a szociális igazgatásról és a szociális ellátásokról szóló 1993. évi III. törvény 10. § (7) bekezdése alapján a szociális hatáskört gyakorló szerv megkeresésére az állami adóhatóság köteles közölni a szociális ellátást igénylő, valamint – írásbeli felhatalmazása alapján – az egy főre jutó havi jövedelem kiszámításánál figyelembe veendő személy személyi jövedelemadójának</w:t>
      </w:r>
      <w:r>
        <w:rPr>
          <w:rFonts w:ascii="Times New Roman" w:hAnsi="Times New Roman"/>
          <w:sz w:val="24"/>
          <w:szCs w:val="24"/>
        </w:rPr>
        <w:t xml:space="preserve"> az </w:t>
      </w:r>
      <w:r w:rsidRPr="00DF1F39">
        <w:rPr>
          <w:rFonts w:ascii="Times New Roman" w:hAnsi="Times New Roman"/>
          <w:sz w:val="24"/>
          <w:szCs w:val="24"/>
        </w:rPr>
        <w:t xml:space="preserve"> alapját.</w:t>
      </w:r>
    </w:p>
    <w:p w:rsidR="00611952" w:rsidRPr="00DF1F39" w:rsidRDefault="00611952" w:rsidP="00871BCB">
      <w:pPr>
        <w:spacing w:after="0"/>
        <w:jc w:val="both"/>
        <w:rPr>
          <w:rFonts w:ascii="Times New Roman" w:hAnsi="Times New Roman"/>
          <w:sz w:val="24"/>
          <w:szCs w:val="24"/>
          <w:lang w:eastAsia="hu-HU"/>
        </w:rPr>
      </w:pPr>
    </w:p>
    <w:p w:rsidR="00611952" w:rsidRPr="00DF1F39" w:rsidRDefault="00611952" w:rsidP="00871BCB">
      <w:pPr>
        <w:spacing w:after="0"/>
        <w:jc w:val="both"/>
        <w:rPr>
          <w:rFonts w:ascii="Times New Roman" w:hAnsi="Times New Roman"/>
          <w:sz w:val="24"/>
          <w:szCs w:val="24"/>
          <w:shd w:val="clear" w:color="auto" w:fill="FFFFFF"/>
        </w:rPr>
      </w:pPr>
      <w:r w:rsidRPr="00DF1F39">
        <w:rPr>
          <w:rFonts w:ascii="Times New Roman" w:hAnsi="Times New Roman"/>
          <w:sz w:val="24"/>
          <w:szCs w:val="24"/>
          <w:lang w:eastAsia="hu-HU"/>
        </w:rPr>
        <w:t xml:space="preserve">Tudomásul veszem, hogy a </w:t>
      </w:r>
      <w:r w:rsidRPr="00DF1F39">
        <w:rPr>
          <w:rFonts w:ascii="Times New Roman" w:hAnsi="Times New Roman"/>
          <w:sz w:val="24"/>
          <w:szCs w:val="24"/>
        </w:rPr>
        <w:t xml:space="preserve">2016. évi CL. törvény </w:t>
      </w:r>
      <w:r w:rsidRPr="00DF1F39">
        <w:rPr>
          <w:rFonts w:ascii="Times New Roman" w:hAnsi="Times New Roman"/>
          <w:sz w:val="24"/>
          <w:szCs w:val="24"/>
          <w:lang w:eastAsia="hu-HU"/>
        </w:rPr>
        <w:t xml:space="preserve">64. § (2) bekezdésben foglaltak szerint: ha az ügyfél vagy képviselője </w:t>
      </w:r>
      <w:r w:rsidRPr="00DF1F39">
        <w:rPr>
          <w:rFonts w:ascii="Times New Roman" w:hAnsi="Times New Roman"/>
          <w:sz w:val="24"/>
          <w:szCs w:val="24"/>
          <w:shd w:val="clear" w:color="auto" w:fill="FFFFFF"/>
        </w:rPr>
        <w:t>más tudomása ellenére az ügy szempontjából jelentős adatot valótlanul állít vagy elhallgat, vagy ha a kötelező adatszolgáltatás körében az adatszolgáltatási kötelezettségét nem teljesíti, eljárási bírsággal sújtható. Eljárási bírsággal nem sújtható, ha a tanúvallomás megtagadásának</w:t>
      </w:r>
      <w:r>
        <w:rPr>
          <w:rFonts w:ascii="Times New Roman" w:hAnsi="Times New Roman"/>
          <w:sz w:val="24"/>
          <w:szCs w:val="24"/>
          <w:shd w:val="clear" w:color="auto" w:fill="FFFFFF"/>
        </w:rPr>
        <w:t xml:space="preserve"> a</w:t>
      </w:r>
      <w:r w:rsidRPr="00DF1F39">
        <w:rPr>
          <w:rFonts w:ascii="Times New Roman" w:hAnsi="Times New Roman"/>
          <w:sz w:val="24"/>
          <w:szCs w:val="24"/>
          <w:shd w:val="clear" w:color="auto" w:fill="FFFFFF"/>
        </w:rPr>
        <w:t xml:space="preserve"> lehetősége vele szemben fennáll.</w:t>
      </w:r>
    </w:p>
    <w:p w:rsidR="00611952" w:rsidRPr="00DF1F39" w:rsidRDefault="00611952" w:rsidP="00FE5907">
      <w:pPr>
        <w:spacing w:after="0" w:line="240" w:lineRule="auto"/>
        <w:ind w:firstLine="708"/>
        <w:rPr>
          <w:rFonts w:ascii="Times New Roman" w:hAnsi="Times New Roman"/>
          <w:sz w:val="24"/>
          <w:szCs w:val="24"/>
          <w:lang w:eastAsia="hu-HU"/>
        </w:rPr>
      </w:pPr>
    </w:p>
    <w:p w:rsidR="00611952" w:rsidRPr="00DF1F39" w:rsidRDefault="00611952" w:rsidP="00FE5907">
      <w:pPr>
        <w:spacing w:after="0" w:line="240" w:lineRule="auto"/>
        <w:rPr>
          <w:rFonts w:ascii="Times New Roman" w:hAnsi="Times New Roman"/>
          <w:sz w:val="24"/>
          <w:szCs w:val="24"/>
          <w:lang w:eastAsia="hu-HU"/>
        </w:rPr>
      </w:pPr>
    </w:p>
    <w:p w:rsidR="00611952" w:rsidRPr="00DF1F39" w:rsidRDefault="00611952" w:rsidP="00FE5907">
      <w:pPr>
        <w:spacing w:after="0" w:line="240" w:lineRule="auto"/>
        <w:rPr>
          <w:rFonts w:ascii="Times New Roman" w:hAnsi="Times New Roman"/>
          <w:sz w:val="24"/>
          <w:szCs w:val="24"/>
          <w:lang w:eastAsia="hu-HU"/>
        </w:rPr>
      </w:pPr>
      <w:r w:rsidRPr="00DF1F39">
        <w:rPr>
          <w:rFonts w:ascii="Times New Roman" w:hAnsi="Times New Roman"/>
          <w:sz w:val="24"/>
          <w:szCs w:val="24"/>
          <w:lang w:eastAsia="hu-HU"/>
        </w:rPr>
        <w:t>Budapest, ………………</w:t>
      </w:r>
    </w:p>
    <w:p w:rsidR="00611952" w:rsidRPr="00DF1F39" w:rsidRDefault="00611952" w:rsidP="00FE5907">
      <w:pPr>
        <w:spacing w:after="0" w:line="240" w:lineRule="auto"/>
        <w:ind w:left="4956" w:firstLine="708"/>
        <w:rPr>
          <w:rFonts w:ascii="Times New Roman" w:hAnsi="Times New Roman"/>
          <w:sz w:val="24"/>
          <w:szCs w:val="24"/>
          <w:lang w:eastAsia="hu-HU"/>
        </w:rPr>
      </w:pPr>
      <w:r w:rsidRPr="00DF1F39">
        <w:rPr>
          <w:rFonts w:ascii="Times New Roman" w:hAnsi="Times New Roman"/>
          <w:sz w:val="24"/>
          <w:szCs w:val="24"/>
          <w:lang w:eastAsia="hu-HU"/>
        </w:rPr>
        <w:t>……………………………</w:t>
      </w:r>
    </w:p>
    <w:p w:rsidR="00611952" w:rsidRPr="00DF1F39" w:rsidRDefault="00611952" w:rsidP="00FE5907">
      <w:pPr>
        <w:spacing w:after="0" w:line="240" w:lineRule="auto"/>
        <w:ind w:left="4956" w:firstLine="708"/>
        <w:rPr>
          <w:rFonts w:ascii="Times New Roman" w:hAnsi="Times New Roman"/>
          <w:sz w:val="24"/>
          <w:szCs w:val="24"/>
          <w:lang w:eastAsia="hu-HU"/>
        </w:rPr>
      </w:pPr>
      <w:r w:rsidRPr="00DF1F39">
        <w:rPr>
          <w:rFonts w:ascii="Times New Roman" w:hAnsi="Times New Roman"/>
          <w:sz w:val="24"/>
          <w:szCs w:val="24"/>
          <w:lang w:eastAsia="hu-HU"/>
        </w:rPr>
        <w:t xml:space="preserve">         </w:t>
      </w:r>
      <w:r>
        <w:rPr>
          <w:rFonts w:ascii="Times New Roman" w:hAnsi="Times New Roman"/>
          <w:sz w:val="24"/>
          <w:szCs w:val="24"/>
          <w:lang w:eastAsia="hu-HU"/>
        </w:rPr>
        <w:t>pályázó</w:t>
      </w:r>
      <w:r w:rsidRPr="00DF1F39">
        <w:rPr>
          <w:rFonts w:ascii="Times New Roman" w:hAnsi="Times New Roman"/>
          <w:sz w:val="24"/>
          <w:szCs w:val="24"/>
          <w:lang w:eastAsia="hu-HU"/>
        </w:rPr>
        <w:t xml:space="preserve"> aláírása</w:t>
      </w:r>
    </w:p>
    <w:p w:rsidR="00611952" w:rsidRPr="00DF1F39" w:rsidRDefault="00611952" w:rsidP="00FE5907">
      <w:pPr>
        <w:keepNext/>
        <w:numPr>
          <w:ilvl w:val="0"/>
          <w:numId w:val="3"/>
        </w:numPr>
        <w:spacing w:after="0" w:line="240" w:lineRule="auto"/>
        <w:outlineLvl w:val="0"/>
        <w:rPr>
          <w:rFonts w:ascii="Times New Roman" w:hAnsi="Times New Roman"/>
          <w:b/>
          <w:bCs/>
          <w:kern w:val="1"/>
          <w:sz w:val="24"/>
          <w:szCs w:val="24"/>
        </w:rPr>
      </w:pPr>
    </w:p>
    <w:p w:rsidR="00611952" w:rsidRPr="00DF1F39" w:rsidRDefault="00611952" w:rsidP="00C05906">
      <w:pPr>
        <w:spacing w:after="0" w:line="240" w:lineRule="auto"/>
        <w:jc w:val="both"/>
        <w:rPr>
          <w:rFonts w:ascii="Times New Roman" w:hAnsi="Times New Roman"/>
          <w:sz w:val="24"/>
          <w:szCs w:val="24"/>
          <w:lang w:eastAsia="hu-HU"/>
        </w:rPr>
      </w:pPr>
      <w:r w:rsidRPr="00DF1F39">
        <w:rPr>
          <w:rFonts w:ascii="Times New Roman" w:hAnsi="Times New Roman"/>
          <w:sz w:val="24"/>
          <w:szCs w:val="24"/>
          <w:lang w:eastAsia="hu-HU"/>
        </w:rPr>
        <w:t xml:space="preserve">                                                          </w:t>
      </w:r>
    </w:p>
    <w:p w:rsidR="00611952" w:rsidRPr="00DF1F39" w:rsidRDefault="00611952" w:rsidP="00871BCB">
      <w:pPr>
        <w:spacing w:after="0" w:line="240" w:lineRule="auto"/>
        <w:jc w:val="center"/>
        <w:rPr>
          <w:rFonts w:ascii="Times New Roman" w:hAnsi="Times New Roman"/>
          <w:b/>
          <w:sz w:val="24"/>
          <w:szCs w:val="24"/>
          <w:lang w:eastAsia="hu-HU"/>
        </w:rPr>
      </w:pPr>
      <w:r w:rsidRPr="00DF1F39">
        <w:rPr>
          <w:rFonts w:ascii="Times New Roman" w:hAnsi="Times New Roman"/>
          <w:b/>
          <w:sz w:val="24"/>
          <w:szCs w:val="24"/>
          <w:lang w:eastAsia="hu-HU"/>
        </w:rPr>
        <w:lastRenderedPageBreak/>
        <w:t>Tájékoztató</w:t>
      </w:r>
    </w:p>
    <w:p w:rsidR="00611952" w:rsidRPr="00DF1F39" w:rsidRDefault="00611952" w:rsidP="00871BCB">
      <w:pPr>
        <w:spacing w:after="0" w:line="240" w:lineRule="auto"/>
        <w:jc w:val="center"/>
        <w:rPr>
          <w:rFonts w:ascii="Times New Roman" w:hAnsi="Times New Roman"/>
          <w:sz w:val="24"/>
          <w:szCs w:val="24"/>
          <w:lang w:eastAsia="hu-HU"/>
        </w:rPr>
      </w:pPr>
      <w:r w:rsidRPr="00DF1F39">
        <w:rPr>
          <w:rFonts w:ascii="Times New Roman" w:hAnsi="Times New Roman"/>
          <w:sz w:val="24"/>
          <w:szCs w:val="24"/>
          <w:lang w:eastAsia="hu-HU"/>
        </w:rPr>
        <w:t xml:space="preserve">(A </w:t>
      </w:r>
      <w:r>
        <w:rPr>
          <w:rFonts w:ascii="Times New Roman" w:hAnsi="Times New Roman"/>
          <w:sz w:val="24"/>
          <w:szCs w:val="24"/>
          <w:lang w:eastAsia="hu-HU"/>
        </w:rPr>
        <w:t>pályázat</w:t>
      </w:r>
      <w:r w:rsidRPr="00DF1F39">
        <w:rPr>
          <w:rFonts w:ascii="Times New Roman" w:hAnsi="Times New Roman"/>
          <w:sz w:val="24"/>
          <w:szCs w:val="24"/>
          <w:lang w:eastAsia="hu-HU"/>
        </w:rPr>
        <w:t xml:space="preserve"> kitöltéséhez)</w:t>
      </w:r>
    </w:p>
    <w:p w:rsidR="00611952" w:rsidRPr="00DF1F39" w:rsidRDefault="00611952" w:rsidP="00FE5907">
      <w:pPr>
        <w:jc w:val="both"/>
        <w:rPr>
          <w:rFonts w:ascii="Times New Roman" w:hAnsi="Times New Roman"/>
          <w:b/>
          <w:sz w:val="24"/>
          <w:szCs w:val="24"/>
        </w:rPr>
      </w:pPr>
    </w:p>
    <w:p w:rsidR="00611952" w:rsidRPr="00DF1F39" w:rsidRDefault="00611952" w:rsidP="00FE5907">
      <w:pPr>
        <w:jc w:val="both"/>
        <w:rPr>
          <w:rFonts w:ascii="Times New Roman" w:hAnsi="Times New Roman"/>
          <w:b/>
          <w:sz w:val="24"/>
          <w:szCs w:val="24"/>
        </w:rPr>
      </w:pPr>
      <w:r w:rsidRPr="00DF1F39">
        <w:rPr>
          <w:rFonts w:ascii="Times New Roman" w:hAnsi="Times New Roman"/>
          <w:b/>
          <w:sz w:val="24"/>
          <w:szCs w:val="24"/>
        </w:rPr>
        <w:t>Kérjük, hogy szíveskedjen a megfelelő választ X-szel jelölni, és a hiányzó adatokat kitölteni.</w:t>
      </w:r>
    </w:p>
    <w:p w:rsidR="00611952" w:rsidRPr="00DF1F39" w:rsidRDefault="00611952" w:rsidP="00AC0613">
      <w:pPr>
        <w:spacing w:after="0" w:line="240" w:lineRule="auto"/>
        <w:jc w:val="both"/>
        <w:rPr>
          <w:rFonts w:ascii="Times New Roman" w:hAnsi="Times New Roman"/>
          <w:b/>
          <w:bCs/>
          <w:sz w:val="24"/>
          <w:szCs w:val="24"/>
          <w:lang w:eastAsia="hu-HU"/>
        </w:rPr>
      </w:pPr>
      <w:r w:rsidRPr="00DF1F39">
        <w:rPr>
          <w:rFonts w:ascii="Times New Roman" w:hAnsi="Times New Roman"/>
          <w:b/>
          <w:bCs/>
          <w:sz w:val="24"/>
          <w:szCs w:val="24"/>
          <w:lang w:eastAsia="hu-HU"/>
        </w:rPr>
        <w:t xml:space="preserve">A </w:t>
      </w:r>
      <w:r>
        <w:rPr>
          <w:rFonts w:ascii="Times New Roman" w:hAnsi="Times New Roman"/>
          <w:b/>
          <w:bCs/>
          <w:sz w:val="24"/>
          <w:szCs w:val="24"/>
          <w:lang w:eastAsia="hu-HU"/>
        </w:rPr>
        <w:t>pályázathoz</w:t>
      </w:r>
      <w:r w:rsidRPr="00DF1F39">
        <w:rPr>
          <w:rFonts w:ascii="Times New Roman" w:hAnsi="Times New Roman"/>
          <w:b/>
          <w:bCs/>
          <w:sz w:val="24"/>
          <w:szCs w:val="24"/>
          <w:lang w:eastAsia="hu-HU"/>
        </w:rPr>
        <w:t xml:space="preserve"> csatolandó mellékletek:</w:t>
      </w:r>
    </w:p>
    <w:p w:rsidR="00611952" w:rsidRDefault="00611952" w:rsidP="00AC0613">
      <w:pPr>
        <w:autoSpaceDE w:val="0"/>
        <w:autoSpaceDN w:val="0"/>
        <w:adjustRightInd w:val="0"/>
        <w:spacing w:after="0" w:line="240" w:lineRule="auto"/>
        <w:ind w:left="57"/>
        <w:jc w:val="both"/>
        <w:rPr>
          <w:rFonts w:ascii="Times New Roman" w:hAnsi="Times New Roman"/>
          <w:b/>
          <w:bCs/>
          <w:sz w:val="24"/>
          <w:szCs w:val="24"/>
        </w:rPr>
      </w:pPr>
    </w:p>
    <w:p w:rsidR="00611952" w:rsidRPr="00AC0613" w:rsidRDefault="00611952" w:rsidP="00AC0613">
      <w:pPr>
        <w:autoSpaceDE w:val="0"/>
        <w:autoSpaceDN w:val="0"/>
        <w:adjustRightInd w:val="0"/>
        <w:spacing w:after="0" w:line="240" w:lineRule="auto"/>
        <w:jc w:val="both"/>
        <w:rPr>
          <w:rFonts w:ascii="Times New Roman" w:hAnsi="Times New Roman"/>
          <w:b/>
          <w:bCs/>
          <w:sz w:val="24"/>
          <w:szCs w:val="24"/>
        </w:rPr>
      </w:pPr>
      <w:r w:rsidRPr="00AC0613">
        <w:rPr>
          <w:rFonts w:ascii="Times New Roman" w:hAnsi="Times New Roman"/>
          <w:b/>
          <w:bCs/>
          <w:sz w:val="24"/>
          <w:szCs w:val="24"/>
        </w:rPr>
        <w:t>1. Szociális rászorultság</w:t>
      </w:r>
      <w:r>
        <w:rPr>
          <w:rFonts w:ascii="Times New Roman" w:hAnsi="Times New Roman"/>
          <w:b/>
          <w:bCs/>
          <w:sz w:val="24"/>
          <w:szCs w:val="24"/>
        </w:rPr>
        <w:t xml:space="preserve"> igazolása, amely lehet</w:t>
      </w:r>
      <w:r w:rsidRPr="00AC0613">
        <w:rPr>
          <w:rFonts w:ascii="Times New Roman" w:hAnsi="Times New Roman"/>
          <w:b/>
          <w:bCs/>
          <w:sz w:val="24"/>
          <w:szCs w:val="24"/>
        </w:rPr>
        <w:t>:</w:t>
      </w:r>
    </w:p>
    <w:p w:rsidR="00611952" w:rsidRDefault="00611952" w:rsidP="00AC0613">
      <w:pPr>
        <w:autoSpaceDE w:val="0"/>
        <w:autoSpaceDN w:val="0"/>
        <w:adjustRightInd w:val="0"/>
        <w:spacing w:after="0" w:line="240" w:lineRule="auto"/>
        <w:ind w:firstLine="417"/>
        <w:jc w:val="both"/>
        <w:rPr>
          <w:rFonts w:ascii="Times New Roman" w:hAnsi="Times New Roman"/>
          <w:bCs/>
          <w:sz w:val="24"/>
          <w:szCs w:val="24"/>
        </w:rPr>
      </w:pPr>
    </w:p>
    <w:p w:rsidR="00611952" w:rsidRPr="00AC0613" w:rsidRDefault="00611952" w:rsidP="00AC0613">
      <w:pPr>
        <w:autoSpaceDE w:val="0"/>
        <w:autoSpaceDN w:val="0"/>
        <w:adjustRightInd w:val="0"/>
        <w:spacing w:after="0" w:line="240" w:lineRule="auto"/>
        <w:ind w:firstLine="417"/>
        <w:jc w:val="both"/>
        <w:rPr>
          <w:rFonts w:ascii="Times New Roman" w:hAnsi="Times New Roman"/>
          <w:bCs/>
          <w:sz w:val="24"/>
          <w:szCs w:val="24"/>
        </w:rPr>
      </w:pPr>
      <w:r w:rsidRPr="00AC0613">
        <w:rPr>
          <w:rFonts w:ascii="Times New Roman" w:hAnsi="Times New Roman"/>
          <w:bCs/>
          <w:sz w:val="24"/>
          <w:szCs w:val="24"/>
        </w:rPr>
        <w:t>-</w:t>
      </w:r>
      <w:r>
        <w:rPr>
          <w:rFonts w:ascii="Times New Roman" w:hAnsi="Times New Roman"/>
          <w:bCs/>
          <w:sz w:val="24"/>
          <w:szCs w:val="24"/>
        </w:rPr>
        <w:t xml:space="preserve"> a k</w:t>
      </w:r>
      <w:r w:rsidRPr="00AC0613">
        <w:rPr>
          <w:rFonts w:ascii="Times New Roman" w:hAnsi="Times New Roman"/>
          <w:bCs/>
          <w:sz w:val="24"/>
          <w:szCs w:val="24"/>
        </w:rPr>
        <w:t>ülönös méltánylást érdemlő speciális élethelyzet</w:t>
      </w:r>
      <w:r>
        <w:rPr>
          <w:rFonts w:ascii="Times New Roman" w:hAnsi="Times New Roman"/>
          <w:bCs/>
          <w:sz w:val="24"/>
          <w:szCs w:val="24"/>
        </w:rPr>
        <w:t>et</w:t>
      </w:r>
      <w:r w:rsidRPr="00AC0613">
        <w:rPr>
          <w:rFonts w:ascii="Times New Roman" w:hAnsi="Times New Roman"/>
          <w:bCs/>
          <w:sz w:val="24"/>
          <w:szCs w:val="24"/>
        </w:rPr>
        <w:t xml:space="preserve">, </w:t>
      </w:r>
    </w:p>
    <w:p w:rsidR="00611952" w:rsidRPr="00AC0613" w:rsidRDefault="00611952" w:rsidP="00AC0613">
      <w:pPr>
        <w:autoSpaceDE w:val="0"/>
        <w:autoSpaceDN w:val="0"/>
        <w:adjustRightInd w:val="0"/>
        <w:spacing w:after="0" w:line="240" w:lineRule="auto"/>
        <w:ind w:firstLine="417"/>
        <w:jc w:val="both"/>
        <w:rPr>
          <w:rFonts w:ascii="Times New Roman" w:hAnsi="Times New Roman"/>
          <w:bCs/>
          <w:sz w:val="24"/>
          <w:szCs w:val="24"/>
        </w:rPr>
      </w:pPr>
      <w:r w:rsidRPr="00AC0613">
        <w:rPr>
          <w:rFonts w:ascii="Times New Roman" w:hAnsi="Times New Roman"/>
          <w:bCs/>
          <w:sz w:val="24"/>
          <w:szCs w:val="24"/>
        </w:rPr>
        <w:t>- egészségügyi állapot</w:t>
      </w:r>
      <w:r>
        <w:rPr>
          <w:rFonts w:ascii="Times New Roman" w:hAnsi="Times New Roman"/>
          <w:bCs/>
          <w:sz w:val="24"/>
          <w:szCs w:val="24"/>
        </w:rPr>
        <w:t>ot</w:t>
      </w:r>
      <w:r w:rsidRPr="00AC0613">
        <w:rPr>
          <w:rFonts w:ascii="Times New Roman" w:hAnsi="Times New Roman"/>
          <w:bCs/>
          <w:sz w:val="24"/>
          <w:szCs w:val="24"/>
        </w:rPr>
        <w:t xml:space="preserve">, </w:t>
      </w:r>
    </w:p>
    <w:p w:rsidR="00611952" w:rsidRPr="00AC0613" w:rsidRDefault="00611952" w:rsidP="00AC0613">
      <w:pPr>
        <w:autoSpaceDE w:val="0"/>
        <w:autoSpaceDN w:val="0"/>
        <w:adjustRightInd w:val="0"/>
        <w:spacing w:after="0" w:line="240" w:lineRule="auto"/>
        <w:ind w:firstLine="417"/>
        <w:jc w:val="both"/>
        <w:rPr>
          <w:rFonts w:ascii="Times New Roman" w:hAnsi="Times New Roman"/>
          <w:bCs/>
          <w:sz w:val="24"/>
          <w:szCs w:val="24"/>
        </w:rPr>
      </w:pPr>
      <w:r w:rsidRPr="00AC0613">
        <w:rPr>
          <w:rFonts w:ascii="Times New Roman" w:hAnsi="Times New Roman"/>
          <w:bCs/>
          <w:sz w:val="24"/>
          <w:szCs w:val="24"/>
        </w:rPr>
        <w:t>- speciális gond</w:t>
      </w:r>
      <w:r>
        <w:rPr>
          <w:rFonts w:ascii="Times New Roman" w:hAnsi="Times New Roman"/>
          <w:bCs/>
          <w:sz w:val="24"/>
          <w:szCs w:val="24"/>
        </w:rPr>
        <w:t>ot</w:t>
      </w:r>
      <w:r w:rsidRPr="00AC0613">
        <w:rPr>
          <w:rFonts w:ascii="Times New Roman" w:hAnsi="Times New Roman"/>
          <w:bCs/>
          <w:sz w:val="24"/>
          <w:szCs w:val="24"/>
        </w:rPr>
        <w:t xml:space="preserve">, vagy </w:t>
      </w:r>
    </w:p>
    <w:p w:rsidR="00611952" w:rsidRDefault="00611952" w:rsidP="00AC0613">
      <w:pPr>
        <w:autoSpaceDE w:val="0"/>
        <w:autoSpaceDN w:val="0"/>
        <w:adjustRightInd w:val="0"/>
        <w:spacing w:after="0" w:line="240" w:lineRule="auto"/>
        <w:ind w:left="57" w:firstLine="360"/>
        <w:jc w:val="both"/>
        <w:rPr>
          <w:rFonts w:ascii="Times New Roman" w:hAnsi="Times New Roman"/>
          <w:bCs/>
          <w:sz w:val="24"/>
          <w:szCs w:val="24"/>
        </w:rPr>
      </w:pPr>
      <w:r w:rsidRPr="00AC0613">
        <w:rPr>
          <w:rFonts w:ascii="Times New Roman" w:hAnsi="Times New Roman"/>
          <w:bCs/>
          <w:sz w:val="24"/>
          <w:szCs w:val="24"/>
        </w:rPr>
        <w:t>- más</w:t>
      </w:r>
      <w:r w:rsidR="00764F52">
        <w:rPr>
          <w:rFonts w:ascii="Times New Roman" w:hAnsi="Times New Roman"/>
          <w:bCs/>
          <w:sz w:val="24"/>
          <w:szCs w:val="24"/>
        </w:rPr>
        <w:t>,</w:t>
      </w:r>
      <w:r w:rsidRPr="00AC0613">
        <w:rPr>
          <w:rFonts w:ascii="Times New Roman" w:hAnsi="Times New Roman"/>
          <w:bCs/>
          <w:sz w:val="24"/>
          <w:szCs w:val="24"/>
        </w:rPr>
        <w:t xml:space="preserve"> tartós élethelyzetben lévő rendkívüli élethelyzet</w:t>
      </w:r>
      <w:r>
        <w:rPr>
          <w:rFonts w:ascii="Times New Roman" w:hAnsi="Times New Roman"/>
          <w:bCs/>
          <w:sz w:val="24"/>
          <w:szCs w:val="24"/>
        </w:rPr>
        <w:t>et</w:t>
      </w:r>
    </w:p>
    <w:p w:rsidR="00611952" w:rsidRPr="00AC0613" w:rsidRDefault="00611952" w:rsidP="005721B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igazoló irat.</w:t>
      </w:r>
      <w:r w:rsidRPr="00AC0613">
        <w:rPr>
          <w:rFonts w:ascii="Times New Roman" w:hAnsi="Times New Roman"/>
          <w:bCs/>
          <w:sz w:val="24"/>
          <w:szCs w:val="24"/>
        </w:rPr>
        <w:t xml:space="preserve"> </w:t>
      </w:r>
    </w:p>
    <w:p w:rsidR="00611952" w:rsidRPr="00DF1F39" w:rsidRDefault="00611952" w:rsidP="00E34A7F">
      <w:pPr>
        <w:autoSpaceDE w:val="0"/>
        <w:autoSpaceDN w:val="0"/>
        <w:adjustRightInd w:val="0"/>
        <w:spacing w:after="0" w:line="240" w:lineRule="auto"/>
        <w:ind w:left="57"/>
        <w:jc w:val="both"/>
        <w:rPr>
          <w:rFonts w:ascii="Times New Roman" w:hAnsi="Times New Roman"/>
          <w:bCs/>
          <w:sz w:val="24"/>
          <w:szCs w:val="24"/>
        </w:rPr>
      </w:pPr>
    </w:p>
    <w:p w:rsidR="00611952" w:rsidRPr="00DF1F39" w:rsidRDefault="00611952" w:rsidP="00E34A7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w:t>
      </w:r>
      <w:r w:rsidRPr="00DF1F39">
        <w:rPr>
          <w:rFonts w:ascii="Times New Roman" w:hAnsi="Times New Roman"/>
          <w:b/>
          <w:sz w:val="24"/>
          <w:szCs w:val="24"/>
        </w:rPr>
        <w:t>. Jövedelemigazolás, amely lehet:</w:t>
      </w:r>
    </w:p>
    <w:p w:rsidR="00611952" w:rsidRDefault="00611952" w:rsidP="005721B8">
      <w:pPr>
        <w:spacing w:after="0" w:line="240" w:lineRule="auto"/>
        <w:ind w:left="426" w:hanging="142"/>
        <w:jc w:val="both"/>
        <w:rPr>
          <w:rFonts w:ascii="Times New Roman" w:hAnsi="Times New Roman"/>
          <w:sz w:val="24"/>
          <w:szCs w:val="24"/>
          <w:lang w:eastAsia="hu-HU"/>
        </w:rPr>
      </w:pPr>
      <w:r w:rsidRPr="00DF1F39">
        <w:rPr>
          <w:rFonts w:ascii="Times New Roman" w:hAnsi="Times New Roman"/>
          <w:sz w:val="24"/>
          <w:szCs w:val="24"/>
        </w:rPr>
        <w:t>-</w:t>
      </w:r>
      <w:r w:rsidRPr="00DF1F39">
        <w:rPr>
          <w:rFonts w:ascii="Times New Roman" w:hAnsi="Times New Roman"/>
          <w:sz w:val="24"/>
          <w:szCs w:val="24"/>
          <w:lang w:eastAsia="hu-HU"/>
        </w:rPr>
        <w:t xml:space="preserve"> nyugdíjas esetében a </w:t>
      </w:r>
      <w:r w:rsidRPr="00DF1F39">
        <w:rPr>
          <w:rFonts w:ascii="Times New Roman" w:hAnsi="Times New Roman"/>
          <w:sz w:val="24"/>
          <w:szCs w:val="24"/>
        </w:rPr>
        <w:t xml:space="preserve">Magyar Államkincstár Nyugdíjfolyósító Igazgatóságától </w:t>
      </w:r>
      <w:r w:rsidRPr="00DF1F39">
        <w:rPr>
          <w:rFonts w:ascii="Times New Roman" w:hAnsi="Times New Roman"/>
          <w:sz w:val="24"/>
          <w:szCs w:val="24"/>
          <w:lang w:eastAsia="hu-HU"/>
        </w:rPr>
        <w:t xml:space="preserve">kapott </w:t>
      </w:r>
      <w:r w:rsidRPr="00DF1F39">
        <w:rPr>
          <w:rFonts w:ascii="Times New Roman" w:hAnsi="Times New Roman"/>
          <w:bCs/>
          <w:sz w:val="24"/>
          <w:szCs w:val="24"/>
          <w:lang w:eastAsia="hu-HU"/>
        </w:rPr>
        <w:t xml:space="preserve">éves összesítő </w:t>
      </w:r>
      <w:r w:rsidRPr="00DF1F39">
        <w:rPr>
          <w:rFonts w:ascii="Times New Roman" w:hAnsi="Times New Roman"/>
          <w:sz w:val="24"/>
          <w:szCs w:val="24"/>
          <w:lang w:eastAsia="hu-HU"/>
        </w:rPr>
        <w:t xml:space="preserve">és a </w:t>
      </w:r>
      <w:r>
        <w:rPr>
          <w:rFonts w:ascii="Times New Roman" w:hAnsi="Times New Roman"/>
          <w:sz w:val="24"/>
          <w:szCs w:val="24"/>
          <w:lang w:eastAsia="hu-HU"/>
        </w:rPr>
        <w:t>pályázat</w:t>
      </w:r>
      <w:r w:rsidRPr="00DF1F39">
        <w:rPr>
          <w:rFonts w:ascii="Times New Roman" w:hAnsi="Times New Roman"/>
          <w:sz w:val="24"/>
          <w:szCs w:val="24"/>
          <w:lang w:eastAsia="hu-HU"/>
        </w:rPr>
        <w:t xml:space="preserve"> benyújtását </w:t>
      </w:r>
      <w:r w:rsidRPr="00DF1F39">
        <w:rPr>
          <w:rFonts w:ascii="Times New Roman" w:hAnsi="Times New Roman"/>
          <w:bCs/>
          <w:sz w:val="24"/>
          <w:szCs w:val="24"/>
          <w:lang w:eastAsia="hu-HU"/>
        </w:rPr>
        <w:t>megelőző havi nyugdíjszelvény vagy bankszámla-kivonat</w:t>
      </w:r>
      <w:r w:rsidRPr="00DF1F39">
        <w:rPr>
          <w:rFonts w:ascii="Times New Roman" w:hAnsi="Times New Roman"/>
          <w:sz w:val="24"/>
          <w:szCs w:val="24"/>
          <w:lang w:eastAsia="hu-HU"/>
        </w:rPr>
        <w:t>,</w:t>
      </w:r>
    </w:p>
    <w:p w:rsidR="00611952" w:rsidRPr="00DF1F39" w:rsidRDefault="00611952" w:rsidP="005721B8">
      <w:pPr>
        <w:spacing w:after="0" w:line="240" w:lineRule="auto"/>
        <w:ind w:left="426" w:hanging="142"/>
        <w:jc w:val="both"/>
        <w:rPr>
          <w:rFonts w:ascii="Times New Roman" w:hAnsi="Times New Roman"/>
          <w:sz w:val="24"/>
          <w:szCs w:val="24"/>
          <w:lang w:eastAsia="hu-HU"/>
        </w:rPr>
      </w:pPr>
      <w:r>
        <w:rPr>
          <w:rFonts w:ascii="Times New Roman" w:hAnsi="Times New Roman"/>
          <w:sz w:val="24"/>
          <w:szCs w:val="24"/>
          <w:lang w:eastAsia="hu-HU"/>
        </w:rPr>
        <w:t>-</w:t>
      </w:r>
      <w:r w:rsidRPr="00DF1F39">
        <w:rPr>
          <w:rFonts w:ascii="Times New Roman" w:hAnsi="Times New Roman"/>
          <w:sz w:val="24"/>
          <w:szCs w:val="24"/>
        </w:rPr>
        <w:t xml:space="preserve"> rendszeres </w:t>
      </w:r>
      <w:r w:rsidRPr="00DF1F39">
        <w:rPr>
          <w:rFonts w:ascii="Times New Roman" w:hAnsi="Times New Roman"/>
          <w:bCs/>
          <w:sz w:val="24"/>
          <w:szCs w:val="24"/>
        </w:rPr>
        <w:t>jövedelem</w:t>
      </w:r>
      <w:r w:rsidRPr="00DF1F39">
        <w:rPr>
          <w:rFonts w:ascii="Times New Roman" w:hAnsi="Times New Roman"/>
          <w:sz w:val="24"/>
          <w:szCs w:val="24"/>
        </w:rPr>
        <w:t xml:space="preserve"> esetén a </w:t>
      </w:r>
      <w:r>
        <w:rPr>
          <w:rFonts w:ascii="Times New Roman" w:hAnsi="Times New Roman"/>
          <w:sz w:val="24"/>
          <w:szCs w:val="24"/>
        </w:rPr>
        <w:t>pályázó</w:t>
      </w:r>
      <w:r w:rsidRPr="00DF1F39">
        <w:rPr>
          <w:rFonts w:ascii="Times New Roman" w:hAnsi="Times New Roman"/>
          <w:bCs/>
          <w:sz w:val="24"/>
          <w:szCs w:val="24"/>
        </w:rPr>
        <w:t xml:space="preserve"> és a vele közös háztartásban élő személy/ek </w:t>
      </w:r>
      <w:r w:rsidRPr="00DF1F39">
        <w:rPr>
          <w:rFonts w:ascii="Times New Roman" w:hAnsi="Times New Roman"/>
          <w:sz w:val="24"/>
          <w:szCs w:val="24"/>
        </w:rPr>
        <w:t xml:space="preserve">munkáltatója által kiállított nettó jövedelemigazolás a </w:t>
      </w:r>
      <w:r>
        <w:rPr>
          <w:rFonts w:ascii="Times New Roman" w:hAnsi="Times New Roman"/>
          <w:sz w:val="24"/>
          <w:szCs w:val="24"/>
        </w:rPr>
        <w:t>pályázat</w:t>
      </w:r>
      <w:r w:rsidRPr="00DF1F39">
        <w:rPr>
          <w:rFonts w:ascii="Times New Roman" w:hAnsi="Times New Roman"/>
          <w:sz w:val="24"/>
          <w:szCs w:val="24"/>
        </w:rPr>
        <w:t xml:space="preserve"> benyújtását megelőző hónapról,</w:t>
      </w:r>
    </w:p>
    <w:p w:rsidR="00611952" w:rsidRPr="00DF1F39" w:rsidRDefault="00611952" w:rsidP="00E34A7F">
      <w:pPr>
        <w:spacing w:after="0" w:line="240" w:lineRule="auto"/>
        <w:ind w:left="426" w:hanging="142"/>
        <w:jc w:val="both"/>
        <w:rPr>
          <w:rFonts w:ascii="Times New Roman" w:hAnsi="Times New Roman"/>
          <w:bCs/>
          <w:sz w:val="24"/>
          <w:szCs w:val="24"/>
          <w:lang w:eastAsia="hu-HU"/>
        </w:rPr>
      </w:pPr>
      <w:r w:rsidRPr="00DF1F39">
        <w:rPr>
          <w:rFonts w:ascii="Times New Roman" w:hAnsi="Times New Roman"/>
          <w:sz w:val="24"/>
          <w:szCs w:val="24"/>
          <w:lang w:eastAsia="hu-HU"/>
        </w:rPr>
        <w:t xml:space="preserve">- álláskereső </w:t>
      </w:r>
      <w:r w:rsidRPr="00DF1F39">
        <w:rPr>
          <w:rFonts w:ascii="Times New Roman" w:hAnsi="Times New Roman"/>
          <w:bCs/>
          <w:sz w:val="24"/>
          <w:szCs w:val="24"/>
          <w:lang w:eastAsia="hu-HU"/>
        </w:rPr>
        <w:t>személy</w:t>
      </w:r>
      <w:r w:rsidRPr="00DF1F39">
        <w:rPr>
          <w:rFonts w:ascii="Times New Roman" w:hAnsi="Times New Roman"/>
          <w:sz w:val="24"/>
          <w:szCs w:val="24"/>
          <w:lang w:eastAsia="hu-HU"/>
        </w:rPr>
        <w:t xml:space="preserve"> esetén az </w:t>
      </w:r>
      <w:r w:rsidRPr="00DF1F39">
        <w:rPr>
          <w:rFonts w:ascii="Times New Roman" w:hAnsi="Times New Roman"/>
          <w:bCs/>
          <w:sz w:val="24"/>
          <w:szCs w:val="24"/>
          <w:lang w:eastAsia="hu-HU"/>
        </w:rPr>
        <w:t>állami foglalkoztatási szerv által kiállított irat</w:t>
      </w:r>
      <w:r w:rsidRPr="00DF1F39">
        <w:rPr>
          <w:rFonts w:ascii="Times New Roman" w:hAnsi="Times New Roman"/>
          <w:sz w:val="24"/>
          <w:szCs w:val="24"/>
          <w:lang w:eastAsia="hu-HU"/>
        </w:rPr>
        <w:t xml:space="preserve"> (hatósági bizonyítvány, határozat), amennyiben álláskeresési támogatásban részesül, a</w:t>
      </w:r>
      <w:r>
        <w:rPr>
          <w:rFonts w:ascii="Times New Roman" w:hAnsi="Times New Roman"/>
          <w:sz w:val="24"/>
          <w:szCs w:val="24"/>
          <w:lang w:eastAsia="hu-HU"/>
        </w:rPr>
        <w:t xml:space="preserve"> pályázat</w:t>
      </w:r>
      <w:r w:rsidRPr="00DF1F39">
        <w:rPr>
          <w:rFonts w:ascii="Times New Roman" w:hAnsi="Times New Roman"/>
          <w:sz w:val="24"/>
          <w:szCs w:val="24"/>
          <w:lang w:eastAsia="hu-HU"/>
        </w:rPr>
        <w:t xml:space="preserve"> benyújtását </w:t>
      </w:r>
      <w:r w:rsidRPr="00DF1F39">
        <w:rPr>
          <w:rFonts w:ascii="Times New Roman" w:hAnsi="Times New Roman"/>
          <w:bCs/>
          <w:sz w:val="24"/>
          <w:szCs w:val="24"/>
          <w:lang w:eastAsia="hu-HU"/>
        </w:rPr>
        <w:t>megelőző havi álláskeresési támogatás összegét igazoló irat,</w:t>
      </w:r>
    </w:p>
    <w:p w:rsidR="00611952" w:rsidRPr="00DF1F39" w:rsidRDefault="00611952" w:rsidP="00E34A7F">
      <w:pPr>
        <w:spacing w:after="0" w:line="240" w:lineRule="auto"/>
        <w:ind w:left="426" w:hanging="142"/>
        <w:jc w:val="both"/>
        <w:rPr>
          <w:rFonts w:ascii="Times New Roman" w:hAnsi="Times New Roman"/>
          <w:sz w:val="24"/>
          <w:szCs w:val="24"/>
          <w:lang w:eastAsia="hu-HU"/>
        </w:rPr>
      </w:pPr>
      <w:r w:rsidRPr="00DF1F39">
        <w:rPr>
          <w:rFonts w:ascii="Times New Roman" w:hAnsi="Times New Roman"/>
          <w:bCs/>
          <w:sz w:val="24"/>
          <w:szCs w:val="24"/>
          <w:lang w:eastAsia="hu-HU"/>
        </w:rPr>
        <w:t>- aktív</w:t>
      </w:r>
      <w:r w:rsidR="00764F52">
        <w:rPr>
          <w:rFonts w:ascii="Times New Roman" w:hAnsi="Times New Roman"/>
          <w:bCs/>
          <w:sz w:val="24"/>
          <w:szCs w:val="24"/>
          <w:lang w:eastAsia="hu-HU"/>
        </w:rPr>
        <w:t xml:space="preserve"> </w:t>
      </w:r>
      <w:r w:rsidRPr="00DF1F39">
        <w:rPr>
          <w:rFonts w:ascii="Times New Roman" w:hAnsi="Times New Roman"/>
          <w:bCs/>
          <w:sz w:val="24"/>
          <w:szCs w:val="24"/>
          <w:lang w:eastAsia="hu-HU"/>
        </w:rPr>
        <w:t>korú nem foglalkoztatott személy rendszeres pénzellátásának az igazolása,</w:t>
      </w:r>
    </w:p>
    <w:p w:rsidR="00611952" w:rsidRPr="00DF1F39" w:rsidRDefault="00611952" w:rsidP="00E34A7F">
      <w:pPr>
        <w:spacing w:after="0" w:line="240" w:lineRule="auto"/>
        <w:ind w:left="426" w:hanging="142"/>
        <w:jc w:val="both"/>
        <w:rPr>
          <w:rFonts w:ascii="Times New Roman" w:hAnsi="Times New Roman"/>
          <w:bCs/>
          <w:sz w:val="24"/>
          <w:szCs w:val="24"/>
          <w:lang w:eastAsia="hu-HU"/>
        </w:rPr>
      </w:pPr>
      <w:r w:rsidRPr="00DF1F39">
        <w:rPr>
          <w:rFonts w:ascii="Times New Roman" w:hAnsi="Times New Roman"/>
          <w:bCs/>
          <w:sz w:val="24"/>
          <w:szCs w:val="24"/>
          <w:lang w:eastAsia="hu-HU"/>
        </w:rPr>
        <w:t>- időskorúak járadékában részesülő személy rendszeres pénzellátásának az igazolása,</w:t>
      </w:r>
    </w:p>
    <w:p w:rsidR="00611952" w:rsidRPr="00DF1F39" w:rsidRDefault="00611952" w:rsidP="00E34A7F">
      <w:pPr>
        <w:spacing w:after="0" w:line="240" w:lineRule="auto"/>
        <w:ind w:left="426" w:hanging="142"/>
        <w:jc w:val="both"/>
        <w:rPr>
          <w:rFonts w:ascii="Times New Roman" w:hAnsi="Times New Roman"/>
          <w:sz w:val="24"/>
          <w:szCs w:val="24"/>
          <w:lang w:eastAsia="hu-HU"/>
        </w:rPr>
      </w:pPr>
      <w:r w:rsidRPr="00DF1F39">
        <w:rPr>
          <w:rFonts w:ascii="Times New Roman" w:hAnsi="Times New Roman"/>
          <w:sz w:val="24"/>
          <w:szCs w:val="24"/>
          <w:lang w:eastAsia="hu-HU"/>
        </w:rPr>
        <w:t xml:space="preserve">- vállalkozásból származó jövedelem esetén a </w:t>
      </w:r>
      <w:r>
        <w:rPr>
          <w:rFonts w:ascii="Times New Roman" w:hAnsi="Times New Roman"/>
          <w:sz w:val="24"/>
          <w:szCs w:val="24"/>
          <w:lang w:eastAsia="hu-HU"/>
        </w:rPr>
        <w:t>pályázat</w:t>
      </w:r>
      <w:r w:rsidRPr="00DF1F39">
        <w:rPr>
          <w:rFonts w:ascii="Times New Roman" w:hAnsi="Times New Roman"/>
          <w:sz w:val="24"/>
          <w:szCs w:val="24"/>
          <w:lang w:eastAsia="hu-HU"/>
        </w:rPr>
        <w:t xml:space="preserve"> benyújtását közvetlenül </w:t>
      </w:r>
      <w:r w:rsidRPr="00DF1F39">
        <w:rPr>
          <w:rFonts w:ascii="Times New Roman" w:hAnsi="Times New Roman"/>
          <w:bCs/>
          <w:sz w:val="24"/>
          <w:szCs w:val="24"/>
          <w:lang w:eastAsia="hu-HU"/>
        </w:rPr>
        <w:t>megelőző év Nemzeti Adó- és Vámhivatal általi igazolása</w:t>
      </w:r>
      <w:r w:rsidRPr="00DF1F39">
        <w:rPr>
          <w:rFonts w:ascii="Times New Roman" w:hAnsi="Times New Roman"/>
          <w:sz w:val="24"/>
          <w:szCs w:val="24"/>
          <w:lang w:eastAsia="hu-HU"/>
        </w:rPr>
        <w:t>,</w:t>
      </w:r>
    </w:p>
    <w:p w:rsidR="00611952" w:rsidRPr="00DF1F39" w:rsidRDefault="00611952" w:rsidP="00E34A7F">
      <w:pPr>
        <w:spacing w:after="0" w:line="240" w:lineRule="auto"/>
        <w:ind w:left="426" w:hanging="142"/>
        <w:jc w:val="both"/>
        <w:rPr>
          <w:rFonts w:ascii="Times New Roman" w:hAnsi="Times New Roman"/>
          <w:sz w:val="24"/>
          <w:szCs w:val="24"/>
          <w:lang w:eastAsia="hu-HU"/>
        </w:rPr>
      </w:pPr>
      <w:r w:rsidRPr="00DF1F39">
        <w:rPr>
          <w:rFonts w:ascii="Times New Roman" w:hAnsi="Times New Roman"/>
          <w:sz w:val="24"/>
          <w:szCs w:val="24"/>
          <w:lang w:eastAsia="hu-HU"/>
        </w:rPr>
        <w:t>-  a vállalkozás megszűnése esetén annak megszűnését igazoló dokumentum,</w:t>
      </w:r>
    </w:p>
    <w:p w:rsidR="00611952" w:rsidRPr="00DF1F39" w:rsidRDefault="00611952" w:rsidP="00E34A7F">
      <w:pPr>
        <w:spacing w:after="0" w:line="240" w:lineRule="auto"/>
        <w:ind w:left="426" w:hanging="142"/>
        <w:jc w:val="both"/>
        <w:rPr>
          <w:rFonts w:ascii="Times New Roman" w:hAnsi="Times New Roman"/>
          <w:sz w:val="24"/>
          <w:szCs w:val="24"/>
          <w:lang w:eastAsia="hu-HU"/>
        </w:rPr>
      </w:pPr>
      <w:r w:rsidRPr="00DF1F39">
        <w:rPr>
          <w:rFonts w:ascii="Times New Roman" w:hAnsi="Times New Roman"/>
          <w:sz w:val="24"/>
          <w:szCs w:val="24"/>
          <w:lang w:eastAsia="hu-HU"/>
        </w:rPr>
        <w:t>-  a tartásdíj igazolására bírói ítélet vagy nyilatkozat,</w:t>
      </w:r>
    </w:p>
    <w:p w:rsidR="00611952" w:rsidRPr="00DF1F39" w:rsidRDefault="00611952" w:rsidP="00E34A7F">
      <w:pPr>
        <w:spacing w:after="0" w:line="240" w:lineRule="auto"/>
        <w:ind w:left="426" w:hanging="142"/>
        <w:jc w:val="both"/>
        <w:rPr>
          <w:rFonts w:ascii="Times New Roman" w:hAnsi="Times New Roman"/>
          <w:bCs/>
          <w:sz w:val="24"/>
          <w:szCs w:val="24"/>
          <w:lang w:eastAsia="hu-HU"/>
        </w:rPr>
      </w:pPr>
      <w:r w:rsidRPr="00DF1F39">
        <w:rPr>
          <w:rFonts w:ascii="Times New Roman" w:hAnsi="Times New Roman"/>
          <w:sz w:val="24"/>
          <w:szCs w:val="24"/>
          <w:lang w:eastAsia="hu-HU"/>
        </w:rPr>
        <w:t xml:space="preserve">- GYES, GYED esetén a </w:t>
      </w:r>
      <w:r w:rsidRPr="00DF1F39">
        <w:rPr>
          <w:rFonts w:ascii="Times New Roman" w:hAnsi="Times New Roman"/>
          <w:bCs/>
          <w:sz w:val="24"/>
          <w:szCs w:val="24"/>
          <w:lang w:eastAsia="hu-HU"/>
        </w:rPr>
        <w:t>Magyar Államkincstár</w:t>
      </w:r>
      <w:r w:rsidRPr="00DF1F39">
        <w:rPr>
          <w:rFonts w:ascii="Times New Roman" w:hAnsi="Times New Roman"/>
          <w:sz w:val="24"/>
          <w:szCs w:val="24"/>
          <w:lang w:eastAsia="hu-HU"/>
        </w:rPr>
        <w:t xml:space="preserve"> Budapesti és Pest megyei Igazgatósága </w:t>
      </w:r>
      <w:r w:rsidRPr="00DF1F39">
        <w:rPr>
          <w:rFonts w:ascii="Times New Roman" w:hAnsi="Times New Roman"/>
          <w:bCs/>
          <w:sz w:val="24"/>
          <w:szCs w:val="24"/>
          <w:lang w:eastAsia="hu-HU"/>
        </w:rPr>
        <w:t>igazolása a folyósított ellátásról (csatolása önkéntes).</w:t>
      </w:r>
    </w:p>
    <w:p w:rsidR="00611952" w:rsidRPr="00DF1F39" w:rsidRDefault="00611952" w:rsidP="00FE5907">
      <w:pPr>
        <w:spacing w:after="0" w:line="240" w:lineRule="auto"/>
        <w:jc w:val="both"/>
        <w:rPr>
          <w:rFonts w:ascii="Times New Roman" w:hAnsi="Times New Roman"/>
          <w:bCs/>
          <w:sz w:val="24"/>
          <w:szCs w:val="24"/>
          <w:lang w:eastAsia="hu-HU"/>
        </w:rPr>
      </w:pPr>
    </w:p>
    <w:p w:rsidR="00611952" w:rsidRPr="00DF1F39" w:rsidRDefault="00611952" w:rsidP="00E34A7F">
      <w:p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t>3</w:t>
      </w:r>
      <w:r w:rsidRPr="00DF1F39">
        <w:rPr>
          <w:rFonts w:ascii="Times New Roman" w:hAnsi="Times New Roman"/>
          <w:b/>
          <w:bCs/>
          <w:sz w:val="24"/>
          <w:szCs w:val="24"/>
          <w:lang w:eastAsia="hu-HU"/>
        </w:rPr>
        <w:t>. Egyéb igazolás</w:t>
      </w:r>
      <w:r>
        <w:rPr>
          <w:rFonts w:ascii="Times New Roman" w:hAnsi="Times New Roman"/>
          <w:b/>
          <w:bCs/>
          <w:sz w:val="24"/>
          <w:szCs w:val="24"/>
          <w:lang w:eastAsia="hu-HU"/>
        </w:rPr>
        <w:t>ok</w:t>
      </w:r>
      <w:r w:rsidRPr="00DF1F39">
        <w:rPr>
          <w:rFonts w:ascii="Times New Roman" w:hAnsi="Times New Roman"/>
          <w:b/>
          <w:bCs/>
          <w:sz w:val="24"/>
          <w:szCs w:val="24"/>
          <w:lang w:eastAsia="hu-HU"/>
        </w:rPr>
        <w:t>:</w:t>
      </w:r>
    </w:p>
    <w:p w:rsidR="00611952" w:rsidRPr="00DF1F39" w:rsidRDefault="00611952" w:rsidP="00E34A7F">
      <w:pPr>
        <w:spacing w:after="0" w:line="240" w:lineRule="auto"/>
        <w:ind w:left="567" w:hanging="283"/>
        <w:jc w:val="both"/>
        <w:rPr>
          <w:rFonts w:ascii="Times New Roman" w:hAnsi="Times New Roman"/>
          <w:sz w:val="24"/>
          <w:szCs w:val="24"/>
          <w:lang w:eastAsia="hu-HU"/>
        </w:rPr>
      </w:pPr>
      <w:r w:rsidRPr="00DF1F39">
        <w:rPr>
          <w:rFonts w:ascii="Times New Roman" w:hAnsi="Times New Roman"/>
          <w:sz w:val="24"/>
          <w:szCs w:val="24"/>
          <w:lang w:eastAsia="hu-HU"/>
        </w:rPr>
        <w:t>- 16 éven felüli gyermek esetében iskolalátogatási igazolás,</w:t>
      </w:r>
    </w:p>
    <w:p w:rsidR="00611952" w:rsidRPr="00DF1F39" w:rsidRDefault="00611952" w:rsidP="00E34A7F">
      <w:pPr>
        <w:spacing w:after="0" w:line="240" w:lineRule="auto"/>
        <w:ind w:left="567" w:hanging="283"/>
        <w:jc w:val="both"/>
        <w:rPr>
          <w:rFonts w:ascii="Times New Roman" w:hAnsi="Times New Roman"/>
          <w:sz w:val="24"/>
          <w:szCs w:val="24"/>
          <w:lang w:eastAsia="hu-HU"/>
        </w:rPr>
      </w:pPr>
      <w:r w:rsidRPr="00DF1F39">
        <w:rPr>
          <w:rFonts w:ascii="Times New Roman" w:hAnsi="Times New Roman"/>
          <w:sz w:val="24"/>
          <w:szCs w:val="24"/>
          <w:lang w:eastAsia="hu-HU"/>
        </w:rPr>
        <w:t xml:space="preserve">- hallgatói jogviszonyról </w:t>
      </w:r>
      <w:r w:rsidRPr="00DF1F39">
        <w:rPr>
          <w:rFonts w:ascii="Times New Roman" w:hAnsi="Times New Roman"/>
          <w:bCs/>
          <w:sz w:val="24"/>
          <w:szCs w:val="24"/>
          <w:lang w:eastAsia="hu-HU"/>
        </w:rPr>
        <w:t>és az</w:t>
      </w:r>
      <w:r w:rsidRPr="00DF1F39">
        <w:rPr>
          <w:rFonts w:ascii="Times New Roman" w:hAnsi="Times New Roman"/>
          <w:sz w:val="24"/>
          <w:szCs w:val="24"/>
          <w:lang w:eastAsia="hu-HU"/>
        </w:rPr>
        <w:t xml:space="preserve"> ösztöndíj összegéről szóló igazolás,</w:t>
      </w:r>
    </w:p>
    <w:p w:rsidR="00611952" w:rsidRPr="00DF1F39" w:rsidRDefault="00611952" w:rsidP="00E34A7F">
      <w:pPr>
        <w:spacing w:after="0" w:line="240" w:lineRule="auto"/>
        <w:ind w:left="567" w:hanging="283"/>
        <w:jc w:val="both"/>
        <w:rPr>
          <w:rFonts w:ascii="Times New Roman" w:hAnsi="Times New Roman"/>
          <w:sz w:val="24"/>
          <w:szCs w:val="24"/>
          <w:lang w:eastAsia="hu-HU"/>
        </w:rPr>
      </w:pPr>
      <w:r w:rsidRPr="00DF1F39">
        <w:rPr>
          <w:rFonts w:ascii="Times New Roman" w:hAnsi="Times New Roman"/>
          <w:sz w:val="24"/>
          <w:szCs w:val="24"/>
          <w:lang w:eastAsia="hu-HU"/>
        </w:rPr>
        <w:t>- gyámszülők esetén gyámrendelő határozat vagy bírósági döntés,</w:t>
      </w:r>
    </w:p>
    <w:p w:rsidR="00611952" w:rsidRPr="00DF1F39" w:rsidRDefault="00611952" w:rsidP="00E34A7F">
      <w:pPr>
        <w:spacing w:after="0" w:line="240" w:lineRule="auto"/>
        <w:ind w:left="567" w:hanging="283"/>
        <w:jc w:val="both"/>
        <w:rPr>
          <w:rFonts w:ascii="Times New Roman" w:hAnsi="Times New Roman"/>
          <w:sz w:val="24"/>
          <w:szCs w:val="24"/>
          <w:lang w:eastAsia="hu-HU"/>
        </w:rPr>
      </w:pPr>
      <w:r w:rsidRPr="00DF1F39">
        <w:rPr>
          <w:rFonts w:ascii="Times New Roman" w:hAnsi="Times New Roman"/>
          <w:sz w:val="24"/>
          <w:szCs w:val="24"/>
          <w:lang w:eastAsia="hu-HU"/>
        </w:rPr>
        <w:t>- családi állapot igazolása (elvált, özvegy),</w:t>
      </w:r>
    </w:p>
    <w:p w:rsidR="00611952" w:rsidRPr="00DF1F39" w:rsidRDefault="00611952" w:rsidP="00E34A7F">
      <w:pPr>
        <w:spacing w:after="0" w:line="240" w:lineRule="auto"/>
        <w:ind w:left="426" w:hanging="142"/>
        <w:jc w:val="both"/>
        <w:rPr>
          <w:rFonts w:ascii="Times New Roman" w:hAnsi="Times New Roman"/>
          <w:sz w:val="24"/>
          <w:szCs w:val="24"/>
          <w:lang w:eastAsia="hu-HU"/>
        </w:rPr>
      </w:pPr>
      <w:r w:rsidRPr="00DF1F39">
        <w:rPr>
          <w:rFonts w:ascii="Times New Roman" w:hAnsi="Times New Roman"/>
          <w:sz w:val="24"/>
          <w:szCs w:val="24"/>
          <w:lang w:eastAsia="hu-HU"/>
        </w:rPr>
        <w:t>- a</w:t>
      </w:r>
      <w:r w:rsidRPr="00DF1F39">
        <w:rPr>
          <w:rFonts w:ascii="Times New Roman" w:hAnsi="Times New Roman"/>
          <w:sz w:val="24"/>
          <w:szCs w:val="24"/>
        </w:rPr>
        <w:t xml:space="preserve">mennyiben a kérelmező törvényes képviselője, illetve meghatalmazottja útján nyújtja be a </w:t>
      </w:r>
      <w:r>
        <w:rPr>
          <w:rFonts w:ascii="Times New Roman" w:hAnsi="Times New Roman"/>
          <w:sz w:val="24"/>
          <w:szCs w:val="24"/>
        </w:rPr>
        <w:t>pályázatot</w:t>
      </w:r>
      <w:r w:rsidRPr="00DF1F39">
        <w:rPr>
          <w:rFonts w:ascii="Times New Roman" w:hAnsi="Times New Roman"/>
          <w:sz w:val="24"/>
          <w:szCs w:val="24"/>
        </w:rPr>
        <w:t xml:space="preserve">, </w:t>
      </w:r>
      <w:r w:rsidRPr="00DF1F39">
        <w:rPr>
          <w:rFonts w:ascii="Times New Roman" w:hAnsi="Times New Roman"/>
          <w:bCs/>
          <w:sz w:val="24"/>
          <w:szCs w:val="24"/>
        </w:rPr>
        <w:t>abban az esetben kérjük a képviseletre való jogosultságot igazoló okiratot (</w:t>
      </w:r>
      <w:r w:rsidRPr="00DF1F39">
        <w:rPr>
          <w:rFonts w:ascii="Times New Roman" w:hAnsi="Times New Roman"/>
          <w:sz w:val="24"/>
          <w:szCs w:val="24"/>
        </w:rPr>
        <w:t>gondnok</w:t>
      </w:r>
      <w:r>
        <w:rPr>
          <w:rFonts w:ascii="Times New Roman" w:hAnsi="Times New Roman"/>
          <w:sz w:val="24"/>
          <w:szCs w:val="24"/>
        </w:rPr>
        <w:t>ki</w:t>
      </w:r>
      <w:r w:rsidRPr="00DF1F39">
        <w:rPr>
          <w:rFonts w:ascii="Times New Roman" w:hAnsi="Times New Roman"/>
          <w:sz w:val="24"/>
          <w:szCs w:val="24"/>
        </w:rPr>
        <w:t>rendelő határozat, két tanú által aláírt alakszerű meghatalmazás</w:t>
      </w:r>
      <w:r w:rsidRPr="00DF1F39">
        <w:rPr>
          <w:rFonts w:ascii="Times New Roman" w:hAnsi="Times New Roman"/>
          <w:bCs/>
          <w:sz w:val="24"/>
          <w:szCs w:val="24"/>
        </w:rPr>
        <w:t>).</w:t>
      </w:r>
    </w:p>
    <w:p w:rsidR="00611952" w:rsidRPr="00DF1F39" w:rsidRDefault="00611952" w:rsidP="00FE5907">
      <w:pPr>
        <w:shd w:val="clear" w:color="auto" w:fill="FFFFFF"/>
        <w:spacing w:after="0"/>
        <w:jc w:val="right"/>
        <w:rPr>
          <w:rFonts w:ascii="Times New Roman" w:hAnsi="Times New Roman"/>
          <w:sz w:val="24"/>
          <w:szCs w:val="24"/>
        </w:rPr>
      </w:pPr>
    </w:p>
    <w:p w:rsidR="00611952" w:rsidRPr="00DF1F39" w:rsidRDefault="00611952" w:rsidP="00FE5907">
      <w:pPr>
        <w:jc w:val="both"/>
        <w:rPr>
          <w:rFonts w:ascii="Times New Roman" w:hAnsi="Times New Roman"/>
          <w:sz w:val="24"/>
          <w:szCs w:val="24"/>
        </w:rPr>
      </w:pPr>
      <w:r w:rsidRPr="00DF1F39">
        <w:rPr>
          <w:rFonts w:ascii="Times New Roman" w:hAnsi="Times New Roman"/>
          <w:sz w:val="24"/>
          <w:szCs w:val="24"/>
        </w:rPr>
        <w:t xml:space="preserve">Tudomásul veszem, hogy valótlan adatközlés esetén a támogatás megszüntetésre kerül, és a jogosulatlanul és rosszhiszeműen igénybe vett támogatást a hatóság kamattal megemelt összegben visszakövetelheti. </w:t>
      </w:r>
    </w:p>
    <w:p w:rsidR="00611952" w:rsidRDefault="00611952" w:rsidP="00E2283C">
      <w:pPr>
        <w:spacing w:after="0"/>
        <w:jc w:val="both"/>
        <w:rPr>
          <w:rFonts w:ascii="Times New Roman" w:hAnsi="Times New Roman"/>
          <w:b/>
          <w:bCs/>
          <w:sz w:val="24"/>
          <w:szCs w:val="24"/>
        </w:rPr>
      </w:pPr>
      <w:r w:rsidRPr="00DF1F39">
        <w:rPr>
          <w:rFonts w:ascii="Times New Roman" w:hAnsi="Times New Roman"/>
          <w:b/>
          <w:bCs/>
          <w:sz w:val="24"/>
          <w:szCs w:val="24"/>
        </w:rPr>
        <w:t xml:space="preserve">A </w:t>
      </w:r>
      <w:r>
        <w:rPr>
          <w:rFonts w:ascii="Times New Roman" w:hAnsi="Times New Roman"/>
          <w:b/>
          <w:bCs/>
          <w:sz w:val="24"/>
          <w:szCs w:val="24"/>
        </w:rPr>
        <w:t>pályázat</w:t>
      </w:r>
      <w:r w:rsidRPr="00DF1F39">
        <w:rPr>
          <w:rFonts w:ascii="Times New Roman" w:hAnsi="Times New Roman"/>
          <w:b/>
          <w:bCs/>
          <w:sz w:val="24"/>
          <w:szCs w:val="24"/>
        </w:rPr>
        <w:t xml:space="preserve"> benyújtásakor a </w:t>
      </w:r>
      <w:r>
        <w:rPr>
          <w:rFonts w:ascii="Times New Roman" w:hAnsi="Times New Roman"/>
          <w:b/>
          <w:bCs/>
          <w:sz w:val="24"/>
          <w:szCs w:val="24"/>
        </w:rPr>
        <w:t>pályázó</w:t>
      </w:r>
      <w:r w:rsidRPr="00DF1F39">
        <w:rPr>
          <w:rFonts w:ascii="Times New Roman" w:hAnsi="Times New Roman"/>
          <w:b/>
          <w:bCs/>
          <w:sz w:val="24"/>
          <w:szCs w:val="24"/>
        </w:rPr>
        <w:t xml:space="preserve"> személyi igazolványának, lakcímkártyájának és TAJ kártyájának a bemutatása szükséges.</w:t>
      </w:r>
    </w:p>
    <w:p w:rsidR="00526539" w:rsidRDefault="00526539" w:rsidP="00E2283C">
      <w:pPr>
        <w:spacing w:after="0"/>
        <w:jc w:val="both"/>
        <w:rPr>
          <w:rFonts w:ascii="Times New Roman" w:hAnsi="Times New Roman"/>
          <w:b/>
          <w:bCs/>
          <w:sz w:val="24"/>
          <w:szCs w:val="24"/>
        </w:rPr>
      </w:pPr>
    </w:p>
    <w:p w:rsidR="00526539" w:rsidRDefault="00526539" w:rsidP="00E2283C">
      <w:pPr>
        <w:spacing w:after="0"/>
        <w:jc w:val="both"/>
        <w:rPr>
          <w:rFonts w:ascii="Times New Roman" w:hAnsi="Times New Roman"/>
          <w:b/>
          <w:bCs/>
          <w:sz w:val="24"/>
          <w:szCs w:val="24"/>
        </w:rPr>
      </w:pPr>
    </w:p>
    <w:p w:rsidR="00526539" w:rsidRPr="00DD45A9" w:rsidRDefault="00526539" w:rsidP="00526539">
      <w:pPr>
        <w:jc w:val="center"/>
        <w:rPr>
          <w:rFonts w:ascii="Times New Roman" w:hAnsi="Times New Roman"/>
          <w:b/>
          <w:smallCaps/>
          <w:sz w:val="24"/>
          <w:szCs w:val="24"/>
        </w:rPr>
      </w:pPr>
      <w:r w:rsidRPr="00DD45A9">
        <w:rPr>
          <w:rFonts w:ascii="Times New Roman" w:hAnsi="Times New Roman"/>
          <w:b/>
          <w:smallCaps/>
          <w:sz w:val="24"/>
          <w:szCs w:val="24"/>
        </w:rPr>
        <w:lastRenderedPageBreak/>
        <w:t>Adatkezelési tájékoztató</w:t>
      </w:r>
      <w:r>
        <w:rPr>
          <w:rFonts w:ascii="Times New Roman" w:hAnsi="Times New Roman"/>
          <w:b/>
          <w:smallCaps/>
          <w:sz w:val="24"/>
          <w:szCs w:val="24"/>
        </w:rPr>
        <w:br/>
      </w:r>
      <w:r w:rsidRPr="00DD45A9">
        <w:rPr>
          <w:rFonts w:ascii="Times New Roman" w:hAnsi="Times New Roman"/>
          <w:b/>
          <w:smallCaps/>
          <w:sz w:val="24"/>
          <w:szCs w:val="24"/>
        </w:rPr>
        <w:t>A Humánszolgáltatási Főosztály által kezelt személyes adatokról</w:t>
      </w:r>
    </w:p>
    <w:p w:rsidR="00526539" w:rsidRPr="00DD45A9" w:rsidRDefault="00526539" w:rsidP="00526539">
      <w:pPr>
        <w:jc w:val="both"/>
        <w:rPr>
          <w:rFonts w:ascii="Times New Roman" w:hAnsi="Times New Roman"/>
          <w:b/>
          <w:bCs/>
          <w:sz w:val="24"/>
          <w:szCs w:val="24"/>
        </w:rPr>
      </w:pPr>
      <w:r w:rsidRPr="00DD45A9">
        <w:rPr>
          <w:rFonts w:ascii="Times New Roman" w:hAnsi="Times New Roman"/>
          <w:bCs/>
          <w:sz w:val="24"/>
          <w:szCs w:val="24"/>
        </w:rPr>
        <w:t>Tisztelt Érintett!</w:t>
      </w:r>
      <w:r w:rsidRPr="00DD45A9">
        <w:rPr>
          <w:rFonts w:ascii="Times New Roman" w:hAnsi="Times New Roman"/>
          <w:b/>
          <w:bCs/>
          <w:sz w:val="24"/>
          <w:szCs w:val="24"/>
        </w:rPr>
        <w:t xml:space="preserve"> </w:t>
      </w:r>
    </w:p>
    <w:p w:rsidR="00526539" w:rsidRPr="00DD45A9" w:rsidRDefault="00526539" w:rsidP="00526539">
      <w:pPr>
        <w:jc w:val="both"/>
        <w:rPr>
          <w:rFonts w:ascii="Times New Roman" w:hAnsi="Times New Roman"/>
          <w:sz w:val="24"/>
          <w:szCs w:val="24"/>
        </w:rPr>
      </w:pPr>
      <w:r w:rsidRPr="00DD45A9">
        <w:rPr>
          <w:rFonts w:ascii="Times New Roman" w:hAnsi="Times New Roman"/>
          <w:sz w:val="24"/>
          <w:szCs w:val="24"/>
        </w:rPr>
        <w:t>Budapest Főváros XIV. Kerület Zuglói Polgármesteri Hivatal Humánszolgáltatási Főosztálya (székhely: 1145 Budapest, Pétervárad u. 2.) által a szociális és gyermekvédelmi tárgyú támogatás iránti kérelmek elbírálása során az Ön által megadott személyes adatokat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az alábbiak szerint használjuk fel:</w:t>
      </w:r>
    </w:p>
    <w:p w:rsidR="00526539" w:rsidRPr="00DD45A9" w:rsidRDefault="00526539" w:rsidP="00526539">
      <w:pPr>
        <w:widowControl w:val="0"/>
        <w:numPr>
          <w:ilvl w:val="0"/>
          <w:numId w:val="30"/>
        </w:numPr>
        <w:spacing w:after="0" w:line="240" w:lineRule="auto"/>
        <w:ind w:left="142" w:firstLine="0"/>
        <w:jc w:val="both"/>
        <w:rPr>
          <w:rFonts w:ascii="Times New Roman" w:hAnsi="Times New Roman"/>
          <w:sz w:val="24"/>
          <w:szCs w:val="24"/>
        </w:rPr>
      </w:pPr>
      <w:r w:rsidRPr="00DD45A9">
        <w:rPr>
          <w:rFonts w:ascii="Times New Roman" w:hAnsi="Times New Roman"/>
          <w:b/>
          <w:sz w:val="24"/>
          <w:szCs w:val="24"/>
        </w:rPr>
        <w:t>Adatkezelő adatai, elérhetősége:</w:t>
      </w:r>
    </w:p>
    <w:p w:rsidR="00526539" w:rsidRPr="00DD45A9" w:rsidRDefault="00526539" w:rsidP="00526539">
      <w:pPr>
        <w:contextualSpacing/>
        <w:jc w:val="both"/>
        <w:rPr>
          <w:rFonts w:ascii="Times New Roman" w:hAnsi="Times New Roman"/>
          <w:sz w:val="24"/>
          <w:szCs w:val="24"/>
        </w:rPr>
      </w:pPr>
      <w:r w:rsidRPr="00DD45A9">
        <w:rPr>
          <w:rFonts w:ascii="Times New Roman" w:hAnsi="Times New Roman"/>
          <w:sz w:val="24"/>
          <w:szCs w:val="24"/>
        </w:rPr>
        <w:t>Megnevezése: Budapest Főváros XIV. Kerület Zuglói Polgármesteri Hivatal</w:t>
      </w:r>
    </w:p>
    <w:p w:rsidR="00526539" w:rsidRPr="00DD45A9" w:rsidRDefault="00526539" w:rsidP="00526539">
      <w:pPr>
        <w:jc w:val="both"/>
        <w:rPr>
          <w:rFonts w:ascii="Times New Roman" w:hAnsi="Times New Roman"/>
          <w:sz w:val="24"/>
          <w:szCs w:val="24"/>
        </w:rPr>
      </w:pPr>
      <w:r w:rsidRPr="00DD45A9">
        <w:rPr>
          <w:rFonts w:ascii="Times New Roman" w:hAnsi="Times New Roman"/>
          <w:sz w:val="24"/>
          <w:szCs w:val="24"/>
        </w:rPr>
        <w:t>Székhelye: 1145 Budapest, Pétervárad utca 2.</w:t>
      </w:r>
    </w:p>
    <w:p w:rsidR="00526539" w:rsidRPr="00DD45A9" w:rsidRDefault="00526539" w:rsidP="00526539">
      <w:pPr>
        <w:jc w:val="both"/>
        <w:rPr>
          <w:rFonts w:ascii="Times New Roman" w:hAnsi="Times New Roman"/>
          <w:sz w:val="24"/>
          <w:szCs w:val="24"/>
        </w:rPr>
      </w:pPr>
      <w:r w:rsidRPr="00DD45A9">
        <w:rPr>
          <w:rFonts w:ascii="Times New Roman" w:hAnsi="Times New Roman"/>
          <w:sz w:val="24"/>
          <w:szCs w:val="24"/>
        </w:rPr>
        <w:t>Elektronikus levélcím: info@zuglo.hu</w:t>
      </w:r>
    </w:p>
    <w:p w:rsidR="00526539" w:rsidRPr="00DD45A9" w:rsidRDefault="00526539" w:rsidP="00526539">
      <w:pPr>
        <w:jc w:val="both"/>
        <w:rPr>
          <w:rFonts w:ascii="Times New Roman" w:hAnsi="Times New Roman"/>
          <w:sz w:val="24"/>
          <w:szCs w:val="24"/>
        </w:rPr>
      </w:pPr>
      <w:r w:rsidRPr="00DD45A9">
        <w:rPr>
          <w:rFonts w:ascii="Times New Roman" w:hAnsi="Times New Roman"/>
          <w:sz w:val="24"/>
          <w:szCs w:val="24"/>
        </w:rPr>
        <w:t>Adatkezelő képviselője: dr. Tiba Zsolt jegyző</w:t>
      </w:r>
    </w:p>
    <w:p w:rsidR="00526539" w:rsidRPr="00DD45A9" w:rsidRDefault="00526539" w:rsidP="00526539">
      <w:pPr>
        <w:pStyle w:val="Listaszerbekezds"/>
        <w:numPr>
          <w:ilvl w:val="0"/>
          <w:numId w:val="30"/>
        </w:numPr>
        <w:spacing w:after="0" w:line="240" w:lineRule="auto"/>
        <w:jc w:val="both"/>
        <w:rPr>
          <w:rFonts w:ascii="Times New Roman" w:hAnsi="Times New Roman"/>
          <w:b/>
          <w:sz w:val="24"/>
          <w:szCs w:val="24"/>
        </w:rPr>
      </w:pPr>
      <w:r w:rsidRPr="00DD45A9">
        <w:rPr>
          <w:rFonts w:ascii="Times New Roman" w:hAnsi="Times New Roman"/>
          <w:b/>
          <w:sz w:val="24"/>
          <w:szCs w:val="24"/>
        </w:rPr>
        <w:t xml:space="preserve">Adatvédelmi tisztviselő: </w:t>
      </w:r>
    </w:p>
    <w:p w:rsidR="00526539" w:rsidRPr="00DD45A9" w:rsidRDefault="00526539" w:rsidP="00526539">
      <w:pPr>
        <w:jc w:val="both"/>
        <w:rPr>
          <w:rFonts w:ascii="Times New Roman" w:hAnsi="Times New Roman"/>
          <w:sz w:val="24"/>
          <w:szCs w:val="24"/>
        </w:rPr>
      </w:pPr>
      <w:r w:rsidRPr="00DD45A9">
        <w:rPr>
          <w:rFonts w:ascii="Times New Roman" w:hAnsi="Times New Roman"/>
          <w:sz w:val="24"/>
          <w:szCs w:val="24"/>
        </w:rPr>
        <w:t>Név: dr. Drávai Bernadett</w:t>
      </w:r>
    </w:p>
    <w:p w:rsidR="00526539" w:rsidRPr="00DD45A9" w:rsidRDefault="00526539" w:rsidP="00526539">
      <w:pPr>
        <w:tabs>
          <w:tab w:val="left" w:pos="0"/>
        </w:tabs>
        <w:jc w:val="both"/>
        <w:rPr>
          <w:rFonts w:ascii="Times New Roman" w:hAnsi="Times New Roman"/>
          <w:sz w:val="24"/>
          <w:szCs w:val="24"/>
        </w:rPr>
      </w:pPr>
      <w:r w:rsidRPr="00DD45A9">
        <w:rPr>
          <w:rFonts w:ascii="Times New Roman" w:hAnsi="Times New Roman"/>
          <w:sz w:val="24"/>
          <w:szCs w:val="24"/>
        </w:rPr>
        <w:t>Cím: Budapest Főváros XIV. Kerület Zuglói Polgármesteri Hivatal, 1145 Budapest, Pétervárad utca 2.</w:t>
      </w:r>
    </w:p>
    <w:p w:rsidR="00526539" w:rsidRPr="00DD45A9" w:rsidRDefault="00526539" w:rsidP="00526539">
      <w:pPr>
        <w:jc w:val="both"/>
        <w:rPr>
          <w:rFonts w:ascii="Times New Roman" w:hAnsi="Times New Roman"/>
          <w:sz w:val="24"/>
          <w:szCs w:val="24"/>
        </w:rPr>
      </w:pPr>
      <w:r w:rsidRPr="00DD45A9">
        <w:rPr>
          <w:rFonts w:ascii="Times New Roman" w:hAnsi="Times New Roman"/>
          <w:sz w:val="24"/>
          <w:szCs w:val="24"/>
        </w:rPr>
        <w:t xml:space="preserve">Elektronikus levélcím: </w:t>
      </w:r>
      <w:hyperlink r:id="rId8" w:history="1">
        <w:r w:rsidRPr="00DD45A9">
          <w:rPr>
            <w:rStyle w:val="Hiperhivatkozs"/>
            <w:rFonts w:ascii="Times New Roman" w:hAnsi="Times New Roman"/>
            <w:sz w:val="24"/>
            <w:szCs w:val="24"/>
          </w:rPr>
          <w:t>adatvedelem@zuglo.hu</w:t>
        </w:r>
      </w:hyperlink>
      <w:r w:rsidRPr="00DD45A9">
        <w:rPr>
          <w:rFonts w:ascii="Times New Roman" w:hAnsi="Times New Roman"/>
          <w:sz w:val="24"/>
          <w:szCs w:val="24"/>
        </w:rPr>
        <w:t xml:space="preserve">; </w:t>
      </w:r>
    </w:p>
    <w:p w:rsidR="00526539" w:rsidRPr="00DD45A9" w:rsidRDefault="00526539" w:rsidP="00526539">
      <w:pPr>
        <w:pStyle w:val="Listaszerbekezds"/>
        <w:numPr>
          <w:ilvl w:val="0"/>
          <w:numId w:val="30"/>
        </w:numPr>
        <w:autoSpaceDE w:val="0"/>
        <w:autoSpaceDN w:val="0"/>
        <w:adjustRightInd w:val="0"/>
        <w:spacing w:after="0" w:line="240" w:lineRule="auto"/>
        <w:ind w:left="0" w:firstLine="142"/>
        <w:jc w:val="both"/>
        <w:rPr>
          <w:rFonts w:ascii="Times New Roman" w:hAnsi="Times New Roman"/>
          <w:sz w:val="24"/>
          <w:szCs w:val="24"/>
        </w:rPr>
      </w:pPr>
      <w:r w:rsidRPr="00DD45A9">
        <w:rPr>
          <w:rFonts w:ascii="Times New Roman" w:hAnsi="Times New Roman"/>
          <w:b/>
          <w:sz w:val="24"/>
          <w:szCs w:val="24"/>
        </w:rPr>
        <w:t>A kezelt adatok köre, jogalapja, célja:</w:t>
      </w:r>
      <w:r w:rsidRPr="00DD45A9">
        <w:rPr>
          <w:rFonts w:ascii="Times New Roman" w:hAnsi="Times New Roman"/>
          <w:sz w:val="24"/>
          <w:szCs w:val="24"/>
        </w:rPr>
        <w:t xml:space="preserve"> A </w:t>
      </w:r>
      <w:r w:rsidRPr="00DD45A9">
        <w:rPr>
          <w:rFonts w:ascii="Times New Roman" w:hAnsi="Times New Roman"/>
          <w:b/>
          <w:i/>
          <w:sz w:val="24"/>
          <w:szCs w:val="24"/>
        </w:rPr>
        <w:t>GDPR II. fejezet 6. cikk (1) bekezdés e) pontja</w:t>
      </w:r>
      <w:r w:rsidRPr="00DD45A9">
        <w:rPr>
          <w:rFonts w:ascii="Times New Roman" w:hAnsi="Times New Roman"/>
          <w:sz w:val="24"/>
          <w:szCs w:val="24"/>
        </w:rPr>
        <w:t xml:space="preserve"> alapján az adatkezelés közérdekű vagy az adatkezelőre ruházott közhatalmi jogosítvány gyakorlásának keretében végzett feladat végrehajtásához szükséges. A *-gal jelölt adatok esetén az adatkezelés jogalapja a </w:t>
      </w:r>
      <w:r w:rsidRPr="00DD45A9">
        <w:rPr>
          <w:rFonts w:ascii="Times New Roman" w:hAnsi="Times New Roman"/>
          <w:b/>
          <w:sz w:val="24"/>
          <w:szCs w:val="24"/>
        </w:rPr>
        <w:t>GDPR 6. cikk (1) bekezdés a) pontja</w:t>
      </w:r>
      <w:r w:rsidRPr="00DD45A9">
        <w:rPr>
          <w:rFonts w:ascii="Times New Roman" w:hAnsi="Times New Roman"/>
          <w:sz w:val="24"/>
          <w:szCs w:val="24"/>
        </w:rPr>
        <w:t>, miszerint az érintett hozzájárulását adta személyes adatainak egy vagy több konkrét célból történő kezeléséhez.</w:t>
      </w:r>
    </w:p>
    <w:p w:rsidR="00526539" w:rsidRPr="00DD45A9" w:rsidRDefault="00526539" w:rsidP="00526539">
      <w:pPr>
        <w:pStyle w:val="Listaszerbekezds"/>
        <w:autoSpaceDE w:val="0"/>
        <w:autoSpaceDN w:val="0"/>
        <w:adjustRightInd w:val="0"/>
        <w:ind w:left="142"/>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610"/>
        <w:gridCol w:w="3113"/>
        <w:gridCol w:w="1629"/>
      </w:tblGrid>
      <w:tr w:rsidR="00526539" w:rsidRPr="00DD45A9" w:rsidTr="00132858">
        <w:tc>
          <w:tcPr>
            <w:tcW w:w="279" w:type="dxa"/>
          </w:tcPr>
          <w:p w:rsidR="00526539" w:rsidRPr="00DD45A9" w:rsidRDefault="00526539" w:rsidP="00132858">
            <w:pPr>
              <w:widowControl w:val="0"/>
              <w:autoSpaceDE w:val="0"/>
              <w:autoSpaceDN w:val="0"/>
              <w:adjustRightInd w:val="0"/>
              <w:contextualSpacing/>
              <w:jc w:val="center"/>
              <w:rPr>
                <w:rFonts w:ascii="Times New Roman" w:hAnsi="Times New Roman"/>
                <w:b/>
                <w:sz w:val="24"/>
                <w:szCs w:val="24"/>
              </w:rPr>
            </w:pPr>
            <w:bookmarkStart w:id="0" w:name="_Hlk125387716"/>
          </w:p>
        </w:tc>
        <w:tc>
          <w:tcPr>
            <w:tcW w:w="4677" w:type="dxa"/>
            <w:shd w:val="clear" w:color="auto" w:fill="auto"/>
          </w:tcPr>
          <w:p w:rsidR="00526539" w:rsidRPr="00DD45A9" w:rsidRDefault="00526539" w:rsidP="00132858">
            <w:pPr>
              <w:widowControl w:val="0"/>
              <w:autoSpaceDE w:val="0"/>
              <w:autoSpaceDN w:val="0"/>
              <w:adjustRightInd w:val="0"/>
              <w:contextualSpacing/>
              <w:jc w:val="center"/>
              <w:rPr>
                <w:rFonts w:ascii="Times New Roman" w:hAnsi="Times New Roman"/>
                <w:b/>
                <w:sz w:val="24"/>
                <w:szCs w:val="24"/>
              </w:rPr>
            </w:pPr>
            <w:r w:rsidRPr="00DD45A9">
              <w:rPr>
                <w:rFonts w:ascii="Times New Roman" w:hAnsi="Times New Roman"/>
                <w:b/>
                <w:sz w:val="24"/>
                <w:szCs w:val="24"/>
              </w:rPr>
              <w:t>kezelt adatok köre</w:t>
            </w:r>
          </w:p>
        </w:tc>
        <w:tc>
          <w:tcPr>
            <w:tcW w:w="6379" w:type="dxa"/>
            <w:shd w:val="clear" w:color="auto" w:fill="auto"/>
          </w:tcPr>
          <w:p w:rsidR="00526539" w:rsidRPr="00DD45A9" w:rsidRDefault="00526539" w:rsidP="00132858">
            <w:pPr>
              <w:widowControl w:val="0"/>
              <w:autoSpaceDE w:val="0"/>
              <w:autoSpaceDN w:val="0"/>
              <w:adjustRightInd w:val="0"/>
              <w:contextualSpacing/>
              <w:jc w:val="center"/>
              <w:rPr>
                <w:rFonts w:ascii="Times New Roman" w:hAnsi="Times New Roman"/>
                <w:b/>
                <w:sz w:val="24"/>
                <w:szCs w:val="24"/>
              </w:rPr>
            </w:pPr>
            <w:r w:rsidRPr="00DD45A9">
              <w:rPr>
                <w:rFonts w:ascii="Times New Roman" w:hAnsi="Times New Roman"/>
                <w:b/>
                <w:sz w:val="24"/>
                <w:szCs w:val="24"/>
              </w:rPr>
              <w:t>vonatkozó jogszabály, hatáskör, illetékesség</w:t>
            </w:r>
          </w:p>
        </w:tc>
        <w:tc>
          <w:tcPr>
            <w:tcW w:w="2517" w:type="dxa"/>
            <w:shd w:val="clear" w:color="auto" w:fill="auto"/>
          </w:tcPr>
          <w:p w:rsidR="00526539" w:rsidRPr="00DD45A9" w:rsidRDefault="00526539" w:rsidP="00132858">
            <w:pPr>
              <w:widowControl w:val="0"/>
              <w:autoSpaceDE w:val="0"/>
              <w:autoSpaceDN w:val="0"/>
              <w:adjustRightInd w:val="0"/>
              <w:contextualSpacing/>
              <w:jc w:val="center"/>
              <w:rPr>
                <w:rFonts w:ascii="Times New Roman" w:hAnsi="Times New Roman"/>
                <w:b/>
                <w:sz w:val="24"/>
                <w:szCs w:val="24"/>
              </w:rPr>
            </w:pPr>
            <w:r w:rsidRPr="00DD45A9">
              <w:rPr>
                <w:rFonts w:ascii="Times New Roman" w:hAnsi="Times New Roman"/>
                <w:b/>
                <w:sz w:val="24"/>
                <w:szCs w:val="24"/>
              </w:rPr>
              <w:t>az adatkezelés célja</w:t>
            </w:r>
          </w:p>
        </w:tc>
      </w:tr>
      <w:tr w:rsidR="00526539" w:rsidRPr="00DD45A9" w:rsidTr="00132858">
        <w:tc>
          <w:tcPr>
            <w:tcW w:w="279" w:type="dxa"/>
          </w:tcPr>
          <w:p w:rsidR="00526539" w:rsidRPr="00DD45A9" w:rsidRDefault="00526539" w:rsidP="00132858">
            <w:pPr>
              <w:pStyle w:val="NormlWeb"/>
              <w:spacing w:before="0" w:beforeAutospacing="0" w:after="20" w:afterAutospacing="0"/>
              <w:ind w:left="720"/>
              <w:jc w:val="center"/>
              <w:rPr>
                <w:color w:val="000000"/>
              </w:rPr>
            </w:pPr>
          </w:p>
          <w:p w:rsidR="00526539" w:rsidRPr="00DD45A9" w:rsidRDefault="00526539" w:rsidP="00132858">
            <w:pPr>
              <w:rPr>
                <w:rFonts w:ascii="Times New Roman" w:hAnsi="Times New Roman"/>
                <w:sz w:val="24"/>
                <w:szCs w:val="24"/>
              </w:rPr>
            </w:pPr>
          </w:p>
          <w:p w:rsidR="00526539" w:rsidRPr="00DD45A9" w:rsidRDefault="00526539" w:rsidP="00132858">
            <w:pPr>
              <w:rPr>
                <w:rFonts w:ascii="Times New Roman" w:hAnsi="Times New Roman"/>
                <w:b/>
                <w:color w:val="C00000"/>
                <w:sz w:val="24"/>
                <w:szCs w:val="24"/>
              </w:rPr>
            </w:pPr>
          </w:p>
        </w:tc>
        <w:tc>
          <w:tcPr>
            <w:tcW w:w="4677" w:type="dxa"/>
            <w:shd w:val="clear" w:color="auto" w:fill="auto"/>
          </w:tcPr>
          <w:p w:rsidR="00526539" w:rsidRPr="00DD45A9" w:rsidRDefault="00526539" w:rsidP="00132858">
            <w:pPr>
              <w:rPr>
                <w:rFonts w:ascii="Times New Roman" w:hAnsi="Times New Roman"/>
                <w:bCs/>
                <w:sz w:val="24"/>
                <w:szCs w:val="24"/>
              </w:rPr>
            </w:pPr>
            <w:r w:rsidRPr="00DD45A9">
              <w:rPr>
                <w:rFonts w:ascii="Times New Roman" w:hAnsi="Times New Roman"/>
                <w:b/>
                <w:bCs/>
                <w:sz w:val="24"/>
                <w:szCs w:val="24"/>
                <w:u w:val="single"/>
              </w:rPr>
              <w:t>A kérelmező</w:t>
            </w:r>
          </w:p>
          <w:p w:rsidR="00526539" w:rsidRPr="00DD45A9" w:rsidRDefault="00526539" w:rsidP="00526539">
            <w:pPr>
              <w:pStyle w:val="Listaszerbekezds"/>
              <w:numPr>
                <w:ilvl w:val="0"/>
                <w:numId w:val="32"/>
              </w:numPr>
              <w:spacing w:after="0" w:line="240" w:lineRule="auto"/>
              <w:contextualSpacing w:val="0"/>
              <w:rPr>
                <w:rFonts w:ascii="Times New Roman" w:hAnsi="Times New Roman"/>
                <w:bCs/>
                <w:sz w:val="24"/>
                <w:szCs w:val="24"/>
              </w:rPr>
            </w:pPr>
            <w:r w:rsidRPr="00DD45A9">
              <w:rPr>
                <w:rFonts w:ascii="Times New Roman" w:hAnsi="Times New Roman"/>
                <w:bCs/>
                <w:sz w:val="24"/>
                <w:szCs w:val="24"/>
              </w:rPr>
              <w:t>természetes személy neve</w:t>
            </w:r>
          </w:p>
          <w:p w:rsidR="00526539" w:rsidRPr="00DD45A9" w:rsidRDefault="00526539" w:rsidP="00526539">
            <w:pPr>
              <w:pStyle w:val="Listaszerbekezds"/>
              <w:numPr>
                <w:ilvl w:val="0"/>
                <w:numId w:val="32"/>
              </w:numPr>
              <w:spacing w:after="0" w:line="240" w:lineRule="auto"/>
              <w:contextualSpacing w:val="0"/>
              <w:rPr>
                <w:rFonts w:ascii="Times New Roman" w:hAnsi="Times New Roman"/>
                <w:bCs/>
                <w:sz w:val="24"/>
                <w:szCs w:val="24"/>
              </w:rPr>
            </w:pPr>
            <w:r w:rsidRPr="00DD45A9">
              <w:rPr>
                <w:rFonts w:ascii="Times New Roman" w:hAnsi="Times New Roman"/>
                <w:bCs/>
                <w:sz w:val="24"/>
                <w:szCs w:val="24"/>
              </w:rPr>
              <w:t>születési neve</w:t>
            </w:r>
          </w:p>
          <w:p w:rsidR="00526539" w:rsidRPr="00DD45A9" w:rsidRDefault="00526539" w:rsidP="00526539">
            <w:pPr>
              <w:pStyle w:val="Listaszerbekezds"/>
              <w:numPr>
                <w:ilvl w:val="0"/>
                <w:numId w:val="32"/>
              </w:numPr>
              <w:spacing w:after="0" w:line="240" w:lineRule="auto"/>
              <w:contextualSpacing w:val="0"/>
              <w:rPr>
                <w:rFonts w:ascii="Times New Roman" w:hAnsi="Times New Roman"/>
                <w:bCs/>
                <w:sz w:val="24"/>
                <w:szCs w:val="24"/>
              </w:rPr>
            </w:pPr>
            <w:r w:rsidRPr="00DD45A9">
              <w:rPr>
                <w:rFonts w:ascii="Times New Roman" w:hAnsi="Times New Roman"/>
                <w:bCs/>
                <w:sz w:val="24"/>
                <w:szCs w:val="24"/>
              </w:rPr>
              <w:t>anyja neve</w:t>
            </w:r>
          </w:p>
          <w:p w:rsidR="00526539" w:rsidRPr="00DD45A9" w:rsidRDefault="00526539" w:rsidP="00526539">
            <w:pPr>
              <w:pStyle w:val="Listaszerbekezds"/>
              <w:numPr>
                <w:ilvl w:val="0"/>
                <w:numId w:val="32"/>
              </w:numPr>
              <w:spacing w:after="0" w:line="240" w:lineRule="auto"/>
              <w:contextualSpacing w:val="0"/>
              <w:rPr>
                <w:rFonts w:ascii="Times New Roman" w:hAnsi="Times New Roman"/>
                <w:bCs/>
                <w:sz w:val="24"/>
                <w:szCs w:val="24"/>
              </w:rPr>
            </w:pPr>
            <w:r w:rsidRPr="00DD45A9">
              <w:rPr>
                <w:rFonts w:ascii="Times New Roman" w:hAnsi="Times New Roman"/>
                <w:bCs/>
                <w:sz w:val="24"/>
                <w:szCs w:val="24"/>
              </w:rPr>
              <w:t>születési helye és ideje</w:t>
            </w:r>
          </w:p>
          <w:p w:rsidR="00526539" w:rsidRPr="00DD45A9" w:rsidRDefault="00526539" w:rsidP="00526539">
            <w:pPr>
              <w:pStyle w:val="Listaszerbekezds"/>
              <w:numPr>
                <w:ilvl w:val="0"/>
                <w:numId w:val="32"/>
              </w:numPr>
              <w:spacing w:after="0" w:line="240" w:lineRule="auto"/>
              <w:contextualSpacing w:val="0"/>
              <w:rPr>
                <w:rFonts w:ascii="Times New Roman" w:hAnsi="Times New Roman"/>
                <w:bCs/>
                <w:sz w:val="24"/>
                <w:szCs w:val="24"/>
              </w:rPr>
            </w:pPr>
            <w:r w:rsidRPr="00DD45A9">
              <w:rPr>
                <w:rFonts w:ascii="Times New Roman" w:hAnsi="Times New Roman"/>
                <w:bCs/>
                <w:sz w:val="24"/>
                <w:szCs w:val="24"/>
              </w:rPr>
              <w:t>lakóhelye és tartózkodási helye</w:t>
            </w:r>
          </w:p>
          <w:p w:rsidR="00526539" w:rsidRPr="00DD45A9" w:rsidRDefault="00526539" w:rsidP="00526539">
            <w:pPr>
              <w:pStyle w:val="Listaszerbekezds"/>
              <w:numPr>
                <w:ilvl w:val="0"/>
                <w:numId w:val="32"/>
              </w:numPr>
              <w:spacing w:after="0" w:line="240" w:lineRule="auto"/>
              <w:contextualSpacing w:val="0"/>
              <w:rPr>
                <w:rFonts w:ascii="Times New Roman" w:hAnsi="Times New Roman"/>
                <w:bCs/>
                <w:sz w:val="24"/>
                <w:szCs w:val="24"/>
              </w:rPr>
            </w:pPr>
            <w:r w:rsidRPr="00DD45A9">
              <w:rPr>
                <w:rFonts w:ascii="Times New Roman" w:hAnsi="Times New Roman"/>
                <w:bCs/>
                <w:sz w:val="24"/>
                <w:szCs w:val="24"/>
              </w:rPr>
              <w:t>társadalombiztosítási azonosító jele (TAJ szám)</w:t>
            </w:r>
          </w:p>
          <w:p w:rsidR="00526539" w:rsidRPr="00DD45A9" w:rsidRDefault="00526539" w:rsidP="00526539">
            <w:pPr>
              <w:pStyle w:val="Listaszerbekezds"/>
              <w:numPr>
                <w:ilvl w:val="0"/>
                <w:numId w:val="32"/>
              </w:numPr>
              <w:spacing w:after="0" w:line="240" w:lineRule="auto"/>
              <w:contextualSpacing w:val="0"/>
              <w:rPr>
                <w:rFonts w:ascii="Times New Roman" w:hAnsi="Times New Roman"/>
                <w:bCs/>
                <w:sz w:val="24"/>
                <w:szCs w:val="24"/>
              </w:rPr>
            </w:pPr>
            <w:r w:rsidRPr="00DD45A9">
              <w:rPr>
                <w:rFonts w:ascii="Times New Roman" w:hAnsi="Times New Roman"/>
                <w:bCs/>
                <w:sz w:val="24"/>
                <w:szCs w:val="24"/>
              </w:rPr>
              <w:t>állampolgársága</w:t>
            </w:r>
          </w:p>
          <w:p w:rsidR="00526539" w:rsidRPr="00DD45A9" w:rsidRDefault="00526539" w:rsidP="00526539">
            <w:pPr>
              <w:pStyle w:val="Listaszerbekezds"/>
              <w:numPr>
                <w:ilvl w:val="0"/>
                <w:numId w:val="32"/>
              </w:numPr>
              <w:spacing w:after="0" w:line="240" w:lineRule="auto"/>
              <w:contextualSpacing w:val="0"/>
              <w:rPr>
                <w:rFonts w:ascii="Times New Roman" w:hAnsi="Times New Roman"/>
                <w:bCs/>
                <w:sz w:val="24"/>
                <w:szCs w:val="24"/>
              </w:rPr>
            </w:pPr>
            <w:r w:rsidRPr="00DD45A9">
              <w:rPr>
                <w:rFonts w:ascii="Times New Roman" w:hAnsi="Times New Roman"/>
                <w:bCs/>
                <w:sz w:val="24"/>
                <w:szCs w:val="24"/>
              </w:rPr>
              <w:t>idegenrendészeti státusza nem magyar állampolgár esetében</w:t>
            </w:r>
          </w:p>
          <w:p w:rsidR="00526539" w:rsidRPr="00DD45A9" w:rsidRDefault="00526539" w:rsidP="00526539">
            <w:pPr>
              <w:pStyle w:val="Listaszerbekezds"/>
              <w:numPr>
                <w:ilvl w:val="0"/>
                <w:numId w:val="32"/>
              </w:numPr>
              <w:spacing w:after="0" w:line="240" w:lineRule="auto"/>
              <w:contextualSpacing w:val="0"/>
              <w:rPr>
                <w:rFonts w:ascii="Times New Roman" w:hAnsi="Times New Roman"/>
                <w:bCs/>
                <w:sz w:val="24"/>
                <w:szCs w:val="24"/>
              </w:rPr>
            </w:pPr>
            <w:r w:rsidRPr="00DD45A9">
              <w:rPr>
                <w:rFonts w:ascii="Times New Roman" w:hAnsi="Times New Roman"/>
                <w:bCs/>
                <w:sz w:val="24"/>
                <w:szCs w:val="24"/>
              </w:rPr>
              <w:lastRenderedPageBreak/>
              <w:t>fizetési számlaszáma, ahova az utalás történik</w:t>
            </w:r>
          </w:p>
          <w:p w:rsidR="00526539" w:rsidRPr="00DD45A9" w:rsidRDefault="00526539" w:rsidP="00526539">
            <w:pPr>
              <w:pStyle w:val="Listaszerbekezds"/>
              <w:numPr>
                <w:ilvl w:val="0"/>
                <w:numId w:val="32"/>
              </w:numPr>
              <w:spacing w:after="0" w:line="240" w:lineRule="auto"/>
              <w:contextualSpacing w:val="0"/>
              <w:rPr>
                <w:rFonts w:ascii="Times New Roman" w:hAnsi="Times New Roman"/>
                <w:bCs/>
                <w:sz w:val="24"/>
                <w:szCs w:val="24"/>
              </w:rPr>
            </w:pPr>
            <w:r w:rsidRPr="00DD45A9">
              <w:rPr>
                <w:rFonts w:ascii="Times New Roman" w:hAnsi="Times New Roman"/>
                <w:bCs/>
                <w:sz w:val="24"/>
                <w:szCs w:val="24"/>
              </w:rPr>
              <w:t>nyilatkozat különélésről és gyermektartásról</w:t>
            </w:r>
          </w:p>
          <w:p w:rsidR="00526539" w:rsidRPr="00DD45A9" w:rsidRDefault="00526539" w:rsidP="00526539">
            <w:pPr>
              <w:pStyle w:val="Listaszerbekezds"/>
              <w:numPr>
                <w:ilvl w:val="0"/>
                <w:numId w:val="32"/>
              </w:numPr>
              <w:spacing w:after="0" w:line="240" w:lineRule="auto"/>
              <w:contextualSpacing w:val="0"/>
              <w:rPr>
                <w:rFonts w:ascii="Times New Roman" w:hAnsi="Times New Roman"/>
                <w:bCs/>
                <w:sz w:val="24"/>
                <w:szCs w:val="24"/>
              </w:rPr>
            </w:pPr>
            <w:r w:rsidRPr="00DD45A9">
              <w:rPr>
                <w:rFonts w:ascii="Times New Roman" w:hAnsi="Times New Roman"/>
                <w:bCs/>
                <w:sz w:val="24"/>
                <w:szCs w:val="24"/>
              </w:rPr>
              <w:t>külön élés esetén a különélő házastárs lakcíme</w:t>
            </w:r>
          </w:p>
          <w:p w:rsidR="00526539" w:rsidRPr="00DD45A9" w:rsidRDefault="00526539" w:rsidP="00526539">
            <w:pPr>
              <w:pStyle w:val="Listaszerbekezds"/>
              <w:numPr>
                <w:ilvl w:val="0"/>
                <w:numId w:val="32"/>
              </w:numPr>
              <w:spacing w:after="0" w:line="240" w:lineRule="auto"/>
              <w:contextualSpacing w:val="0"/>
              <w:rPr>
                <w:rFonts w:ascii="Times New Roman" w:hAnsi="Times New Roman"/>
                <w:bCs/>
                <w:sz w:val="24"/>
                <w:szCs w:val="24"/>
              </w:rPr>
            </w:pPr>
            <w:r w:rsidRPr="00DD45A9">
              <w:rPr>
                <w:rFonts w:ascii="Times New Roman" w:hAnsi="Times New Roman"/>
                <w:bCs/>
                <w:sz w:val="24"/>
                <w:szCs w:val="24"/>
              </w:rPr>
              <w:t>telefonszáma*</w:t>
            </w:r>
          </w:p>
          <w:p w:rsidR="00526539" w:rsidRPr="00DD45A9" w:rsidRDefault="00526539" w:rsidP="00526539">
            <w:pPr>
              <w:pStyle w:val="Listaszerbekezds"/>
              <w:numPr>
                <w:ilvl w:val="0"/>
                <w:numId w:val="32"/>
              </w:numPr>
              <w:spacing w:after="0" w:line="240" w:lineRule="auto"/>
              <w:contextualSpacing w:val="0"/>
              <w:rPr>
                <w:rFonts w:ascii="Times New Roman" w:hAnsi="Times New Roman"/>
                <w:bCs/>
                <w:sz w:val="24"/>
                <w:szCs w:val="24"/>
              </w:rPr>
            </w:pPr>
            <w:r w:rsidRPr="00DD45A9">
              <w:rPr>
                <w:rFonts w:ascii="Times New Roman" w:hAnsi="Times New Roman"/>
                <w:bCs/>
                <w:sz w:val="24"/>
                <w:szCs w:val="24"/>
              </w:rPr>
              <w:t>email címe*</w:t>
            </w:r>
          </w:p>
          <w:p w:rsidR="00526539" w:rsidRPr="00DD45A9" w:rsidRDefault="00526539" w:rsidP="00132858">
            <w:pPr>
              <w:rPr>
                <w:rFonts w:ascii="Times New Roman" w:hAnsi="Times New Roman"/>
                <w:b/>
                <w:sz w:val="24"/>
                <w:szCs w:val="24"/>
              </w:rPr>
            </w:pPr>
            <w:r w:rsidRPr="00DD45A9">
              <w:rPr>
                <w:rFonts w:ascii="Times New Roman" w:hAnsi="Times New Roman"/>
                <w:b/>
                <w:sz w:val="24"/>
                <w:szCs w:val="24"/>
              </w:rPr>
              <w:t xml:space="preserve">A kérelmezővel egy háztartásban élő természetes személyek </w:t>
            </w:r>
          </w:p>
          <w:p w:rsidR="00526539" w:rsidRPr="00DD45A9" w:rsidRDefault="00526539" w:rsidP="00526539">
            <w:pPr>
              <w:pStyle w:val="Listaszerbekezds"/>
              <w:numPr>
                <w:ilvl w:val="0"/>
                <w:numId w:val="34"/>
              </w:numPr>
              <w:spacing w:after="0" w:line="240" w:lineRule="auto"/>
              <w:rPr>
                <w:rFonts w:ascii="Times New Roman" w:hAnsi="Times New Roman"/>
                <w:sz w:val="24"/>
                <w:szCs w:val="24"/>
              </w:rPr>
            </w:pPr>
            <w:r w:rsidRPr="00DD45A9">
              <w:rPr>
                <w:rFonts w:ascii="Times New Roman" w:hAnsi="Times New Roman"/>
                <w:sz w:val="24"/>
                <w:szCs w:val="24"/>
              </w:rPr>
              <w:t xml:space="preserve">személyazonosító adatai </w:t>
            </w:r>
          </w:p>
          <w:p w:rsidR="00526539" w:rsidRPr="00DD45A9" w:rsidRDefault="00526539" w:rsidP="00526539">
            <w:pPr>
              <w:pStyle w:val="Listaszerbekezds"/>
              <w:numPr>
                <w:ilvl w:val="0"/>
                <w:numId w:val="34"/>
              </w:numPr>
              <w:spacing w:after="0" w:line="240" w:lineRule="auto"/>
              <w:rPr>
                <w:rFonts w:ascii="Times New Roman" w:hAnsi="Times New Roman"/>
                <w:sz w:val="24"/>
                <w:szCs w:val="24"/>
              </w:rPr>
            </w:pPr>
            <w:r w:rsidRPr="00DD45A9">
              <w:rPr>
                <w:rFonts w:ascii="Times New Roman" w:hAnsi="Times New Roman"/>
                <w:sz w:val="24"/>
                <w:szCs w:val="24"/>
              </w:rPr>
              <w:t>TAJ száma</w:t>
            </w:r>
          </w:p>
          <w:p w:rsidR="00526539" w:rsidRPr="00DD45A9" w:rsidRDefault="00526539" w:rsidP="00526539">
            <w:pPr>
              <w:pStyle w:val="Listaszerbekezds"/>
              <w:numPr>
                <w:ilvl w:val="0"/>
                <w:numId w:val="34"/>
              </w:numPr>
              <w:spacing w:after="0" w:line="240" w:lineRule="auto"/>
              <w:rPr>
                <w:rFonts w:ascii="Times New Roman" w:hAnsi="Times New Roman"/>
                <w:sz w:val="24"/>
                <w:szCs w:val="24"/>
              </w:rPr>
            </w:pPr>
            <w:r w:rsidRPr="00DD45A9">
              <w:rPr>
                <w:rFonts w:ascii="Times New Roman" w:hAnsi="Times New Roman"/>
                <w:sz w:val="24"/>
                <w:szCs w:val="24"/>
              </w:rPr>
              <w:t>a kérelmező és a vele egy háztartásban élő személy nettó jövedelme</w:t>
            </w:r>
          </w:p>
          <w:p w:rsidR="00526539" w:rsidRPr="00DD45A9" w:rsidRDefault="00526539" w:rsidP="00132858">
            <w:pPr>
              <w:rPr>
                <w:rFonts w:ascii="Times New Roman" w:hAnsi="Times New Roman"/>
                <w:sz w:val="24"/>
                <w:szCs w:val="24"/>
              </w:rPr>
            </w:pPr>
            <w:r w:rsidRPr="00DD45A9">
              <w:rPr>
                <w:rFonts w:ascii="Times New Roman" w:hAnsi="Times New Roman"/>
                <w:b/>
                <w:sz w:val="24"/>
                <w:szCs w:val="24"/>
              </w:rPr>
              <w:t>Az egyes ügytípushoz kapcsolódó kérelemhez csatolandó dokumentumban szereplő adatok</w:t>
            </w:r>
            <w:r w:rsidRPr="00DD45A9">
              <w:rPr>
                <w:rFonts w:ascii="Times New Roman" w:hAnsi="Times New Roman"/>
                <w:sz w:val="24"/>
                <w:szCs w:val="24"/>
              </w:rPr>
              <w:t>:</w:t>
            </w:r>
          </w:p>
          <w:p w:rsidR="00526539" w:rsidRPr="00DD45A9" w:rsidRDefault="00526539" w:rsidP="00526539">
            <w:pPr>
              <w:pStyle w:val="Listaszerbekezds"/>
              <w:numPr>
                <w:ilvl w:val="0"/>
                <w:numId w:val="36"/>
              </w:numPr>
              <w:spacing w:after="0" w:line="240" w:lineRule="auto"/>
              <w:rPr>
                <w:rFonts w:ascii="Times New Roman" w:hAnsi="Times New Roman"/>
                <w:sz w:val="24"/>
                <w:szCs w:val="24"/>
              </w:rPr>
            </w:pPr>
            <w:r w:rsidRPr="00DD45A9">
              <w:rPr>
                <w:rFonts w:ascii="Times New Roman" w:hAnsi="Times New Roman"/>
                <w:sz w:val="24"/>
                <w:szCs w:val="24"/>
              </w:rPr>
              <w:t>váratlan krízishelyzetből adódó többletköltséget igazoló irat (pl.: kórházi kezelés igazolása, nyugdíjazás iránt benyújtott kérelem igazolása</w:t>
            </w:r>
          </w:p>
          <w:p w:rsidR="00526539" w:rsidRPr="00DD45A9" w:rsidRDefault="00526539" w:rsidP="00526539">
            <w:pPr>
              <w:pStyle w:val="Listaszerbekezds"/>
              <w:numPr>
                <w:ilvl w:val="0"/>
                <w:numId w:val="36"/>
              </w:numPr>
              <w:spacing w:after="0" w:line="240" w:lineRule="auto"/>
              <w:rPr>
                <w:rFonts w:ascii="Times New Roman" w:hAnsi="Times New Roman"/>
                <w:sz w:val="24"/>
                <w:szCs w:val="24"/>
              </w:rPr>
            </w:pPr>
            <w:r w:rsidRPr="00DD45A9">
              <w:rPr>
                <w:rFonts w:ascii="Times New Roman" w:hAnsi="Times New Roman"/>
                <w:sz w:val="24"/>
                <w:szCs w:val="24"/>
              </w:rPr>
              <w:t>gyermekneveléshez kapcsolódó kiadásokat igazoló irat (pl.: várandósság alatti válsághelyzet igazolása)</w:t>
            </w:r>
          </w:p>
          <w:p w:rsidR="00526539" w:rsidRPr="00DD45A9" w:rsidRDefault="00526539" w:rsidP="00526539">
            <w:pPr>
              <w:pStyle w:val="Listaszerbekezds"/>
              <w:numPr>
                <w:ilvl w:val="0"/>
                <w:numId w:val="36"/>
              </w:numPr>
              <w:spacing w:after="0" w:line="240" w:lineRule="auto"/>
              <w:rPr>
                <w:rFonts w:ascii="Times New Roman" w:hAnsi="Times New Roman"/>
                <w:sz w:val="24"/>
                <w:szCs w:val="24"/>
              </w:rPr>
            </w:pPr>
            <w:r w:rsidRPr="00DD45A9">
              <w:rPr>
                <w:rFonts w:ascii="Times New Roman" w:hAnsi="Times New Roman"/>
                <w:sz w:val="24"/>
                <w:szCs w:val="24"/>
              </w:rPr>
              <w:t>háziorvos/kezelőorvos által felírt gyógyszer költségeinek igazolása</w:t>
            </w:r>
          </w:p>
          <w:p w:rsidR="00526539" w:rsidRPr="00DD45A9" w:rsidRDefault="00526539" w:rsidP="00526539">
            <w:pPr>
              <w:pStyle w:val="Listaszerbekezds"/>
              <w:numPr>
                <w:ilvl w:val="0"/>
                <w:numId w:val="36"/>
              </w:numPr>
              <w:spacing w:after="0" w:line="240" w:lineRule="auto"/>
              <w:rPr>
                <w:rFonts w:ascii="Times New Roman" w:hAnsi="Times New Roman"/>
                <w:sz w:val="24"/>
                <w:szCs w:val="24"/>
              </w:rPr>
            </w:pPr>
            <w:r w:rsidRPr="00DD45A9">
              <w:rPr>
                <w:rFonts w:ascii="Times New Roman" w:hAnsi="Times New Roman"/>
                <w:sz w:val="24"/>
                <w:szCs w:val="24"/>
              </w:rPr>
              <w:t>elhunyt személy temetési költségeit igazoló irat (pl.: halotti anyakönyvi kivonat, temetési számla)</w:t>
            </w:r>
          </w:p>
          <w:p w:rsidR="00526539" w:rsidRPr="00DD45A9" w:rsidRDefault="00526539" w:rsidP="00526539">
            <w:pPr>
              <w:pStyle w:val="Listaszerbekezds"/>
              <w:numPr>
                <w:ilvl w:val="0"/>
                <w:numId w:val="36"/>
              </w:numPr>
              <w:spacing w:after="0" w:line="240" w:lineRule="auto"/>
              <w:rPr>
                <w:rFonts w:ascii="Times New Roman" w:hAnsi="Times New Roman"/>
                <w:sz w:val="24"/>
                <w:szCs w:val="24"/>
              </w:rPr>
            </w:pPr>
            <w:r w:rsidRPr="00DD45A9">
              <w:rPr>
                <w:rFonts w:ascii="Times New Roman" w:hAnsi="Times New Roman"/>
                <w:sz w:val="24"/>
                <w:szCs w:val="24"/>
              </w:rPr>
              <w:t>gyermek hátrányos helyzete miatt támogatás esetén igazoló irat a hátrányos helyzetről</w:t>
            </w:r>
          </w:p>
          <w:p w:rsidR="00526539" w:rsidRPr="00DD45A9" w:rsidRDefault="00526539" w:rsidP="00526539">
            <w:pPr>
              <w:pStyle w:val="Listaszerbekezds"/>
              <w:numPr>
                <w:ilvl w:val="0"/>
                <w:numId w:val="36"/>
              </w:numPr>
              <w:spacing w:after="0" w:line="240" w:lineRule="auto"/>
              <w:rPr>
                <w:rFonts w:ascii="Times New Roman" w:hAnsi="Times New Roman"/>
                <w:sz w:val="24"/>
                <w:szCs w:val="24"/>
              </w:rPr>
            </w:pPr>
            <w:r w:rsidRPr="00DD45A9">
              <w:rPr>
                <w:rFonts w:ascii="Times New Roman" w:hAnsi="Times New Roman"/>
                <w:sz w:val="24"/>
                <w:szCs w:val="24"/>
              </w:rPr>
              <w:t>vagyonnyilatkozat</w:t>
            </w:r>
          </w:p>
          <w:p w:rsidR="00526539" w:rsidRPr="00DD45A9" w:rsidRDefault="00526539" w:rsidP="00526539">
            <w:pPr>
              <w:pStyle w:val="Listaszerbekezds"/>
              <w:numPr>
                <w:ilvl w:val="0"/>
                <w:numId w:val="36"/>
              </w:numPr>
              <w:spacing w:after="0" w:line="240" w:lineRule="auto"/>
              <w:rPr>
                <w:rFonts w:ascii="Times New Roman" w:hAnsi="Times New Roman"/>
                <w:sz w:val="24"/>
                <w:szCs w:val="24"/>
              </w:rPr>
            </w:pPr>
            <w:r w:rsidRPr="00DD45A9">
              <w:rPr>
                <w:rFonts w:ascii="Times New Roman" w:hAnsi="Times New Roman"/>
                <w:sz w:val="24"/>
                <w:szCs w:val="24"/>
              </w:rPr>
              <w:t>jövedelemigazolás</w:t>
            </w:r>
          </w:p>
          <w:p w:rsidR="00526539" w:rsidRPr="00DD45A9" w:rsidRDefault="00526539" w:rsidP="00526539">
            <w:pPr>
              <w:pStyle w:val="Listaszerbekezds"/>
              <w:numPr>
                <w:ilvl w:val="0"/>
                <w:numId w:val="36"/>
              </w:numPr>
              <w:spacing w:after="0" w:line="240" w:lineRule="auto"/>
              <w:rPr>
                <w:rFonts w:ascii="Times New Roman" w:hAnsi="Times New Roman"/>
                <w:sz w:val="24"/>
                <w:szCs w:val="24"/>
              </w:rPr>
            </w:pPr>
            <w:r w:rsidRPr="00DD45A9">
              <w:rPr>
                <w:rFonts w:ascii="Times New Roman" w:hAnsi="Times New Roman"/>
                <w:sz w:val="24"/>
                <w:szCs w:val="24"/>
              </w:rPr>
              <w:t xml:space="preserve">egyéb igazolás: </w:t>
            </w:r>
          </w:p>
          <w:p w:rsidR="00526539" w:rsidRPr="00DD45A9" w:rsidRDefault="00526539" w:rsidP="00526539">
            <w:pPr>
              <w:pStyle w:val="Listaszerbekezds"/>
              <w:numPr>
                <w:ilvl w:val="0"/>
                <w:numId w:val="37"/>
              </w:numPr>
              <w:spacing w:after="0" w:line="240" w:lineRule="auto"/>
              <w:rPr>
                <w:rFonts w:ascii="Times New Roman" w:hAnsi="Times New Roman"/>
                <w:sz w:val="24"/>
                <w:szCs w:val="24"/>
              </w:rPr>
            </w:pPr>
            <w:r w:rsidRPr="00DD45A9">
              <w:rPr>
                <w:rFonts w:ascii="Times New Roman" w:hAnsi="Times New Roman"/>
                <w:sz w:val="24"/>
                <w:szCs w:val="24"/>
              </w:rPr>
              <w:t>16 éven felüli gyermek esetében iskolalátogatási igazolás</w:t>
            </w:r>
          </w:p>
          <w:p w:rsidR="00526539" w:rsidRPr="00DD45A9" w:rsidRDefault="00526539" w:rsidP="00526539">
            <w:pPr>
              <w:pStyle w:val="Listaszerbekezds"/>
              <w:numPr>
                <w:ilvl w:val="0"/>
                <w:numId w:val="37"/>
              </w:numPr>
              <w:spacing w:after="0" w:line="240" w:lineRule="auto"/>
              <w:rPr>
                <w:rFonts w:ascii="Times New Roman" w:hAnsi="Times New Roman"/>
                <w:sz w:val="24"/>
                <w:szCs w:val="24"/>
              </w:rPr>
            </w:pPr>
            <w:r w:rsidRPr="00DD45A9">
              <w:rPr>
                <w:rFonts w:ascii="Times New Roman" w:hAnsi="Times New Roman"/>
                <w:sz w:val="24"/>
                <w:szCs w:val="24"/>
              </w:rPr>
              <w:lastRenderedPageBreak/>
              <w:t>hallgatói jogviszonyról és ösztöndíj összegéről igazolás</w:t>
            </w:r>
          </w:p>
          <w:p w:rsidR="00526539" w:rsidRPr="00DD45A9" w:rsidRDefault="00526539" w:rsidP="00526539">
            <w:pPr>
              <w:pStyle w:val="Listaszerbekezds"/>
              <w:numPr>
                <w:ilvl w:val="0"/>
                <w:numId w:val="37"/>
              </w:numPr>
              <w:spacing w:after="0" w:line="240" w:lineRule="auto"/>
              <w:rPr>
                <w:rFonts w:ascii="Times New Roman" w:hAnsi="Times New Roman"/>
                <w:sz w:val="24"/>
                <w:szCs w:val="24"/>
              </w:rPr>
            </w:pPr>
            <w:r w:rsidRPr="00DD45A9">
              <w:rPr>
                <w:rFonts w:ascii="Times New Roman" w:hAnsi="Times New Roman"/>
                <w:sz w:val="24"/>
                <w:szCs w:val="24"/>
              </w:rPr>
              <w:t>gyámrendelő határozat/bírósági döntés</w:t>
            </w:r>
          </w:p>
          <w:p w:rsidR="00526539" w:rsidRPr="00DD45A9" w:rsidRDefault="00526539" w:rsidP="00526539">
            <w:pPr>
              <w:pStyle w:val="Listaszerbekezds"/>
              <w:numPr>
                <w:ilvl w:val="0"/>
                <w:numId w:val="37"/>
              </w:numPr>
              <w:spacing w:after="0" w:line="240" w:lineRule="auto"/>
              <w:rPr>
                <w:rFonts w:ascii="Times New Roman" w:hAnsi="Times New Roman"/>
                <w:sz w:val="24"/>
                <w:szCs w:val="24"/>
              </w:rPr>
            </w:pPr>
            <w:r w:rsidRPr="00DD45A9">
              <w:rPr>
                <w:rFonts w:ascii="Times New Roman" w:hAnsi="Times New Roman"/>
                <w:sz w:val="24"/>
                <w:szCs w:val="24"/>
              </w:rPr>
              <w:t>családi állapot igazolása</w:t>
            </w:r>
          </w:p>
          <w:p w:rsidR="00526539" w:rsidRPr="00DD45A9" w:rsidRDefault="00526539" w:rsidP="00526539">
            <w:pPr>
              <w:pStyle w:val="Listaszerbekezds"/>
              <w:numPr>
                <w:ilvl w:val="0"/>
                <w:numId w:val="37"/>
              </w:numPr>
              <w:spacing w:after="0" w:line="240" w:lineRule="auto"/>
              <w:rPr>
                <w:rFonts w:ascii="Times New Roman" w:hAnsi="Times New Roman"/>
                <w:sz w:val="24"/>
                <w:szCs w:val="24"/>
              </w:rPr>
            </w:pPr>
            <w:r w:rsidRPr="00DD45A9">
              <w:rPr>
                <w:rFonts w:ascii="Times New Roman" w:hAnsi="Times New Roman"/>
                <w:sz w:val="24"/>
                <w:szCs w:val="24"/>
              </w:rPr>
              <w:t>képviseleti jogosultságot igazoló irat</w:t>
            </w:r>
          </w:p>
          <w:p w:rsidR="00526539" w:rsidRPr="00DD45A9" w:rsidRDefault="00526539" w:rsidP="00132858">
            <w:pPr>
              <w:rPr>
                <w:rFonts w:ascii="Times New Roman" w:hAnsi="Times New Roman"/>
                <w:b/>
                <w:sz w:val="24"/>
                <w:szCs w:val="24"/>
              </w:rPr>
            </w:pPr>
            <w:r w:rsidRPr="00DD45A9">
              <w:rPr>
                <w:rFonts w:ascii="Times New Roman" w:hAnsi="Times New Roman"/>
                <w:b/>
                <w:sz w:val="24"/>
                <w:szCs w:val="24"/>
              </w:rPr>
              <w:t>Bemutatásra a kérelem</w:t>
            </w:r>
            <w:r w:rsidRPr="00DD45A9">
              <w:rPr>
                <w:rFonts w:ascii="Times New Roman" w:hAnsi="Times New Roman"/>
                <w:sz w:val="24"/>
                <w:szCs w:val="24"/>
              </w:rPr>
              <w:t xml:space="preserve"> </w:t>
            </w:r>
            <w:r w:rsidRPr="00DD45A9">
              <w:rPr>
                <w:rFonts w:ascii="Times New Roman" w:hAnsi="Times New Roman"/>
                <w:b/>
                <w:sz w:val="24"/>
                <w:szCs w:val="24"/>
              </w:rPr>
              <w:t>benyújtásakor:</w:t>
            </w:r>
          </w:p>
          <w:p w:rsidR="00526539" w:rsidRPr="00DD45A9" w:rsidRDefault="00526539" w:rsidP="00526539">
            <w:pPr>
              <w:pStyle w:val="Listaszerbekezds"/>
              <w:numPr>
                <w:ilvl w:val="0"/>
                <w:numId w:val="38"/>
              </w:numPr>
              <w:spacing w:after="0" w:line="240" w:lineRule="auto"/>
              <w:rPr>
                <w:rFonts w:ascii="Times New Roman" w:hAnsi="Times New Roman"/>
                <w:sz w:val="24"/>
                <w:szCs w:val="24"/>
              </w:rPr>
            </w:pPr>
            <w:r w:rsidRPr="00DD45A9">
              <w:rPr>
                <w:rFonts w:ascii="Times New Roman" w:hAnsi="Times New Roman"/>
                <w:sz w:val="24"/>
                <w:szCs w:val="24"/>
              </w:rPr>
              <w:t>személyi igazolvány</w:t>
            </w:r>
          </w:p>
          <w:p w:rsidR="00526539" w:rsidRPr="00DD45A9" w:rsidRDefault="00526539" w:rsidP="00526539">
            <w:pPr>
              <w:pStyle w:val="Listaszerbekezds"/>
              <w:numPr>
                <w:ilvl w:val="0"/>
                <w:numId w:val="38"/>
              </w:numPr>
              <w:spacing w:after="0" w:line="240" w:lineRule="auto"/>
              <w:rPr>
                <w:rFonts w:ascii="Times New Roman" w:hAnsi="Times New Roman"/>
                <w:sz w:val="24"/>
                <w:szCs w:val="24"/>
              </w:rPr>
            </w:pPr>
            <w:r w:rsidRPr="00DD45A9">
              <w:rPr>
                <w:rFonts w:ascii="Times New Roman" w:hAnsi="Times New Roman"/>
                <w:sz w:val="24"/>
                <w:szCs w:val="24"/>
              </w:rPr>
              <w:t>lakcímkártya</w:t>
            </w:r>
          </w:p>
          <w:p w:rsidR="00526539" w:rsidRPr="00DD45A9" w:rsidRDefault="00526539" w:rsidP="00526539">
            <w:pPr>
              <w:pStyle w:val="Listaszerbekezds"/>
              <w:numPr>
                <w:ilvl w:val="0"/>
                <w:numId w:val="38"/>
              </w:numPr>
              <w:spacing w:after="0" w:line="240" w:lineRule="auto"/>
              <w:rPr>
                <w:rFonts w:ascii="Times New Roman" w:hAnsi="Times New Roman"/>
                <w:sz w:val="24"/>
                <w:szCs w:val="24"/>
              </w:rPr>
            </w:pPr>
            <w:r w:rsidRPr="00DD45A9">
              <w:rPr>
                <w:rFonts w:ascii="Times New Roman" w:hAnsi="Times New Roman"/>
                <w:sz w:val="24"/>
                <w:szCs w:val="24"/>
              </w:rPr>
              <w:t>TAJ kártya</w:t>
            </w:r>
          </w:p>
        </w:tc>
        <w:tc>
          <w:tcPr>
            <w:tcW w:w="6379" w:type="dxa"/>
            <w:shd w:val="clear" w:color="auto" w:fill="auto"/>
          </w:tcPr>
          <w:p w:rsidR="00526539" w:rsidRPr="00DD45A9" w:rsidRDefault="00526539" w:rsidP="00132858">
            <w:pPr>
              <w:widowControl w:val="0"/>
              <w:autoSpaceDE w:val="0"/>
              <w:autoSpaceDN w:val="0"/>
              <w:adjustRightInd w:val="0"/>
              <w:contextualSpacing/>
              <w:jc w:val="both"/>
              <w:rPr>
                <w:rFonts w:ascii="Times New Roman" w:hAnsi="Times New Roman"/>
                <w:i/>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r w:rsidRPr="00DD45A9">
              <w:rPr>
                <w:rFonts w:ascii="Times New Roman" w:hAnsi="Times New Roman"/>
                <w:i/>
                <w:sz w:val="24"/>
                <w:szCs w:val="24"/>
              </w:rPr>
              <w:t>vonatkozó jogszabályok</w:t>
            </w:r>
            <w:r w:rsidRPr="00DD45A9">
              <w:rPr>
                <w:rFonts w:ascii="Times New Roman" w:hAnsi="Times New Roman"/>
                <w:sz w:val="24"/>
                <w:szCs w:val="24"/>
              </w:rPr>
              <w:t xml:space="preserve">: </w:t>
            </w:r>
          </w:p>
          <w:p w:rsidR="00526539" w:rsidRPr="00DD45A9" w:rsidRDefault="00526539" w:rsidP="00526539">
            <w:pPr>
              <w:numPr>
                <w:ilvl w:val="0"/>
                <w:numId w:val="35"/>
              </w:numPr>
              <w:shd w:val="clear" w:color="auto" w:fill="FFFFFF"/>
              <w:spacing w:after="0" w:line="240" w:lineRule="auto"/>
              <w:textAlignment w:val="baseline"/>
              <w:rPr>
                <w:rFonts w:ascii="Times New Roman" w:hAnsi="Times New Roman"/>
                <w:sz w:val="24"/>
                <w:szCs w:val="24"/>
              </w:rPr>
            </w:pPr>
            <w:r w:rsidRPr="00DD45A9">
              <w:rPr>
                <w:rFonts w:ascii="Times New Roman" w:hAnsi="Times New Roman"/>
                <w:sz w:val="24"/>
                <w:szCs w:val="24"/>
              </w:rPr>
              <w:t>A szociális igazgatásról és szociális ellátásokról szóló 1993. évi III. törvény</w:t>
            </w:r>
          </w:p>
          <w:p w:rsidR="00526539" w:rsidRPr="00DD45A9" w:rsidRDefault="00526539" w:rsidP="00526539">
            <w:pPr>
              <w:numPr>
                <w:ilvl w:val="0"/>
                <w:numId w:val="35"/>
              </w:numPr>
              <w:shd w:val="clear" w:color="auto" w:fill="FFFFFF"/>
              <w:spacing w:after="0" w:line="240" w:lineRule="auto"/>
              <w:jc w:val="both"/>
              <w:textAlignment w:val="baseline"/>
              <w:rPr>
                <w:rFonts w:ascii="Times New Roman" w:hAnsi="Times New Roman"/>
                <w:sz w:val="24"/>
                <w:szCs w:val="24"/>
              </w:rPr>
            </w:pPr>
            <w:r w:rsidRPr="00DD45A9">
              <w:rPr>
                <w:rFonts w:ascii="Times New Roman" w:hAnsi="Times New Roman"/>
                <w:sz w:val="24"/>
                <w:szCs w:val="24"/>
              </w:rPr>
              <w:t xml:space="preserve">Az 1 és 2 forintos címletű érmék bevonása következtében szükséges kerekítés szabályairól a </w:t>
            </w:r>
            <w:r w:rsidRPr="00DD45A9">
              <w:rPr>
                <w:rFonts w:ascii="Times New Roman" w:hAnsi="Times New Roman"/>
                <w:sz w:val="24"/>
                <w:szCs w:val="24"/>
              </w:rPr>
              <w:lastRenderedPageBreak/>
              <w:t>társadalombiztosítási és szociális ellátások megállapítása során, továbbá a társadalombiztosítási nyugellátásról szóló 1997. évi LXXXI. törvény módosításáról szóló 2008. évi IV. törvény</w:t>
            </w:r>
          </w:p>
          <w:p w:rsidR="00526539" w:rsidRPr="00DD45A9" w:rsidRDefault="00526539" w:rsidP="00526539">
            <w:pPr>
              <w:numPr>
                <w:ilvl w:val="0"/>
                <w:numId w:val="35"/>
              </w:numPr>
              <w:shd w:val="clear" w:color="auto" w:fill="FFFFFF"/>
              <w:spacing w:after="0" w:line="240" w:lineRule="auto"/>
              <w:jc w:val="both"/>
              <w:textAlignment w:val="baseline"/>
              <w:rPr>
                <w:rFonts w:ascii="Times New Roman" w:hAnsi="Times New Roman"/>
                <w:sz w:val="24"/>
                <w:szCs w:val="24"/>
              </w:rPr>
            </w:pPr>
            <w:r w:rsidRPr="00DD45A9">
              <w:rPr>
                <w:rFonts w:ascii="Times New Roman" w:hAnsi="Times New Roman"/>
                <w:sz w:val="24"/>
                <w:szCs w:val="24"/>
              </w:rPr>
              <w:t>Az általános közigazgatási rendtartásról szóló 2016. évi CL. törvény (Ákr.)</w:t>
            </w:r>
          </w:p>
          <w:p w:rsidR="00526539" w:rsidRPr="00DD45A9" w:rsidRDefault="00526539" w:rsidP="00526539">
            <w:pPr>
              <w:numPr>
                <w:ilvl w:val="0"/>
                <w:numId w:val="35"/>
              </w:numPr>
              <w:shd w:val="clear" w:color="auto" w:fill="FFFFFF"/>
              <w:spacing w:after="0" w:line="240" w:lineRule="auto"/>
              <w:jc w:val="both"/>
              <w:textAlignment w:val="baseline"/>
              <w:rPr>
                <w:rFonts w:ascii="Times New Roman" w:hAnsi="Times New Roman"/>
                <w:sz w:val="24"/>
                <w:szCs w:val="24"/>
              </w:rPr>
            </w:pPr>
            <w:r w:rsidRPr="00DD45A9">
              <w:rPr>
                <w:rFonts w:ascii="Times New Roman" w:hAnsi="Times New Roman"/>
                <w:sz w:val="24"/>
                <w:szCs w:val="24"/>
              </w:rPr>
              <w:t>A pénzbeli és természetbeni szociális ellátások igénylésének és megállapításának, valamint folyósításának részletes szabályairól szóló 63/2006. (III. 27.) Korm. rendelet</w:t>
            </w:r>
          </w:p>
          <w:p w:rsidR="00526539" w:rsidRPr="00DD45A9" w:rsidRDefault="00526539" w:rsidP="00526539">
            <w:pPr>
              <w:numPr>
                <w:ilvl w:val="0"/>
                <w:numId w:val="35"/>
              </w:numPr>
              <w:shd w:val="clear" w:color="auto" w:fill="FFFFFF"/>
              <w:spacing w:after="0" w:line="240" w:lineRule="auto"/>
              <w:jc w:val="both"/>
              <w:textAlignment w:val="baseline"/>
              <w:rPr>
                <w:rFonts w:ascii="Times New Roman" w:hAnsi="Times New Roman"/>
                <w:sz w:val="24"/>
                <w:szCs w:val="24"/>
              </w:rPr>
            </w:pPr>
            <w:r w:rsidRPr="00DD45A9">
              <w:rPr>
                <w:rFonts w:ascii="Times New Roman" w:hAnsi="Times New Roman"/>
                <w:sz w:val="24"/>
                <w:szCs w:val="24"/>
              </w:rPr>
              <w:t>Zugló szociális és gyermekvédelmi pénzbeli, természetbeni támogatásainak és szociális ellátásainak szabályairól szóló Budapest Főváros XIV. Kerület Zugló Önkormányzat Képviselő-testületének a 7/2015. (II. 27.) önkormányzati rendelet (Ör.)</w:t>
            </w:r>
          </w:p>
          <w:p w:rsidR="00526539" w:rsidRPr="00DD45A9" w:rsidRDefault="00526539" w:rsidP="00526539">
            <w:pPr>
              <w:numPr>
                <w:ilvl w:val="0"/>
                <w:numId w:val="35"/>
              </w:numPr>
              <w:shd w:val="clear" w:color="auto" w:fill="FFFFFF"/>
              <w:spacing w:after="0" w:line="240" w:lineRule="auto"/>
              <w:jc w:val="both"/>
              <w:textAlignment w:val="baseline"/>
              <w:rPr>
                <w:rFonts w:ascii="Times New Roman" w:hAnsi="Times New Roman"/>
                <w:sz w:val="24"/>
                <w:szCs w:val="24"/>
              </w:rPr>
            </w:pPr>
            <w:r w:rsidRPr="00DD45A9">
              <w:rPr>
                <w:rFonts w:ascii="Times New Roman" w:hAnsi="Times New Roman"/>
                <w:sz w:val="24"/>
                <w:szCs w:val="24"/>
              </w:rPr>
              <w:t>A gyermekek védelméről és a gyámügyi igazgatásról szóló 1997. évi XXXI. törvény (a továbbiakban: Gytv.),</w:t>
            </w:r>
          </w:p>
          <w:p w:rsidR="00526539" w:rsidRPr="00DD45A9" w:rsidRDefault="00526539" w:rsidP="00132858">
            <w:pPr>
              <w:shd w:val="clear" w:color="auto" w:fill="FFFFFF"/>
              <w:ind w:left="720"/>
              <w:jc w:val="both"/>
              <w:textAlignment w:val="baseline"/>
              <w:rPr>
                <w:rFonts w:ascii="Times New Roman" w:hAnsi="Times New Roman"/>
                <w:sz w:val="24"/>
                <w:szCs w:val="24"/>
              </w:rPr>
            </w:pPr>
          </w:p>
          <w:p w:rsidR="00526539" w:rsidRPr="00DD45A9" w:rsidRDefault="00526539" w:rsidP="00526539">
            <w:pPr>
              <w:numPr>
                <w:ilvl w:val="0"/>
                <w:numId w:val="35"/>
              </w:numPr>
              <w:shd w:val="clear" w:color="auto" w:fill="FFFFFF"/>
              <w:spacing w:after="0" w:line="240" w:lineRule="auto"/>
              <w:textAlignment w:val="baseline"/>
              <w:rPr>
                <w:rFonts w:ascii="Times New Roman" w:hAnsi="Times New Roman"/>
                <w:sz w:val="24"/>
                <w:szCs w:val="24"/>
              </w:rPr>
            </w:pPr>
            <w:r w:rsidRPr="00DD45A9">
              <w:rPr>
                <w:rFonts w:ascii="Times New Roman" w:hAnsi="Times New Roman"/>
                <w:sz w:val="24"/>
                <w:szCs w:val="24"/>
              </w:rPr>
              <w:t>Polgári Törvénykönyvéről szóló 2013. évi V. törvény (Ptk)</w:t>
            </w:r>
          </w:p>
          <w:p w:rsidR="00526539" w:rsidRPr="00DD45A9" w:rsidRDefault="00526539" w:rsidP="00526539">
            <w:pPr>
              <w:numPr>
                <w:ilvl w:val="0"/>
                <w:numId w:val="35"/>
              </w:numPr>
              <w:shd w:val="clear" w:color="auto" w:fill="FFFFFF"/>
              <w:spacing w:after="0" w:line="240" w:lineRule="auto"/>
              <w:textAlignment w:val="baseline"/>
              <w:rPr>
                <w:rFonts w:ascii="Times New Roman" w:hAnsi="Times New Roman"/>
                <w:sz w:val="24"/>
                <w:szCs w:val="24"/>
              </w:rPr>
            </w:pPr>
            <w:r w:rsidRPr="00DD45A9">
              <w:rPr>
                <w:rFonts w:ascii="Times New Roman" w:hAnsi="Times New Roman"/>
                <w:sz w:val="24"/>
                <w:szCs w:val="24"/>
              </w:rPr>
              <w:lastRenderedPageBreak/>
              <w:t>Zuglói gyermekek születésének rendkívüli önkormányzati támogatás szóló Budapest Főváros XIV. Kerület Zugló Önkormányzat Képviselő-testületének 5/2020. (III. 2.) önkormányzati rendelete</w:t>
            </w:r>
          </w:p>
          <w:p w:rsidR="00526539" w:rsidRPr="00DD45A9" w:rsidRDefault="00526539" w:rsidP="00526539">
            <w:pPr>
              <w:numPr>
                <w:ilvl w:val="0"/>
                <w:numId w:val="35"/>
              </w:numPr>
              <w:shd w:val="clear" w:color="auto" w:fill="FFFFFF"/>
              <w:spacing w:after="0" w:line="240" w:lineRule="auto"/>
              <w:textAlignment w:val="baseline"/>
              <w:rPr>
                <w:rFonts w:ascii="Times New Roman" w:hAnsi="Times New Roman"/>
                <w:sz w:val="24"/>
                <w:szCs w:val="24"/>
              </w:rPr>
            </w:pPr>
            <w:r w:rsidRPr="00DD45A9">
              <w:rPr>
                <w:rFonts w:ascii="Times New Roman" w:hAnsi="Times New Roman"/>
                <w:sz w:val="24"/>
                <w:szCs w:val="24"/>
              </w:rPr>
              <w:t>A gyámhatóságokról, valamint a gyermekvédelmi és gyámügyi eljárásról szóló 149/1997. (IX. 10.) Korm. rendelet (továbbiakban: Gyer.) 83/A. §</w:t>
            </w:r>
          </w:p>
          <w:p w:rsidR="00526539" w:rsidRPr="00DD45A9" w:rsidRDefault="00526539" w:rsidP="00526539">
            <w:pPr>
              <w:numPr>
                <w:ilvl w:val="0"/>
                <w:numId w:val="35"/>
              </w:numPr>
              <w:shd w:val="clear" w:color="auto" w:fill="FFFFFF"/>
              <w:spacing w:after="0" w:line="240" w:lineRule="auto"/>
              <w:textAlignment w:val="baseline"/>
              <w:rPr>
                <w:rFonts w:ascii="Times New Roman" w:hAnsi="Times New Roman"/>
                <w:sz w:val="24"/>
                <w:szCs w:val="24"/>
              </w:rPr>
            </w:pPr>
            <w:r w:rsidRPr="00DD45A9">
              <w:rPr>
                <w:rFonts w:ascii="Times New Roman" w:hAnsi="Times New Roman"/>
                <w:sz w:val="24"/>
                <w:szCs w:val="24"/>
              </w:rPr>
              <w:t>A temetőkről és a temetkezésről szóló 1999. évi XLIII. törvény, valamint végrehajtására vonatkozó 145/1999. (X. 01.) Korm. rendelet,</w:t>
            </w:r>
          </w:p>
        </w:tc>
        <w:tc>
          <w:tcPr>
            <w:tcW w:w="2517" w:type="dxa"/>
            <w:shd w:val="clear" w:color="auto" w:fill="auto"/>
          </w:tcPr>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p>
          <w:p w:rsidR="00526539" w:rsidRPr="00DD45A9" w:rsidRDefault="00526539" w:rsidP="00132858">
            <w:pPr>
              <w:widowControl w:val="0"/>
              <w:autoSpaceDE w:val="0"/>
              <w:autoSpaceDN w:val="0"/>
              <w:adjustRightInd w:val="0"/>
              <w:contextualSpacing/>
              <w:jc w:val="both"/>
              <w:rPr>
                <w:rFonts w:ascii="Times New Roman" w:hAnsi="Times New Roman"/>
                <w:sz w:val="24"/>
                <w:szCs w:val="24"/>
              </w:rPr>
            </w:pPr>
            <w:r w:rsidRPr="00DD45A9">
              <w:rPr>
                <w:rFonts w:ascii="Times New Roman" w:hAnsi="Times New Roman"/>
                <w:sz w:val="24"/>
                <w:szCs w:val="24"/>
              </w:rPr>
              <w:t>a szociális ellátás iránt benyújtott kérelmek elbírálása és a megállapított támogatások, segélyek folyósítása az érintett részére</w:t>
            </w:r>
          </w:p>
        </w:tc>
      </w:tr>
      <w:bookmarkEnd w:id="0"/>
    </w:tbl>
    <w:p w:rsidR="00526539" w:rsidRDefault="00526539" w:rsidP="00526539">
      <w:pPr>
        <w:widowControl w:val="0"/>
        <w:autoSpaceDE w:val="0"/>
        <w:autoSpaceDN w:val="0"/>
        <w:adjustRightInd w:val="0"/>
        <w:spacing w:after="0" w:line="240" w:lineRule="auto"/>
        <w:ind w:left="142"/>
        <w:contextualSpacing/>
        <w:jc w:val="both"/>
        <w:rPr>
          <w:rFonts w:ascii="Times New Roman" w:hAnsi="Times New Roman"/>
          <w:b/>
          <w:sz w:val="24"/>
          <w:szCs w:val="24"/>
        </w:rPr>
      </w:pPr>
    </w:p>
    <w:p w:rsidR="00526539" w:rsidRPr="005214FF" w:rsidRDefault="00526539" w:rsidP="00526539">
      <w:pPr>
        <w:pStyle w:val="Listaszerbekezds"/>
        <w:widowControl w:val="0"/>
        <w:numPr>
          <w:ilvl w:val="0"/>
          <w:numId w:val="30"/>
        </w:numPr>
        <w:autoSpaceDE w:val="0"/>
        <w:autoSpaceDN w:val="0"/>
        <w:adjustRightInd w:val="0"/>
        <w:spacing w:after="0" w:line="240" w:lineRule="auto"/>
        <w:jc w:val="both"/>
        <w:rPr>
          <w:rFonts w:ascii="Times New Roman" w:hAnsi="Times New Roman"/>
          <w:b/>
          <w:sz w:val="24"/>
          <w:szCs w:val="24"/>
        </w:rPr>
      </w:pPr>
      <w:r w:rsidRPr="005214FF">
        <w:rPr>
          <w:rFonts w:ascii="Times New Roman" w:hAnsi="Times New Roman"/>
          <w:b/>
          <w:sz w:val="24"/>
          <w:szCs w:val="24"/>
        </w:rPr>
        <w:t>Az adatkezelés időtartama:</w:t>
      </w:r>
      <w:r w:rsidRPr="005214FF">
        <w:rPr>
          <w:rFonts w:ascii="Times New Roman" w:hAnsi="Times New Roman"/>
          <w:sz w:val="24"/>
          <w:szCs w:val="24"/>
        </w:rPr>
        <w:t xml:space="preserve"> </w:t>
      </w:r>
    </w:p>
    <w:p w:rsidR="00526539" w:rsidRPr="00DD45A9" w:rsidRDefault="00526539" w:rsidP="00526539">
      <w:pPr>
        <w:widowControl w:val="0"/>
        <w:autoSpaceDE w:val="0"/>
        <w:autoSpaceDN w:val="0"/>
        <w:adjustRightInd w:val="0"/>
        <w:ind w:left="142"/>
        <w:contextualSpacing/>
        <w:jc w:val="both"/>
        <w:rPr>
          <w:rFonts w:ascii="Times New Roman" w:hAnsi="Times New Roman"/>
          <w:sz w:val="24"/>
          <w:szCs w:val="24"/>
        </w:rPr>
      </w:pPr>
      <w:r w:rsidRPr="00DD45A9">
        <w:rPr>
          <w:rFonts w:ascii="Times New Roman" w:hAnsi="Times New Roman"/>
          <w:sz w:val="24"/>
          <w:szCs w:val="24"/>
        </w:rPr>
        <w:t>Az önkormányzati hivatalok egységes irattári tervének kiadásáról szóló 78/2012.(XII.28.) BM rendeletben meghatározott ideig őrzi meg az Adatkezelő az iratokat és az abban szereplő adatokat az alábbiak szerint:</w:t>
      </w:r>
    </w:p>
    <w:p w:rsidR="00526539" w:rsidRPr="00DD45A9" w:rsidRDefault="00526539" w:rsidP="00526539">
      <w:pPr>
        <w:widowControl w:val="0"/>
        <w:numPr>
          <w:ilvl w:val="0"/>
          <w:numId w:val="33"/>
        </w:numPr>
        <w:autoSpaceDE w:val="0"/>
        <w:autoSpaceDN w:val="0"/>
        <w:adjustRightInd w:val="0"/>
        <w:spacing w:after="0" w:line="240" w:lineRule="auto"/>
        <w:contextualSpacing/>
        <w:jc w:val="both"/>
        <w:rPr>
          <w:rFonts w:ascii="Times New Roman" w:hAnsi="Times New Roman"/>
          <w:sz w:val="24"/>
          <w:szCs w:val="24"/>
        </w:rPr>
      </w:pPr>
      <w:r w:rsidRPr="00DD45A9">
        <w:rPr>
          <w:rFonts w:ascii="Times New Roman" w:hAnsi="Times New Roman"/>
          <w:sz w:val="24"/>
          <w:szCs w:val="24"/>
        </w:rPr>
        <w:t>helyi rendeletben szabályozott rendszeres segélyek: 5 évig</w:t>
      </w:r>
    </w:p>
    <w:p w:rsidR="00526539" w:rsidRPr="00DD45A9" w:rsidRDefault="00526539" w:rsidP="00526539">
      <w:pPr>
        <w:widowControl w:val="0"/>
        <w:numPr>
          <w:ilvl w:val="0"/>
          <w:numId w:val="33"/>
        </w:numPr>
        <w:autoSpaceDE w:val="0"/>
        <w:autoSpaceDN w:val="0"/>
        <w:adjustRightInd w:val="0"/>
        <w:spacing w:after="0" w:line="240" w:lineRule="auto"/>
        <w:contextualSpacing/>
        <w:jc w:val="both"/>
        <w:rPr>
          <w:rFonts w:ascii="Times New Roman" w:hAnsi="Times New Roman"/>
          <w:sz w:val="24"/>
          <w:szCs w:val="24"/>
        </w:rPr>
      </w:pPr>
      <w:r w:rsidRPr="00DD45A9">
        <w:rPr>
          <w:rFonts w:ascii="Times New Roman" w:hAnsi="Times New Roman"/>
          <w:sz w:val="24"/>
          <w:szCs w:val="24"/>
        </w:rPr>
        <w:t>helyi rendeletben szabályozott átmeneti segélyek:2 évig</w:t>
      </w:r>
    </w:p>
    <w:p w:rsidR="00526539" w:rsidRPr="00DD45A9" w:rsidRDefault="00526539" w:rsidP="00526539">
      <w:pPr>
        <w:widowControl w:val="0"/>
        <w:numPr>
          <w:ilvl w:val="0"/>
          <w:numId w:val="33"/>
        </w:numPr>
        <w:autoSpaceDE w:val="0"/>
        <w:autoSpaceDN w:val="0"/>
        <w:adjustRightInd w:val="0"/>
        <w:spacing w:after="0" w:line="240" w:lineRule="auto"/>
        <w:contextualSpacing/>
        <w:jc w:val="both"/>
        <w:rPr>
          <w:rFonts w:ascii="Times New Roman" w:hAnsi="Times New Roman"/>
          <w:sz w:val="24"/>
          <w:szCs w:val="24"/>
        </w:rPr>
      </w:pPr>
      <w:r w:rsidRPr="00DD45A9">
        <w:rPr>
          <w:rFonts w:ascii="Times New Roman" w:hAnsi="Times New Roman"/>
          <w:sz w:val="24"/>
          <w:szCs w:val="24"/>
        </w:rPr>
        <w:t>szociális kölcsön egyedi ügyekben:5 évig</w:t>
      </w:r>
    </w:p>
    <w:p w:rsidR="00526539" w:rsidRPr="00DD45A9" w:rsidRDefault="00526539" w:rsidP="00526539">
      <w:pPr>
        <w:widowControl w:val="0"/>
        <w:numPr>
          <w:ilvl w:val="0"/>
          <w:numId w:val="33"/>
        </w:numPr>
        <w:autoSpaceDE w:val="0"/>
        <w:autoSpaceDN w:val="0"/>
        <w:adjustRightInd w:val="0"/>
        <w:spacing w:after="0" w:line="240" w:lineRule="auto"/>
        <w:contextualSpacing/>
        <w:jc w:val="both"/>
        <w:rPr>
          <w:rFonts w:ascii="Times New Roman" w:hAnsi="Times New Roman"/>
          <w:sz w:val="24"/>
          <w:szCs w:val="24"/>
        </w:rPr>
      </w:pPr>
      <w:r w:rsidRPr="00DD45A9">
        <w:rPr>
          <w:rFonts w:ascii="Times New Roman" w:hAnsi="Times New Roman"/>
          <w:sz w:val="24"/>
          <w:szCs w:val="24"/>
        </w:rPr>
        <w:t>köztemetés: 25 évig</w:t>
      </w:r>
    </w:p>
    <w:p w:rsidR="00526539" w:rsidRPr="00DD45A9" w:rsidRDefault="00526539" w:rsidP="00526539">
      <w:pPr>
        <w:widowControl w:val="0"/>
        <w:numPr>
          <w:ilvl w:val="0"/>
          <w:numId w:val="33"/>
        </w:numPr>
        <w:autoSpaceDE w:val="0"/>
        <w:autoSpaceDN w:val="0"/>
        <w:adjustRightInd w:val="0"/>
        <w:spacing w:after="0" w:line="240" w:lineRule="auto"/>
        <w:contextualSpacing/>
        <w:jc w:val="both"/>
        <w:rPr>
          <w:rFonts w:ascii="Times New Roman" w:hAnsi="Times New Roman"/>
          <w:sz w:val="24"/>
          <w:szCs w:val="24"/>
        </w:rPr>
      </w:pPr>
      <w:r w:rsidRPr="00DD45A9">
        <w:rPr>
          <w:rFonts w:ascii="Times New Roman" w:hAnsi="Times New Roman"/>
          <w:sz w:val="24"/>
          <w:szCs w:val="24"/>
          <w:shd w:val="clear" w:color="auto" w:fill="FFFFFF"/>
        </w:rPr>
        <w:t>A lakhatáshoz kapcsolódó rendszeres kiadások viseléséhez települési támogatás nyújtása</w:t>
      </w:r>
      <w:r w:rsidRPr="00DD45A9">
        <w:rPr>
          <w:rFonts w:ascii="Times New Roman" w:hAnsi="Times New Roman"/>
          <w:sz w:val="24"/>
          <w:szCs w:val="24"/>
        </w:rPr>
        <w:t>:5 évig</w:t>
      </w:r>
    </w:p>
    <w:p w:rsidR="00526539" w:rsidRPr="00DD45A9" w:rsidRDefault="00526539" w:rsidP="00526539">
      <w:pPr>
        <w:widowControl w:val="0"/>
        <w:numPr>
          <w:ilvl w:val="0"/>
          <w:numId w:val="33"/>
        </w:numPr>
        <w:autoSpaceDE w:val="0"/>
        <w:autoSpaceDN w:val="0"/>
        <w:adjustRightInd w:val="0"/>
        <w:spacing w:after="0" w:line="240" w:lineRule="auto"/>
        <w:contextualSpacing/>
        <w:jc w:val="both"/>
        <w:rPr>
          <w:rFonts w:ascii="Times New Roman" w:hAnsi="Times New Roman"/>
          <w:sz w:val="24"/>
          <w:szCs w:val="24"/>
        </w:rPr>
      </w:pPr>
      <w:r w:rsidRPr="00DD45A9">
        <w:rPr>
          <w:rFonts w:ascii="Times New Roman" w:hAnsi="Times New Roman"/>
          <w:sz w:val="24"/>
          <w:szCs w:val="24"/>
          <w:shd w:val="clear" w:color="auto" w:fill="FFFFFF"/>
        </w:rPr>
        <w:t>gyógyszertámogatás</w:t>
      </w:r>
      <w:r w:rsidRPr="00DD45A9">
        <w:rPr>
          <w:rFonts w:ascii="Times New Roman" w:hAnsi="Times New Roman"/>
          <w:sz w:val="24"/>
          <w:szCs w:val="24"/>
        </w:rPr>
        <w:t>: 5 évig</w:t>
      </w:r>
    </w:p>
    <w:p w:rsidR="00526539" w:rsidRPr="00DD45A9" w:rsidRDefault="00526539" w:rsidP="00526539">
      <w:pPr>
        <w:widowControl w:val="0"/>
        <w:numPr>
          <w:ilvl w:val="0"/>
          <w:numId w:val="33"/>
        </w:numPr>
        <w:autoSpaceDE w:val="0"/>
        <w:autoSpaceDN w:val="0"/>
        <w:adjustRightInd w:val="0"/>
        <w:spacing w:after="0" w:line="240" w:lineRule="auto"/>
        <w:contextualSpacing/>
        <w:jc w:val="both"/>
        <w:rPr>
          <w:rFonts w:ascii="Times New Roman" w:hAnsi="Times New Roman"/>
          <w:sz w:val="24"/>
          <w:szCs w:val="24"/>
        </w:rPr>
      </w:pPr>
      <w:r w:rsidRPr="00DD45A9">
        <w:rPr>
          <w:rFonts w:ascii="Times New Roman" w:hAnsi="Times New Roman"/>
          <w:sz w:val="24"/>
          <w:szCs w:val="24"/>
        </w:rPr>
        <w:t>intézményi étkeztetés: 10 évig</w:t>
      </w:r>
    </w:p>
    <w:p w:rsidR="00526539" w:rsidRPr="00F10659" w:rsidRDefault="00526539" w:rsidP="00526539">
      <w:pPr>
        <w:pStyle w:val="Listaszerbekezds"/>
        <w:widowControl w:val="0"/>
        <w:autoSpaceDE w:val="0"/>
        <w:autoSpaceDN w:val="0"/>
        <w:adjustRightInd w:val="0"/>
        <w:spacing w:after="0" w:line="240" w:lineRule="auto"/>
        <w:ind w:left="502"/>
        <w:jc w:val="both"/>
        <w:rPr>
          <w:rFonts w:ascii="Times New Roman" w:hAnsi="Times New Roman"/>
          <w:sz w:val="24"/>
          <w:szCs w:val="24"/>
        </w:rPr>
      </w:pPr>
    </w:p>
    <w:p w:rsidR="00526539" w:rsidRPr="00F10659" w:rsidRDefault="00526539" w:rsidP="00526539">
      <w:pPr>
        <w:pStyle w:val="Listaszerbekezds"/>
        <w:widowControl w:val="0"/>
        <w:autoSpaceDE w:val="0"/>
        <w:autoSpaceDN w:val="0"/>
        <w:adjustRightInd w:val="0"/>
        <w:spacing w:after="0" w:line="240" w:lineRule="auto"/>
        <w:ind w:left="502"/>
        <w:jc w:val="both"/>
        <w:rPr>
          <w:rFonts w:ascii="Times New Roman" w:hAnsi="Times New Roman"/>
          <w:sz w:val="24"/>
          <w:szCs w:val="24"/>
        </w:rPr>
      </w:pPr>
    </w:p>
    <w:p w:rsidR="00526539" w:rsidRPr="00F10659" w:rsidRDefault="00526539" w:rsidP="00526539">
      <w:pPr>
        <w:pStyle w:val="Listaszerbekezds"/>
        <w:widowControl w:val="0"/>
        <w:numPr>
          <w:ilvl w:val="0"/>
          <w:numId w:val="30"/>
        </w:numPr>
        <w:autoSpaceDE w:val="0"/>
        <w:autoSpaceDN w:val="0"/>
        <w:adjustRightInd w:val="0"/>
        <w:spacing w:after="0" w:line="240" w:lineRule="auto"/>
        <w:jc w:val="both"/>
        <w:rPr>
          <w:rFonts w:ascii="Times New Roman" w:hAnsi="Times New Roman"/>
          <w:sz w:val="24"/>
          <w:szCs w:val="24"/>
        </w:rPr>
      </w:pPr>
      <w:r w:rsidRPr="00DD45A9">
        <w:rPr>
          <w:rFonts w:ascii="Times New Roman" w:hAnsi="Times New Roman"/>
          <w:b/>
          <w:sz w:val="24"/>
          <w:szCs w:val="24"/>
        </w:rPr>
        <w:t xml:space="preserve">Az adatokhoz való hozzáférés: </w:t>
      </w:r>
    </w:p>
    <w:p w:rsidR="00526539" w:rsidRDefault="00526539" w:rsidP="00526539">
      <w:pPr>
        <w:widowControl w:val="0"/>
        <w:autoSpaceDE w:val="0"/>
        <w:autoSpaceDN w:val="0"/>
        <w:adjustRightInd w:val="0"/>
        <w:spacing w:after="0" w:line="240" w:lineRule="auto"/>
        <w:jc w:val="both"/>
        <w:rPr>
          <w:rFonts w:ascii="Times New Roman" w:hAnsi="Times New Roman"/>
          <w:sz w:val="24"/>
          <w:szCs w:val="24"/>
        </w:rPr>
      </w:pPr>
    </w:p>
    <w:p w:rsidR="00526539" w:rsidRDefault="00526539" w:rsidP="00526539">
      <w:pPr>
        <w:widowControl w:val="0"/>
        <w:autoSpaceDE w:val="0"/>
        <w:autoSpaceDN w:val="0"/>
        <w:adjustRightInd w:val="0"/>
        <w:contextualSpacing/>
        <w:jc w:val="both"/>
        <w:rPr>
          <w:rFonts w:ascii="Times New Roman" w:hAnsi="Times New Roman"/>
          <w:sz w:val="24"/>
          <w:szCs w:val="24"/>
        </w:rPr>
      </w:pPr>
      <w:r w:rsidRPr="00DD45A9">
        <w:rPr>
          <w:rFonts w:ascii="Times New Roman" w:hAnsi="Times New Roman"/>
          <w:sz w:val="24"/>
          <w:szCs w:val="24"/>
        </w:rPr>
        <w:t xml:space="preserve">A szervezeti egység által kezelt adatokhoz az adott szervezeti egység vezetői, továbbá azon munkatársai férnek hozzá, akiknek feladatkörébe tartozik az adott ügytípushoz tartozó eljárás lefolytatása. Az adatokhoz a Képviselő-testület hatáskörébe tartozó ügyekben a döntés meghozatala céljából az önkormányzati képviselők is hozzáférnek. Az adattovábbítás esetén az adattovábbítás címzettjeinek feladata és felelőssége a személyes adatok védelme és </w:t>
      </w:r>
      <w:r w:rsidRPr="00DD45A9">
        <w:rPr>
          <w:rFonts w:ascii="Times New Roman" w:hAnsi="Times New Roman"/>
          <w:sz w:val="24"/>
          <w:szCs w:val="24"/>
        </w:rPr>
        <w:lastRenderedPageBreak/>
        <w:t xml:space="preserve">biztonsága érdekében a szükséges szervezési, technikai intézkedések megtétele. </w:t>
      </w:r>
    </w:p>
    <w:p w:rsidR="00526539" w:rsidRPr="00DD45A9" w:rsidRDefault="00526539" w:rsidP="00526539">
      <w:pPr>
        <w:widowControl w:val="0"/>
        <w:autoSpaceDE w:val="0"/>
        <w:autoSpaceDN w:val="0"/>
        <w:adjustRightInd w:val="0"/>
        <w:contextualSpacing/>
        <w:jc w:val="both"/>
        <w:rPr>
          <w:rFonts w:ascii="Times New Roman" w:hAnsi="Times New Roman"/>
          <w:sz w:val="24"/>
          <w:szCs w:val="24"/>
        </w:rPr>
      </w:pPr>
    </w:p>
    <w:p w:rsidR="00526539" w:rsidRPr="00DD45A9" w:rsidRDefault="00526539" w:rsidP="00526539">
      <w:pPr>
        <w:widowControl w:val="0"/>
        <w:numPr>
          <w:ilvl w:val="0"/>
          <w:numId w:val="30"/>
        </w:numPr>
        <w:autoSpaceDE w:val="0"/>
        <w:autoSpaceDN w:val="0"/>
        <w:adjustRightInd w:val="0"/>
        <w:spacing w:after="0" w:line="240" w:lineRule="auto"/>
        <w:contextualSpacing/>
        <w:jc w:val="both"/>
        <w:rPr>
          <w:rFonts w:ascii="Times New Roman" w:hAnsi="Times New Roman"/>
          <w:b/>
          <w:sz w:val="24"/>
          <w:szCs w:val="24"/>
        </w:rPr>
      </w:pPr>
      <w:r w:rsidRPr="00DD45A9">
        <w:rPr>
          <w:rFonts w:ascii="Times New Roman" w:hAnsi="Times New Roman"/>
          <w:b/>
          <w:sz w:val="24"/>
          <w:szCs w:val="24"/>
        </w:rPr>
        <w:t>Az adatkezeléssel kapcsolatban az érintett joga:</w:t>
      </w:r>
      <w:r w:rsidRPr="00DD45A9">
        <w:rPr>
          <w:rFonts w:ascii="Times New Roman" w:hAnsi="Times New Roman"/>
          <w:sz w:val="24"/>
          <w:szCs w:val="24"/>
        </w:rPr>
        <w:t xml:space="preserve"> </w:t>
      </w:r>
    </w:p>
    <w:p w:rsidR="00526539" w:rsidRPr="00DD45A9" w:rsidRDefault="00526539" w:rsidP="00526539">
      <w:pPr>
        <w:widowControl w:val="0"/>
        <w:autoSpaceDE w:val="0"/>
        <w:autoSpaceDN w:val="0"/>
        <w:adjustRightInd w:val="0"/>
        <w:contextualSpacing/>
        <w:jc w:val="both"/>
        <w:rPr>
          <w:rFonts w:ascii="Times New Roman" w:hAnsi="Times New Roman"/>
          <w:b/>
          <w:sz w:val="24"/>
          <w:szCs w:val="24"/>
        </w:rPr>
      </w:pPr>
      <w:r w:rsidRPr="00DD45A9">
        <w:rPr>
          <w:rFonts w:ascii="Times New Roman" w:hAnsi="Times New Roman"/>
          <w:sz w:val="24"/>
          <w:szCs w:val="24"/>
        </w:rPr>
        <w:t>A GDPR 13. cikk (2) bekezdés alapján:</w:t>
      </w:r>
    </w:p>
    <w:p w:rsidR="00526539" w:rsidRPr="00DD45A9" w:rsidRDefault="00526539" w:rsidP="00526539">
      <w:pPr>
        <w:widowControl w:val="0"/>
        <w:numPr>
          <w:ilvl w:val="1"/>
          <w:numId w:val="30"/>
        </w:numPr>
        <w:spacing w:after="0" w:line="240" w:lineRule="auto"/>
        <w:ind w:left="357" w:firstLine="68"/>
        <w:jc w:val="both"/>
        <w:rPr>
          <w:rFonts w:ascii="Times New Roman" w:hAnsi="Times New Roman"/>
          <w:sz w:val="24"/>
          <w:szCs w:val="24"/>
        </w:rPr>
      </w:pPr>
      <w:r w:rsidRPr="00DD45A9">
        <w:rPr>
          <w:rFonts w:ascii="Times New Roman" w:hAnsi="Times New Roman"/>
          <w:i/>
          <w:iCs/>
          <w:sz w:val="24"/>
          <w:szCs w:val="24"/>
        </w:rPr>
        <w:t xml:space="preserve">A tájékoztatás kéréséhez való jog: </w:t>
      </w:r>
      <w:r w:rsidRPr="00DD45A9">
        <w:rPr>
          <w:rFonts w:ascii="Times New Roman" w:hAnsi="Times New Roman"/>
          <w:sz w:val="24"/>
          <w:szCs w:val="24"/>
        </w:rPr>
        <w:t xml:space="preserve">Az érintett személy az 1. pontban megadott elérhetőségeken keresztül, írásban tájékoztatást kérhet az adatkezelőtől arról, hogy a) mely személyes adatait, b) milyen jogalapon, c) milyen adatkezelési cél teljesítése érdekében, d) milyen forrásból, e) mennyi ideig kezeli, f) </w:t>
      </w:r>
      <w:r w:rsidRPr="00DD45A9">
        <w:rPr>
          <w:rFonts w:ascii="Times New Roman" w:hAnsi="Times New Roman"/>
          <w:sz w:val="24"/>
          <w:szCs w:val="24"/>
          <w:lang w:val="en-US"/>
        </w:rPr>
        <w:t>kinek,</w:t>
      </w:r>
      <w:r w:rsidRPr="00DD45A9">
        <w:rPr>
          <w:rFonts w:ascii="Times New Roman" w:hAnsi="Times New Roman"/>
          <w:sz w:val="24"/>
          <w:szCs w:val="24"/>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526539" w:rsidRPr="00DD45A9" w:rsidRDefault="00526539" w:rsidP="00526539">
      <w:pPr>
        <w:widowControl w:val="0"/>
        <w:numPr>
          <w:ilvl w:val="1"/>
          <w:numId w:val="30"/>
        </w:numPr>
        <w:spacing w:after="0" w:line="240" w:lineRule="auto"/>
        <w:ind w:left="357" w:firstLine="68"/>
        <w:jc w:val="both"/>
        <w:rPr>
          <w:rFonts w:ascii="Times New Roman" w:hAnsi="Times New Roman"/>
          <w:sz w:val="24"/>
          <w:szCs w:val="24"/>
        </w:rPr>
      </w:pPr>
      <w:r w:rsidRPr="00DD45A9">
        <w:rPr>
          <w:rFonts w:ascii="Times New Roman" w:hAnsi="Times New Roman"/>
          <w:i/>
          <w:iCs/>
          <w:sz w:val="24"/>
          <w:szCs w:val="24"/>
        </w:rPr>
        <w:t xml:space="preserve">A helyesbítéshez való jog: </w:t>
      </w:r>
      <w:r w:rsidRPr="00DD45A9">
        <w:rPr>
          <w:rFonts w:ascii="Times New Roman" w:hAnsi="Times New Roman"/>
          <w:sz w:val="24"/>
          <w:szCs w:val="24"/>
        </w:rPr>
        <w:t>Az érintett az 1. pontban megadott elérhetőségeken keresztül írásban kérheti, hogy az adatkezelő módosítsa a rá vonatkozó pontatlan személyes adatát, kérheti a hiányos személyes adatok kiegészítését.</w:t>
      </w:r>
    </w:p>
    <w:p w:rsidR="00526539" w:rsidRPr="00DD45A9" w:rsidRDefault="00526539" w:rsidP="00526539">
      <w:pPr>
        <w:widowControl w:val="0"/>
        <w:numPr>
          <w:ilvl w:val="1"/>
          <w:numId w:val="30"/>
        </w:numPr>
        <w:spacing w:after="0" w:line="240" w:lineRule="auto"/>
        <w:ind w:left="357" w:firstLine="68"/>
        <w:jc w:val="both"/>
        <w:rPr>
          <w:rFonts w:ascii="Times New Roman" w:hAnsi="Times New Roman"/>
          <w:sz w:val="24"/>
          <w:szCs w:val="24"/>
        </w:rPr>
      </w:pPr>
      <w:r w:rsidRPr="00DD45A9">
        <w:rPr>
          <w:rFonts w:ascii="Times New Roman" w:hAnsi="Times New Roman"/>
          <w:i/>
          <w:iCs/>
          <w:sz w:val="24"/>
          <w:szCs w:val="24"/>
        </w:rPr>
        <w:t xml:space="preserve">A törléshez való jog: </w:t>
      </w:r>
      <w:r w:rsidRPr="00DD45A9">
        <w:rPr>
          <w:rFonts w:ascii="Times New Roman" w:hAnsi="Times New Roman"/>
          <w:sz w:val="24"/>
          <w:szCs w:val="24"/>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526539" w:rsidRPr="00DD45A9" w:rsidRDefault="00526539" w:rsidP="00526539">
      <w:pPr>
        <w:widowControl w:val="0"/>
        <w:numPr>
          <w:ilvl w:val="1"/>
          <w:numId w:val="30"/>
        </w:numPr>
        <w:spacing w:after="0" w:line="240" w:lineRule="auto"/>
        <w:ind w:left="357" w:firstLine="68"/>
        <w:jc w:val="both"/>
        <w:rPr>
          <w:rFonts w:ascii="Times New Roman" w:hAnsi="Times New Roman"/>
          <w:sz w:val="24"/>
          <w:szCs w:val="24"/>
        </w:rPr>
      </w:pPr>
      <w:r w:rsidRPr="00DD45A9">
        <w:rPr>
          <w:rFonts w:ascii="Times New Roman" w:hAnsi="Times New Roman"/>
          <w:i/>
          <w:iCs/>
          <w:sz w:val="24"/>
          <w:szCs w:val="24"/>
        </w:rPr>
        <w:t xml:space="preserve">Adatkezelés korlátozásához (zárolásához) való jog: </w:t>
      </w:r>
      <w:r w:rsidRPr="00DD45A9">
        <w:rPr>
          <w:rFonts w:ascii="Times New Roman" w:hAnsi="Times New Roman"/>
          <w:sz w:val="24"/>
          <w:szCs w:val="24"/>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 Az adatkezelés korlátozása az a) pontban foglalt esetben arra az időtartamra szól, amíg az adatkezelő megállapítja, hogy az adatkezelés jogos indokai elsőbbséget élveznek-e az érintett jogos indokaival szemben. A b)-d) pontban foglalt esetben a korlátozás a kérelemben foglaltak szerinti ellenőrzés lefolytatásáig tart.</w:t>
      </w:r>
    </w:p>
    <w:p w:rsidR="00526539" w:rsidRPr="00DD45A9" w:rsidRDefault="00526539" w:rsidP="00526539">
      <w:pPr>
        <w:widowControl w:val="0"/>
        <w:numPr>
          <w:ilvl w:val="1"/>
          <w:numId w:val="30"/>
        </w:numPr>
        <w:spacing w:after="0" w:line="240" w:lineRule="auto"/>
        <w:ind w:left="357" w:firstLine="68"/>
        <w:jc w:val="both"/>
        <w:rPr>
          <w:rFonts w:ascii="Times New Roman" w:hAnsi="Times New Roman"/>
          <w:sz w:val="24"/>
          <w:szCs w:val="24"/>
        </w:rPr>
      </w:pPr>
      <w:r w:rsidRPr="00DD45A9">
        <w:rPr>
          <w:rFonts w:ascii="Times New Roman" w:hAnsi="Times New Roman"/>
          <w:i/>
          <w:iCs/>
          <w:sz w:val="24"/>
          <w:szCs w:val="24"/>
        </w:rPr>
        <w:t xml:space="preserve">A tiltakozáshoz való jog: </w:t>
      </w:r>
      <w:r w:rsidRPr="00DD45A9">
        <w:rPr>
          <w:rFonts w:ascii="Times New Roman" w:hAnsi="Times New Roman"/>
          <w:sz w:val="24"/>
          <w:szCs w:val="24"/>
        </w:rPr>
        <w:t>Az érintett az 1. pontban megadott elérhetőségeken keresztül írásban tiltakozhat az adatkezelés ellen, ha az adatkezelő személyes adatot közérdekű vagy közhatalmi jogosítvány gyakorlásának keretében végzett feladat végrehajtásához, közvetlen üzletszerzés érdekében vagy tudományos, történelmi kutatás és statisztikai célból kezelné.</w:t>
      </w:r>
    </w:p>
    <w:p w:rsidR="00526539" w:rsidRPr="00DD45A9" w:rsidRDefault="00526539" w:rsidP="00526539">
      <w:pPr>
        <w:widowControl w:val="0"/>
        <w:jc w:val="both"/>
        <w:rPr>
          <w:rFonts w:ascii="Times New Roman" w:hAnsi="Times New Roman"/>
          <w:sz w:val="24"/>
          <w:szCs w:val="24"/>
        </w:rPr>
      </w:pPr>
      <w:r w:rsidRPr="00DD45A9">
        <w:rPr>
          <w:rFonts w:ascii="Times New Roman" w:hAnsi="Times New Roman"/>
          <w:sz w:val="24"/>
          <w:szCs w:val="24"/>
        </w:rPr>
        <w:t>Az érintett az adatkezeléssel kapcsolatos jogainak a gyakorlása iránti kérelmet az adatkezelő székhelyén személyesen az Ügyfélszolgálati Irodán, postai úton vagy elektronikusan az 1. pontban megadott elektronikus levélcímen kérheti.</w:t>
      </w:r>
    </w:p>
    <w:p w:rsidR="00526539" w:rsidRPr="00DD45A9" w:rsidRDefault="00526539" w:rsidP="00526539">
      <w:pPr>
        <w:jc w:val="both"/>
        <w:rPr>
          <w:rFonts w:ascii="Times New Roman" w:hAnsi="Times New Roman"/>
          <w:sz w:val="24"/>
          <w:szCs w:val="24"/>
        </w:rPr>
      </w:pPr>
      <w:r w:rsidRPr="00DD45A9">
        <w:rPr>
          <w:rFonts w:ascii="Times New Roman" w:hAnsi="Times New Roman"/>
          <w:sz w:val="24"/>
          <w:szCs w:val="24"/>
        </w:rPr>
        <w:t>A Hivatal a kérelmet 25 napon belül megvizsgálja, és döntéséről a kérelmezőt írásban tájékoztatja.</w:t>
      </w:r>
    </w:p>
    <w:p w:rsidR="00526539" w:rsidRPr="00DD45A9" w:rsidRDefault="00526539" w:rsidP="00526539">
      <w:pPr>
        <w:numPr>
          <w:ilvl w:val="0"/>
          <w:numId w:val="30"/>
        </w:numPr>
        <w:spacing w:after="0" w:line="240" w:lineRule="auto"/>
        <w:jc w:val="both"/>
        <w:rPr>
          <w:rFonts w:ascii="Times New Roman" w:hAnsi="Times New Roman"/>
          <w:b/>
          <w:sz w:val="24"/>
          <w:szCs w:val="24"/>
        </w:rPr>
      </w:pPr>
      <w:r w:rsidRPr="00DD45A9">
        <w:rPr>
          <w:rFonts w:ascii="Times New Roman" w:hAnsi="Times New Roman"/>
          <w:b/>
          <w:sz w:val="24"/>
          <w:szCs w:val="24"/>
        </w:rPr>
        <w:t>Jogorvoslat joga</w:t>
      </w:r>
    </w:p>
    <w:p w:rsidR="00526539" w:rsidRPr="00DD45A9" w:rsidRDefault="00526539" w:rsidP="00526539">
      <w:pPr>
        <w:jc w:val="both"/>
        <w:rPr>
          <w:rFonts w:ascii="Times New Roman" w:hAnsi="Times New Roman"/>
          <w:sz w:val="24"/>
          <w:szCs w:val="24"/>
        </w:rPr>
      </w:pPr>
      <w:r w:rsidRPr="00DD45A9">
        <w:rPr>
          <w:rFonts w:ascii="Times New Roman" w:hAnsi="Times New Roman"/>
          <w:sz w:val="24"/>
          <w:szCs w:val="24"/>
        </w:rPr>
        <w:t>Az érintett a jogai megsértése esetén:</w:t>
      </w:r>
    </w:p>
    <w:p w:rsidR="00526539" w:rsidRPr="00DD45A9" w:rsidRDefault="00526539" w:rsidP="00526539">
      <w:pPr>
        <w:pStyle w:val="Listaszerbekezds"/>
        <w:numPr>
          <w:ilvl w:val="0"/>
          <w:numId w:val="31"/>
        </w:numPr>
        <w:spacing w:after="0" w:line="240" w:lineRule="auto"/>
        <w:jc w:val="both"/>
        <w:rPr>
          <w:rFonts w:ascii="Times New Roman" w:hAnsi="Times New Roman"/>
          <w:sz w:val="24"/>
          <w:szCs w:val="24"/>
        </w:rPr>
      </w:pPr>
      <w:r w:rsidRPr="00DD45A9">
        <w:rPr>
          <w:rFonts w:ascii="Times New Roman" w:hAnsi="Times New Roman"/>
          <w:sz w:val="24"/>
          <w:szCs w:val="24"/>
        </w:rPr>
        <w:t>Panaszt jogosult benyújtani a Nemzeti Adatvédelmi és Információszabadság Hatóságnál (Magyarország felügyeleti hatósága), amelynek</w:t>
      </w:r>
    </w:p>
    <w:p w:rsidR="00526539" w:rsidRPr="00DD45A9" w:rsidRDefault="00526539" w:rsidP="00526539">
      <w:pPr>
        <w:ind w:left="709"/>
        <w:rPr>
          <w:rFonts w:ascii="Times New Roman" w:hAnsi="Times New Roman"/>
          <w:sz w:val="24"/>
          <w:szCs w:val="24"/>
        </w:rPr>
      </w:pPr>
      <w:r w:rsidRPr="00DD45A9">
        <w:rPr>
          <w:rFonts w:ascii="Times New Roman" w:hAnsi="Times New Roman"/>
          <w:sz w:val="24"/>
          <w:szCs w:val="24"/>
        </w:rPr>
        <w:t xml:space="preserve">elérhetősége: </w:t>
      </w:r>
    </w:p>
    <w:p w:rsidR="00526539" w:rsidRPr="00DD45A9" w:rsidRDefault="00526539" w:rsidP="00526539">
      <w:pPr>
        <w:ind w:left="709"/>
        <w:rPr>
          <w:rFonts w:ascii="Times New Roman" w:hAnsi="Times New Roman"/>
          <w:sz w:val="24"/>
          <w:szCs w:val="24"/>
        </w:rPr>
      </w:pPr>
      <w:r w:rsidRPr="00DD45A9">
        <w:rPr>
          <w:rFonts w:ascii="Times New Roman" w:hAnsi="Times New Roman"/>
          <w:sz w:val="24"/>
          <w:szCs w:val="24"/>
        </w:rPr>
        <w:t xml:space="preserve">Postacím: 1363 Budapest, Pf.: 9. </w:t>
      </w:r>
    </w:p>
    <w:p w:rsidR="00526539" w:rsidRPr="00DD45A9" w:rsidRDefault="00526539" w:rsidP="00526539">
      <w:pPr>
        <w:ind w:left="709"/>
        <w:rPr>
          <w:rFonts w:ascii="Times New Roman" w:hAnsi="Times New Roman"/>
          <w:sz w:val="24"/>
          <w:szCs w:val="24"/>
        </w:rPr>
      </w:pPr>
      <w:r w:rsidRPr="00DD45A9">
        <w:rPr>
          <w:rFonts w:ascii="Times New Roman" w:hAnsi="Times New Roman"/>
          <w:sz w:val="24"/>
          <w:szCs w:val="24"/>
        </w:rPr>
        <w:t>Cím: 1055  Budapest, Falk Miksa utca 9-11.</w:t>
      </w:r>
    </w:p>
    <w:p w:rsidR="00526539" w:rsidRPr="00DD45A9" w:rsidRDefault="00526539" w:rsidP="00526539">
      <w:pPr>
        <w:ind w:left="709"/>
        <w:rPr>
          <w:rFonts w:ascii="Times New Roman" w:hAnsi="Times New Roman"/>
          <w:sz w:val="24"/>
          <w:szCs w:val="24"/>
        </w:rPr>
      </w:pPr>
      <w:r w:rsidRPr="00DD45A9">
        <w:rPr>
          <w:rFonts w:ascii="Times New Roman" w:hAnsi="Times New Roman"/>
          <w:sz w:val="24"/>
          <w:szCs w:val="24"/>
        </w:rPr>
        <w:t xml:space="preserve">Telefon: +36 (1) 391-1400 </w:t>
      </w:r>
    </w:p>
    <w:p w:rsidR="00526539" w:rsidRPr="00DD45A9" w:rsidRDefault="00526539" w:rsidP="00526539">
      <w:pPr>
        <w:ind w:left="709"/>
        <w:rPr>
          <w:rFonts w:ascii="Times New Roman" w:hAnsi="Times New Roman"/>
          <w:sz w:val="24"/>
          <w:szCs w:val="24"/>
        </w:rPr>
      </w:pPr>
      <w:r w:rsidRPr="00DD45A9">
        <w:rPr>
          <w:rFonts w:ascii="Times New Roman" w:hAnsi="Times New Roman"/>
          <w:sz w:val="24"/>
          <w:szCs w:val="24"/>
        </w:rPr>
        <w:lastRenderedPageBreak/>
        <w:t xml:space="preserve">E-mail: </w:t>
      </w:r>
      <w:hyperlink r:id="rId9" w:history="1">
        <w:r w:rsidRPr="00DD45A9">
          <w:rPr>
            <w:rFonts w:ascii="Times New Roman" w:hAnsi="Times New Roman"/>
            <w:color w:val="0000FF"/>
            <w:sz w:val="24"/>
            <w:szCs w:val="24"/>
            <w:u w:val="single"/>
          </w:rPr>
          <w:t>ugyfelszolgalat@naih.hu</w:t>
        </w:r>
      </w:hyperlink>
      <w:r w:rsidRPr="00DD45A9">
        <w:rPr>
          <w:rFonts w:ascii="Times New Roman" w:hAnsi="Times New Roman"/>
          <w:sz w:val="24"/>
          <w:szCs w:val="24"/>
        </w:rPr>
        <w:t xml:space="preserve"> </w:t>
      </w:r>
    </w:p>
    <w:p w:rsidR="00526539" w:rsidRPr="00DD45A9" w:rsidRDefault="00526539" w:rsidP="00526539">
      <w:pPr>
        <w:ind w:left="709"/>
        <w:rPr>
          <w:rFonts w:ascii="Times New Roman" w:hAnsi="Times New Roman"/>
          <w:sz w:val="24"/>
          <w:szCs w:val="24"/>
          <w:u w:val="single"/>
        </w:rPr>
      </w:pPr>
      <w:r w:rsidRPr="00DD45A9">
        <w:rPr>
          <w:rFonts w:ascii="Times New Roman" w:hAnsi="Times New Roman"/>
          <w:sz w:val="24"/>
          <w:szCs w:val="24"/>
        </w:rPr>
        <w:t xml:space="preserve">web oldala: </w:t>
      </w:r>
      <w:hyperlink r:id="rId10" w:history="1">
        <w:r w:rsidRPr="00DD45A9">
          <w:rPr>
            <w:rFonts w:ascii="Times New Roman" w:hAnsi="Times New Roman"/>
            <w:color w:val="0000FF"/>
            <w:sz w:val="24"/>
            <w:szCs w:val="24"/>
            <w:u w:val="single"/>
          </w:rPr>
          <w:t>https://www.naih.hu</w:t>
        </w:r>
      </w:hyperlink>
    </w:p>
    <w:p w:rsidR="00526539" w:rsidRPr="00DD45A9" w:rsidRDefault="00526539" w:rsidP="00526539">
      <w:pPr>
        <w:tabs>
          <w:tab w:val="left" w:pos="567"/>
          <w:tab w:val="left" w:pos="993"/>
        </w:tabs>
        <w:jc w:val="both"/>
        <w:rPr>
          <w:rFonts w:ascii="Times New Roman" w:hAnsi="Times New Roman"/>
          <w:sz w:val="24"/>
          <w:szCs w:val="24"/>
        </w:rPr>
      </w:pPr>
      <w:r w:rsidRPr="00DD45A9">
        <w:rPr>
          <w:rFonts w:ascii="Times New Roman" w:hAnsi="Times New Roman"/>
          <w:sz w:val="24"/>
          <w:szCs w:val="24"/>
        </w:rPr>
        <w:t>A jogérvényesítés módjára az Infotv. 22-23. §-a, valamint az 52-58. §-a vonatkozik.</w:t>
      </w:r>
    </w:p>
    <w:p w:rsidR="00526539" w:rsidRPr="00DD45A9" w:rsidRDefault="00526539" w:rsidP="00526539">
      <w:pPr>
        <w:pStyle w:val="Listaszerbekezds"/>
        <w:numPr>
          <w:ilvl w:val="0"/>
          <w:numId w:val="31"/>
        </w:numPr>
        <w:tabs>
          <w:tab w:val="left" w:pos="567"/>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D45A9">
        <w:rPr>
          <w:rFonts w:ascii="Times New Roman" w:hAnsi="Times New Roman"/>
          <w:sz w:val="24"/>
          <w:szCs w:val="24"/>
        </w:rPr>
        <w:t>Emellett panaszt nyújthat be más tagállam felügyeleti hatóságánál is.</w:t>
      </w:r>
    </w:p>
    <w:p w:rsidR="00526539" w:rsidRPr="00526539" w:rsidRDefault="00526539" w:rsidP="00E2283C">
      <w:pPr>
        <w:numPr>
          <w:ilvl w:val="0"/>
          <w:numId w:val="31"/>
        </w:numPr>
        <w:tabs>
          <w:tab w:val="left" w:pos="567"/>
          <w:tab w:val="left" w:pos="993"/>
        </w:tabs>
        <w:spacing w:after="0" w:line="240" w:lineRule="auto"/>
        <w:jc w:val="both"/>
        <w:rPr>
          <w:rFonts w:ascii="Times New Roman" w:hAnsi="Times New Roman"/>
          <w:sz w:val="24"/>
          <w:szCs w:val="24"/>
        </w:rPr>
      </w:pPr>
      <w:r w:rsidRPr="00DD45A9">
        <w:rPr>
          <w:rFonts w:ascii="Times New Roman" w:hAnsi="Times New Roman"/>
          <w:sz w:val="24"/>
          <w:szCs w:val="24"/>
        </w:rPr>
        <w:t xml:space="preserve">A 2016. évi CXXX. törvény (Pp.) vonatkozó rendelkezései alapján joga van </w:t>
      </w:r>
      <w:r>
        <w:rPr>
          <w:rFonts w:ascii="Times New Roman" w:hAnsi="Times New Roman"/>
          <w:sz w:val="24"/>
          <w:szCs w:val="24"/>
        </w:rPr>
        <w:t>peres eljárást is kezdeményezni.</w:t>
      </w:r>
      <w:bookmarkStart w:id="1" w:name="_GoBack"/>
      <w:bookmarkEnd w:id="1"/>
    </w:p>
    <w:sectPr w:rsidR="00526539" w:rsidRPr="00526539" w:rsidSect="00282E76">
      <w:footerReference w:type="default" r:id="rId11"/>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2F" w:rsidRDefault="0067202F" w:rsidP="00AB340A">
      <w:pPr>
        <w:spacing w:after="0" w:line="240" w:lineRule="auto"/>
      </w:pPr>
      <w:r>
        <w:separator/>
      </w:r>
    </w:p>
  </w:endnote>
  <w:endnote w:type="continuationSeparator" w:id="0">
    <w:p w:rsidR="0067202F" w:rsidRDefault="0067202F" w:rsidP="00AB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52" w:rsidRDefault="0067202F">
    <w:pPr>
      <w:pStyle w:val="llb"/>
      <w:jc w:val="center"/>
    </w:pPr>
    <w:r>
      <w:fldChar w:fldCharType="begin"/>
    </w:r>
    <w:r>
      <w:instrText>PAGE   \* MERGEFORMAT</w:instrText>
    </w:r>
    <w:r>
      <w:fldChar w:fldCharType="separate"/>
    </w:r>
    <w:r w:rsidR="00526539">
      <w:rPr>
        <w:noProof/>
      </w:rPr>
      <w:t>9</w:t>
    </w:r>
    <w:r>
      <w:rPr>
        <w:noProof/>
      </w:rPr>
      <w:fldChar w:fldCharType="end"/>
    </w:r>
  </w:p>
  <w:p w:rsidR="00611952" w:rsidRDefault="0061195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2F" w:rsidRDefault="0067202F" w:rsidP="00AB340A">
      <w:pPr>
        <w:spacing w:after="0" w:line="240" w:lineRule="auto"/>
      </w:pPr>
      <w:r>
        <w:separator/>
      </w:r>
    </w:p>
  </w:footnote>
  <w:footnote w:type="continuationSeparator" w:id="0">
    <w:p w:rsidR="0067202F" w:rsidRDefault="0067202F" w:rsidP="00AB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nsid w:val="00000007"/>
    <w:multiLevelType w:val="singleLevel"/>
    <w:tmpl w:val="00000007"/>
    <w:name w:val="WW8Num7"/>
    <w:lvl w:ilvl="0">
      <w:start w:val="1"/>
      <w:numFmt w:val="lowerLetter"/>
      <w:lvlText w:val="%1)"/>
      <w:lvlJc w:val="left"/>
      <w:pPr>
        <w:tabs>
          <w:tab w:val="num" w:pos="1440"/>
        </w:tabs>
        <w:ind w:left="1440" w:hanging="360"/>
      </w:pPr>
      <w:rPr>
        <w:rFonts w:ascii="Times New Roman" w:hAnsi="Times New Roman" w:cs="Times New Roman" w:hint="default"/>
        <w:sz w:val="24"/>
        <w:szCs w:val="24"/>
      </w:rPr>
    </w:lvl>
  </w:abstractNum>
  <w:abstractNum w:abstractNumId="3">
    <w:nsid w:val="00712640"/>
    <w:multiLevelType w:val="hybridMultilevel"/>
    <w:tmpl w:val="BA6A1C62"/>
    <w:lvl w:ilvl="0" w:tplc="7FC888D4">
      <w:start w:val="1"/>
      <w:numFmt w:val="decimal"/>
      <w:lvlText w:val="%1."/>
      <w:lvlJc w:val="left"/>
      <w:pPr>
        <w:tabs>
          <w:tab w:val="num" w:pos="720"/>
        </w:tabs>
        <w:ind w:left="72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07F32E24"/>
    <w:multiLevelType w:val="hybridMultilevel"/>
    <w:tmpl w:val="38D845E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A686955"/>
    <w:multiLevelType w:val="hybridMultilevel"/>
    <w:tmpl w:val="57AE47A2"/>
    <w:lvl w:ilvl="0" w:tplc="1330A03A">
      <w:start w:val="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E144F02"/>
    <w:multiLevelType w:val="hybridMultilevel"/>
    <w:tmpl w:val="603EA66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0FE03743"/>
    <w:multiLevelType w:val="hybridMultilevel"/>
    <w:tmpl w:val="66E4B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0D9114F"/>
    <w:multiLevelType w:val="hybridMultilevel"/>
    <w:tmpl w:val="FE20BF18"/>
    <w:lvl w:ilvl="0" w:tplc="8A123C28">
      <w:start w:val="1"/>
      <w:numFmt w:val="decimal"/>
      <w:lvlText w:val="%1."/>
      <w:lvlJc w:val="left"/>
      <w:pPr>
        <w:tabs>
          <w:tab w:val="num" w:pos="417"/>
        </w:tabs>
        <w:ind w:left="417" w:hanging="360"/>
      </w:pPr>
      <w:rPr>
        <w:rFonts w:cs="Times New Roman"/>
        <w:b/>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9">
    <w:nsid w:val="1ACE0EC7"/>
    <w:multiLevelType w:val="hybridMultilevel"/>
    <w:tmpl w:val="5082E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B442C67"/>
    <w:multiLevelType w:val="hybridMultilevel"/>
    <w:tmpl w:val="B1A6B820"/>
    <w:lvl w:ilvl="0" w:tplc="BFFA8988">
      <w:start w:val="2"/>
      <w:numFmt w:val="decimal"/>
      <w:lvlText w:val="%1."/>
      <w:lvlJc w:val="left"/>
      <w:pPr>
        <w:tabs>
          <w:tab w:val="num" w:pos="1065"/>
        </w:tabs>
        <w:ind w:left="1065" w:hanging="360"/>
      </w:pPr>
      <w:rPr>
        <w:rFonts w:cs="Times New Roman" w:hint="default"/>
      </w:rPr>
    </w:lvl>
    <w:lvl w:ilvl="1" w:tplc="040E0019" w:tentative="1">
      <w:start w:val="1"/>
      <w:numFmt w:val="lowerLetter"/>
      <w:lvlText w:val="%2."/>
      <w:lvlJc w:val="left"/>
      <w:pPr>
        <w:tabs>
          <w:tab w:val="num" w:pos="1785"/>
        </w:tabs>
        <w:ind w:left="1785" w:hanging="360"/>
      </w:pPr>
      <w:rPr>
        <w:rFonts w:cs="Times New Roman"/>
      </w:rPr>
    </w:lvl>
    <w:lvl w:ilvl="2" w:tplc="040E001B" w:tentative="1">
      <w:start w:val="1"/>
      <w:numFmt w:val="lowerRoman"/>
      <w:lvlText w:val="%3."/>
      <w:lvlJc w:val="right"/>
      <w:pPr>
        <w:tabs>
          <w:tab w:val="num" w:pos="2505"/>
        </w:tabs>
        <w:ind w:left="2505" w:hanging="180"/>
      </w:pPr>
      <w:rPr>
        <w:rFonts w:cs="Times New Roman"/>
      </w:rPr>
    </w:lvl>
    <w:lvl w:ilvl="3" w:tplc="040E000F" w:tentative="1">
      <w:start w:val="1"/>
      <w:numFmt w:val="decimal"/>
      <w:lvlText w:val="%4."/>
      <w:lvlJc w:val="left"/>
      <w:pPr>
        <w:tabs>
          <w:tab w:val="num" w:pos="3225"/>
        </w:tabs>
        <w:ind w:left="3225" w:hanging="360"/>
      </w:pPr>
      <w:rPr>
        <w:rFonts w:cs="Times New Roman"/>
      </w:rPr>
    </w:lvl>
    <w:lvl w:ilvl="4" w:tplc="040E0019" w:tentative="1">
      <w:start w:val="1"/>
      <w:numFmt w:val="lowerLetter"/>
      <w:lvlText w:val="%5."/>
      <w:lvlJc w:val="left"/>
      <w:pPr>
        <w:tabs>
          <w:tab w:val="num" w:pos="3945"/>
        </w:tabs>
        <w:ind w:left="3945" w:hanging="360"/>
      </w:pPr>
      <w:rPr>
        <w:rFonts w:cs="Times New Roman"/>
      </w:rPr>
    </w:lvl>
    <w:lvl w:ilvl="5" w:tplc="040E001B" w:tentative="1">
      <w:start w:val="1"/>
      <w:numFmt w:val="lowerRoman"/>
      <w:lvlText w:val="%6."/>
      <w:lvlJc w:val="right"/>
      <w:pPr>
        <w:tabs>
          <w:tab w:val="num" w:pos="4665"/>
        </w:tabs>
        <w:ind w:left="4665" w:hanging="180"/>
      </w:pPr>
      <w:rPr>
        <w:rFonts w:cs="Times New Roman"/>
      </w:rPr>
    </w:lvl>
    <w:lvl w:ilvl="6" w:tplc="040E000F" w:tentative="1">
      <w:start w:val="1"/>
      <w:numFmt w:val="decimal"/>
      <w:lvlText w:val="%7."/>
      <w:lvlJc w:val="left"/>
      <w:pPr>
        <w:tabs>
          <w:tab w:val="num" w:pos="5385"/>
        </w:tabs>
        <w:ind w:left="5385" w:hanging="360"/>
      </w:pPr>
      <w:rPr>
        <w:rFonts w:cs="Times New Roman"/>
      </w:rPr>
    </w:lvl>
    <w:lvl w:ilvl="7" w:tplc="040E0019" w:tentative="1">
      <w:start w:val="1"/>
      <w:numFmt w:val="lowerLetter"/>
      <w:lvlText w:val="%8."/>
      <w:lvlJc w:val="left"/>
      <w:pPr>
        <w:tabs>
          <w:tab w:val="num" w:pos="6105"/>
        </w:tabs>
        <w:ind w:left="6105" w:hanging="360"/>
      </w:pPr>
      <w:rPr>
        <w:rFonts w:cs="Times New Roman"/>
      </w:rPr>
    </w:lvl>
    <w:lvl w:ilvl="8" w:tplc="040E001B" w:tentative="1">
      <w:start w:val="1"/>
      <w:numFmt w:val="lowerRoman"/>
      <w:lvlText w:val="%9."/>
      <w:lvlJc w:val="right"/>
      <w:pPr>
        <w:tabs>
          <w:tab w:val="num" w:pos="6825"/>
        </w:tabs>
        <w:ind w:left="6825" w:hanging="180"/>
      </w:pPr>
      <w:rPr>
        <w:rFonts w:cs="Times New Roman"/>
      </w:rPr>
    </w:lvl>
  </w:abstractNum>
  <w:abstractNum w:abstractNumId="11">
    <w:nsid w:val="1E0D11DD"/>
    <w:multiLevelType w:val="hybridMultilevel"/>
    <w:tmpl w:val="E4ECB2A8"/>
    <w:lvl w:ilvl="0" w:tplc="040E0017">
      <w:start w:val="1"/>
      <w:numFmt w:val="lowerLetter"/>
      <w:lvlText w:val="%1)"/>
      <w:lvlJc w:val="left"/>
      <w:pPr>
        <w:ind w:left="1440" w:hanging="360"/>
      </w:pPr>
      <w:rPr>
        <w:rFonts w:cs="Times New Roman" w:hint="default"/>
      </w:rPr>
    </w:lvl>
    <w:lvl w:ilvl="1" w:tplc="040E0003">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22E44A5C"/>
    <w:multiLevelType w:val="hybridMultilevel"/>
    <w:tmpl w:val="8E62D27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258C27BF"/>
    <w:multiLevelType w:val="hybridMultilevel"/>
    <w:tmpl w:val="88744194"/>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25FE434A"/>
    <w:multiLevelType w:val="hybridMultilevel"/>
    <w:tmpl w:val="F0105FC6"/>
    <w:lvl w:ilvl="0" w:tplc="606A5ECA">
      <w:start w:val="1"/>
      <w:numFmt w:val="bullet"/>
      <w:lvlText w:val="-"/>
      <w:lvlJc w:val="left"/>
      <w:pPr>
        <w:tabs>
          <w:tab w:val="num" w:pos="735"/>
        </w:tabs>
        <w:ind w:left="735" w:hanging="375"/>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DCD4033"/>
    <w:multiLevelType w:val="hybridMultilevel"/>
    <w:tmpl w:val="EFB6A12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31862A62"/>
    <w:multiLevelType w:val="hybridMultilevel"/>
    <w:tmpl w:val="52F4DC34"/>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31FA7ED7"/>
    <w:multiLevelType w:val="hybridMultilevel"/>
    <w:tmpl w:val="9CC81A54"/>
    <w:lvl w:ilvl="0" w:tplc="A664C01E">
      <w:start w:val="1"/>
      <w:numFmt w:val="decimal"/>
      <w:lvlText w:val="%1."/>
      <w:lvlJc w:val="left"/>
      <w:pPr>
        <w:ind w:left="720" w:hanging="360"/>
      </w:pPr>
      <w:rPr>
        <w:rFonts w:ascii="Times New Roman" w:hAnsi="Times New Roman" w:cs="Times New Roman" w:hint="default"/>
        <w:b/>
        <w:sz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32CE3CD4"/>
    <w:multiLevelType w:val="hybridMultilevel"/>
    <w:tmpl w:val="BFCC8F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34531720"/>
    <w:multiLevelType w:val="hybridMultilevel"/>
    <w:tmpl w:val="4BBA9DFA"/>
    <w:lvl w:ilvl="0" w:tplc="69FA0B1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6F63035"/>
    <w:multiLevelType w:val="hybridMultilevel"/>
    <w:tmpl w:val="3A0C4D96"/>
    <w:lvl w:ilvl="0" w:tplc="69FA0B1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8025B68"/>
    <w:multiLevelType w:val="multilevel"/>
    <w:tmpl w:val="C8725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07BF6"/>
    <w:multiLevelType w:val="hybridMultilevel"/>
    <w:tmpl w:val="5EA4117C"/>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400A74CD"/>
    <w:multiLevelType w:val="hybridMultilevel"/>
    <w:tmpl w:val="83525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A93272E"/>
    <w:multiLevelType w:val="hybridMultilevel"/>
    <w:tmpl w:val="FFF8838A"/>
    <w:lvl w:ilvl="0" w:tplc="BA583246">
      <w:numFmt w:val="bullet"/>
      <w:lvlText w:val="-"/>
      <w:lvlJc w:val="left"/>
      <w:pPr>
        <w:ind w:left="1080" w:hanging="360"/>
      </w:pPr>
      <w:rPr>
        <w:rFonts w:ascii="Segoe UI Light" w:eastAsia="Times New Roman" w:hAnsi="Segoe UI Light" w:cs="Segoe U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51E61FA6"/>
    <w:multiLevelType w:val="hybridMultilevel"/>
    <w:tmpl w:val="4EDA711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54187592"/>
    <w:multiLevelType w:val="hybridMultilevel"/>
    <w:tmpl w:val="B080A91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28">
    <w:nsid w:val="5FCB4B2F"/>
    <w:multiLevelType w:val="hybridMultilevel"/>
    <w:tmpl w:val="21BA4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5FD94E2D"/>
    <w:multiLevelType w:val="hybridMultilevel"/>
    <w:tmpl w:val="80720BD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6A06399B"/>
    <w:multiLevelType w:val="hybridMultilevel"/>
    <w:tmpl w:val="3438ABD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6B0728E1"/>
    <w:multiLevelType w:val="hybridMultilevel"/>
    <w:tmpl w:val="03E6E90A"/>
    <w:lvl w:ilvl="0" w:tplc="06BCD65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D953443"/>
    <w:multiLevelType w:val="hybridMultilevel"/>
    <w:tmpl w:val="04D8243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F3F0BB2"/>
    <w:multiLevelType w:val="hybridMultilevel"/>
    <w:tmpl w:val="BF1AFA8E"/>
    <w:lvl w:ilvl="0" w:tplc="8E921458">
      <w:start w:val="1"/>
      <w:numFmt w:val="lowerLetter"/>
      <w:lvlText w:val="%1)"/>
      <w:lvlJc w:val="left"/>
      <w:pPr>
        <w:ind w:left="502" w:hanging="360"/>
      </w:pPr>
      <w:rPr>
        <w:rFonts w:ascii="Times" w:hAnsi="Times" w:cs="Times" w:hint="default"/>
        <w:b w:val="0"/>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35">
    <w:nsid w:val="7BB51EB7"/>
    <w:multiLevelType w:val="hybridMultilevel"/>
    <w:tmpl w:val="75A013BC"/>
    <w:lvl w:ilvl="0" w:tplc="DA1CE728">
      <w:numFmt w:val="bullet"/>
      <w:lvlText w:val="-"/>
      <w:lvlJc w:val="left"/>
      <w:pPr>
        <w:ind w:left="862" w:hanging="360"/>
      </w:pPr>
      <w:rPr>
        <w:rFonts w:ascii="Times New Roman" w:eastAsia="Times New Roman" w:hAnsi="Times New Roman" w:hint="default"/>
      </w:rPr>
    </w:lvl>
    <w:lvl w:ilvl="1" w:tplc="040E0003" w:tentative="1">
      <w:start w:val="1"/>
      <w:numFmt w:val="bullet"/>
      <w:lvlText w:val="o"/>
      <w:lvlJc w:val="left"/>
      <w:pPr>
        <w:ind w:left="1582" w:hanging="360"/>
      </w:pPr>
      <w:rPr>
        <w:rFonts w:ascii="Courier New" w:hAnsi="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6">
    <w:nsid w:val="7F6466F3"/>
    <w:multiLevelType w:val="hybridMultilevel"/>
    <w:tmpl w:val="981859A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25"/>
  </w:num>
  <w:num w:numId="2">
    <w:abstractNumId w:val="17"/>
  </w:num>
  <w:num w:numId="3">
    <w:abstractNumId w:val="0"/>
  </w:num>
  <w:num w:numId="4">
    <w:abstractNumId w:val="31"/>
  </w:num>
  <w:num w:numId="5">
    <w:abstractNumId w:val="19"/>
  </w:num>
  <w:num w:numId="6">
    <w:abstractNumId w:val="20"/>
  </w:num>
  <w:num w:numId="7">
    <w:abstractNumId w:val="11"/>
  </w:num>
  <w:num w:numId="8">
    <w:abstractNumId w:val="1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3"/>
  </w:num>
  <w:num w:numId="12">
    <w:abstractNumId w:val="6"/>
  </w:num>
  <w:num w:numId="13">
    <w:abstractNumId w:val="8"/>
  </w:num>
  <w:num w:numId="14">
    <w:abstractNumId w:val="5"/>
  </w:num>
  <w:num w:numId="15">
    <w:abstractNumId w:val="3"/>
  </w:num>
  <w:num w:numId="16">
    <w:abstractNumId w:val="15"/>
  </w:num>
  <w:num w:numId="17">
    <w:abstractNumId w:val="12"/>
  </w:num>
  <w:num w:numId="18">
    <w:abstractNumId w:val="22"/>
  </w:num>
  <w:num w:numId="19">
    <w:abstractNumId w:val="14"/>
  </w:num>
  <w:num w:numId="20">
    <w:abstractNumId w:val="4"/>
  </w:num>
  <w:num w:numId="21">
    <w:abstractNumId w:val="29"/>
  </w:num>
  <w:num w:numId="22">
    <w:abstractNumId w:val="18"/>
  </w:num>
  <w:num w:numId="23">
    <w:abstractNumId w:val="30"/>
  </w:num>
  <w:num w:numId="24">
    <w:abstractNumId w:val="2"/>
  </w:num>
  <w:num w:numId="25">
    <w:abstractNumId w:val="27"/>
  </w:num>
  <w:num w:numId="26">
    <w:abstractNumId w:val="26"/>
  </w:num>
  <w:num w:numId="27">
    <w:abstractNumId w:val="35"/>
  </w:num>
  <w:num w:numId="28">
    <w:abstractNumId w:val="34"/>
  </w:num>
  <w:num w:numId="29">
    <w:abstractNumId w:val="1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8"/>
  </w:num>
  <w:num w:numId="33">
    <w:abstractNumId w:val="36"/>
  </w:num>
  <w:num w:numId="34">
    <w:abstractNumId w:val="7"/>
  </w:num>
  <w:num w:numId="35">
    <w:abstractNumId w:val="21"/>
  </w:num>
  <w:num w:numId="36">
    <w:abstractNumId w:val="23"/>
  </w:num>
  <w:num w:numId="37">
    <w:abstractNumId w:val="24"/>
  </w:num>
  <w:num w:numId="3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8B5"/>
    <w:rsid w:val="00002F28"/>
    <w:rsid w:val="000037EB"/>
    <w:rsid w:val="0000443D"/>
    <w:rsid w:val="00012EF4"/>
    <w:rsid w:val="00012F0D"/>
    <w:rsid w:val="000150AB"/>
    <w:rsid w:val="00015889"/>
    <w:rsid w:val="000165D5"/>
    <w:rsid w:val="00022690"/>
    <w:rsid w:val="00024BD8"/>
    <w:rsid w:val="0003625B"/>
    <w:rsid w:val="000514CB"/>
    <w:rsid w:val="00052370"/>
    <w:rsid w:val="00055A53"/>
    <w:rsid w:val="000610A8"/>
    <w:rsid w:val="000653E9"/>
    <w:rsid w:val="00082B43"/>
    <w:rsid w:val="00082D41"/>
    <w:rsid w:val="00083B25"/>
    <w:rsid w:val="000907BE"/>
    <w:rsid w:val="000A1F78"/>
    <w:rsid w:val="000B5860"/>
    <w:rsid w:val="000B59AF"/>
    <w:rsid w:val="000D1414"/>
    <w:rsid w:val="000D3C01"/>
    <w:rsid w:val="000D44CA"/>
    <w:rsid w:val="000D6CCC"/>
    <w:rsid w:val="000F5A08"/>
    <w:rsid w:val="00102102"/>
    <w:rsid w:val="00104C4A"/>
    <w:rsid w:val="00110DA2"/>
    <w:rsid w:val="001131CF"/>
    <w:rsid w:val="0013186A"/>
    <w:rsid w:val="00133272"/>
    <w:rsid w:val="0014358B"/>
    <w:rsid w:val="0015006A"/>
    <w:rsid w:val="00156B25"/>
    <w:rsid w:val="00156D09"/>
    <w:rsid w:val="001636AE"/>
    <w:rsid w:val="00165E16"/>
    <w:rsid w:val="0017038C"/>
    <w:rsid w:val="00172136"/>
    <w:rsid w:val="001748BD"/>
    <w:rsid w:val="00195088"/>
    <w:rsid w:val="001A3E1A"/>
    <w:rsid w:val="001D0B56"/>
    <w:rsid w:val="001D5578"/>
    <w:rsid w:val="001F00E5"/>
    <w:rsid w:val="001F723A"/>
    <w:rsid w:val="002001E9"/>
    <w:rsid w:val="002051FA"/>
    <w:rsid w:val="00206DC4"/>
    <w:rsid w:val="002132FD"/>
    <w:rsid w:val="00214D5A"/>
    <w:rsid w:val="00221EFE"/>
    <w:rsid w:val="00222180"/>
    <w:rsid w:val="00237F19"/>
    <w:rsid w:val="002434B9"/>
    <w:rsid w:val="002435CB"/>
    <w:rsid w:val="00250213"/>
    <w:rsid w:val="00255BFF"/>
    <w:rsid w:val="00271283"/>
    <w:rsid w:val="002725D6"/>
    <w:rsid w:val="00282E76"/>
    <w:rsid w:val="00286AB4"/>
    <w:rsid w:val="002A10AD"/>
    <w:rsid w:val="002A3E07"/>
    <w:rsid w:val="002B0E62"/>
    <w:rsid w:val="002B68D0"/>
    <w:rsid w:val="002B794B"/>
    <w:rsid w:val="002C1F92"/>
    <w:rsid w:val="002C5ACC"/>
    <w:rsid w:val="002D2EFC"/>
    <w:rsid w:val="002D4695"/>
    <w:rsid w:val="002E2558"/>
    <w:rsid w:val="002E4F55"/>
    <w:rsid w:val="0030426A"/>
    <w:rsid w:val="003133C3"/>
    <w:rsid w:val="00324A3A"/>
    <w:rsid w:val="00333B5F"/>
    <w:rsid w:val="00342EDB"/>
    <w:rsid w:val="00353EC9"/>
    <w:rsid w:val="0035452F"/>
    <w:rsid w:val="00355267"/>
    <w:rsid w:val="00355FCE"/>
    <w:rsid w:val="00362290"/>
    <w:rsid w:val="003879AE"/>
    <w:rsid w:val="003A6FD0"/>
    <w:rsid w:val="003B0AEA"/>
    <w:rsid w:val="003B481C"/>
    <w:rsid w:val="003C1B1A"/>
    <w:rsid w:val="003C6D6F"/>
    <w:rsid w:val="003C78B1"/>
    <w:rsid w:val="003D3230"/>
    <w:rsid w:val="003F66D6"/>
    <w:rsid w:val="00407D28"/>
    <w:rsid w:val="004144CB"/>
    <w:rsid w:val="00417C45"/>
    <w:rsid w:val="00426E24"/>
    <w:rsid w:val="00435C7B"/>
    <w:rsid w:val="00440DD8"/>
    <w:rsid w:val="00441D01"/>
    <w:rsid w:val="00442B2A"/>
    <w:rsid w:val="0044713C"/>
    <w:rsid w:val="004503AA"/>
    <w:rsid w:val="00473D80"/>
    <w:rsid w:val="004833E8"/>
    <w:rsid w:val="00484B4E"/>
    <w:rsid w:val="00486C03"/>
    <w:rsid w:val="004A0313"/>
    <w:rsid w:val="004A0A4D"/>
    <w:rsid w:val="004A6214"/>
    <w:rsid w:val="004C2296"/>
    <w:rsid w:val="004E46E9"/>
    <w:rsid w:val="004F5D51"/>
    <w:rsid w:val="00502A03"/>
    <w:rsid w:val="0050529A"/>
    <w:rsid w:val="00526539"/>
    <w:rsid w:val="00534FE4"/>
    <w:rsid w:val="00540066"/>
    <w:rsid w:val="00541177"/>
    <w:rsid w:val="00550A31"/>
    <w:rsid w:val="00552236"/>
    <w:rsid w:val="005721B8"/>
    <w:rsid w:val="00573649"/>
    <w:rsid w:val="00575892"/>
    <w:rsid w:val="00580DFD"/>
    <w:rsid w:val="005915D4"/>
    <w:rsid w:val="00596D3D"/>
    <w:rsid w:val="005A29EA"/>
    <w:rsid w:val="005B0355"/>
    <w:rsid w:val="005B4DDE"/>
    <w:rsid w:val="005B78C4"/>
    <w:rsid w:val="005B7E4A"/>
    <w:rsid w:val="005D0BE6"/>
    <w:rsid w:val="005D2181"/>
    <w:rsid w:val="005D256D"/>
    <w:rsid w:val="005D689D"/>
    <w:rsid w:val="005E3AA5"/>
    <w:rsid w:val="005E58AD"/>
    <w:rsid w:val="00611952"/>
    <w:rsid w:val="00621F83"/>
    <w:rsid w:val="006251E8"/>
    <w:rsid w:val="006366CE"/>
    <w:rsid w:val="00656160"/>
    <w:rsid w:val="0065657F"/>
    <w:rsid w:val="006702B6"/>
    <w:rsid w:val="00671B90"/>
    <w:rsid w:val="0067202F"/>
    <w:rsid w:val="0067324B"/>
    <w:rsid w:val="00675017"/>
    <w:rsid w:val="00675B05"/>
    <w:rsid w:val="00681B88"/>
    <w:rsid w:val="00696835"/>
    <w:rsid w:val="006A6D4E"/>
    <w:rsid w:val="006C2C4E"/>
    <w:rsid w:val="006D31D4"/>
    <w:rsid w:val="006E19EF"/>
    <w:rsid w:val="006E2C53"/>
    <w:rsid w:val="006E5F34"/>
    <w:rsid w:val="006F0F6E"/>
    <w:rsid w:val="006F7B62"/>
    <w:rsid w:val="007019E7"/>
    <w:rsid w:val="0071757A"/>
    <w:rsid w:val="00721884"/>
    <w:rsid w:val="00733E54"/>
    <w:rsid w:val="00746E57"/>
    <w:rsid w:val="00754004"/>
    <w:rsid w:val="00756AA7"/>
    <w:rsid w:val="00761E18"/>
    <w:rsid w:val="007633FE"/>
    <w:rsid w:val="00764F52"/>
    <w:rsid w:val="0077236D"/>
    <w:rsid w:val="00775C97"/>
    <w:rsid w:val="007776E3"/>
    <w:rsid w:val="00782810"/>
    <w:rsid w:val="007967D4"/>
    <w:rsid w:val="00796A7A"/>
    <w:rsid w:val="007A20AD"/>
    <w:rsid w:val="007A2335"/>
    <w:rsid w:val="007B338C"/>
    <w:rsid w:val="007B638C"/>
    <w:rsid w:val="007C55D2"/>
    <w:rsid w:val="007D691F"/>
    <w:rsid w:val="007E00A8"/>
    <w:rsid w:val="007F2B28"/>
    <w:rsid w:val="008057AB"/>
    <w:rsid w:val="0080596A"/>
    <w:rsid w:val="008224C9"/>
    <w:rsid w:val="00825330"/>
    <w:rsid w:val="008415F4"/>
    <w:rsid w:val="00847EC3"/>
    <w:rsid w:val="00871BCB"/>
    <w:rsid w:val="00890290"/>
    <w:rsid w:val="008A115C"/>
    <w:rsid w:val="008A3DEC"/>
    <w:rsid w:val="008A6EAD"/>
    <w:rsid w:val="008A7117"/>
    <w:rsid w:val="008B01D9"/>
    <w:rsid w:val="008C159A"/>
    <w:rsid w:val="008C4B85"/>
    <w:rsid w:val="008C684F"/>
    <w:rsid w:val="008D0F50"/>
    <w:rsid w:val="008D7B34"/>
    <w:rsid w:val="008E4737"/>
    <w:rsid w:val="008F1E1D"/>
    <w:rsid w:val="0091160E"/>
    <w:rsid w:val="0091399B"/>
    <w:rsid w:val="00922529"/>
    <w:rsid w:val="00935785"/>
    <w:rsid w:val="00936096"/>
    <w:rsid w:val="00946538"/>
    <w:rsid w:val="00947284"/>
    <w:rsid w:val="00950C87"/>
    <w:rsid w:val="009701FC"/>
    <w:rsid w:val="009867AF"/>
    <w:rsid w:val="00992692"/>
    <w:rsid w:val="0099435D"/>
    <w:rsid w:val="0099499B"/>
    <w:rsid w:val="009960D2"/>
    <w:rsid w:val="009A112A"/>
    <w:rsid w:val="009A55AE"/>
    <w:rsid w:val="009C4F59"/>
    <w:rsid w:val="009C5388"/>
    <w:rsid w:val="009D48B5"/>
    <w:rsid w:val="009D5FBD"/>
    <w:rsid w:val="009D6837"/>
    <w:rsid w:val="009E1790"/>
    <w:rsid w:val="009E4BC5"/>
    <w:rsid w:val="009E5CFA"/>
    <w:rsid w:val="009E5F5D"/>
    <w:rsid w:val="00A048CC"/>
    <w:rsid w:val="00A068D5"/>
    <w:rsid w:val="00A06C16"/>
    <w:rsid w:val="00A21BF3"/>
    <w:rsid w:val="00A2401B"/>
    <w:rsid w:val="00A31481"/>
    <w:rsid w:val="00A62496"/>
    <w:rsid w:val="00A634DC"/>
    <w:rsid w:val="00A63513"/>
    <w:rsid w:val="00A755B5"/>
    <w:rsid w:val="00A80069"/>
    <w:rsid w:val="00A81799"/>
    <w:rsid w:val="00A83878"/>
    <w:rsid w:val="00A92DE9"/>
    <w:rsid w:val="00AA5F7B"/>
    <w:rsid w:val="00AB340A"/>
    <w:rsid w:val="00AB3D16"/>
    <w:rsid w:val="00AB4415"/>
    <w:rsid w:val="00AB7F1B"/>
    <w:rsid w:val="00AC0613"/>
    <w:rsid w:val="00AC46C3"/>
    <w:rsid w:val="00AD0465"/>
    <w:rsid w:val="00AF6863"/>
    <w:rsid w:val="00B013E0"/>
    <w:rsid w:val="00B26AA2"/>
    <w:rsid w:val="00B36902"/>
    <w:rsid w:val="00B44185"/>
    <w:rsid w:val="00B75212"/>
    <w:rsid w:val="00B8382A"/>
    <w:rsid w:val="00B93D3E"/>
    <w:rsid w:val="00BB6A6E"/>
    <w:rsid w:val="00BD733E"/>
    <w:rsid w:val="00BF03A0"/>
    <w:rsid w:val="00BF30E0"/>
    <w:rsid w:val="00C05906"/>
    <w:rsid w:val="00C06249"/>
    <w:rsid w:val="00C07DAA"/>
    <w:rsid w:val="00C17700"/>
    <w:rsid w:val="00C204DB"/>
    <w:rsid w:val="00C22261"/>
    <w:rsid w:val="00C453F6"/>
    <w:rsid w:val="00C46F9B"/>
    <w:rsid w:val="00C50251"/>
    <w:rsid w:val="00C53A1D"/>
    <w:rsid w:val="00C716FE"/>
    <w:rsid w:val="00C72392"/>
    <w:rsid w:val="00C729FC"/>
    <w:rsid w:val="00C8261F"/>
    <w:rsid w:val="00C8432D"/>
    <w:rsid w:val="00C877AF"/>
    <w:rsid w:val="00C93F54"/>
    <w:rsid w:val="00C96541"/>
    <w:rsid w:val="00CA6769"/>
    <w:rsid w:val="00CB7A36"/>
    <w:rsid w:val="00CC562E"/>
    <w:rsid w:val="00CD10E4"/>
    <w:rsid w:val="00CE2E33"/>
    <w:rsid w:val="00CE456E"/>
    <w:rsid w:val="00CE5A80"/>
    <w:rsid w:val="00CE5DC5"/>
    <w:rsid w:val="00CF6B86"/>
    <w:rsid w:val="00D00679"/>
    <w:rsid w:val="00D1320C"/>
    <w:rsid w:val="00D2017F"/>
    <w:rsid w:val="00D221B2"/>
    <w:rsid w:val="00D35D67"/>
    <w:rsid w:val="00D50874"/>
    <w:rsid w:val="00D50DDE"/>
    <w:rsid w:val="00D6760F"/>
    <w:rsid w:val="00D90923"/>
    <w:rsid w:val="00DA0084"/>
    <w:rsid w:val="00DA38F5"/>
    <w:rsid w:val="00DB3A60"/>
    <w:rsid w:val="00DB59B2"/>
    <w:rsid w:val="00DE5E68"/>
    <w:rsid w:val="00DF09BD"/>
    <w:rsid w:val="00DF1F39"/>
    <w:rsid w:val="00E16966"/>
    <w:rsid w:val="00E2283C"/>
    <w:rsid w:val="00E34A7F"/>
    <w:rsid w:val="00E463DE"/>
    <w:rsid w:val="00E47D49"/>
    <w:rsid w:val="00E521CD"/>
    <w:rsid w:val="00E54FA1"/>
    <w:rsid w:val="00E63C01"/>
    <w:rsid w:val="00E71C25"/>
    <w:rsid w:val="00E735E2"/>
    <w:rsid w:val="00E74D51"/>
    <w:rsid w:val="00E87D5F"/>
    <w:rsid w:val="00E941AE"/>
    <w:rsid w:val="00E96800"/>
    <w:rsid w:val="00EA31D5"/>
    <w:rsid w:val="00EB2C43"/>
    <w:rsid w:val="00EB4D71"/>
    <w:rsid w:val="00ED105F"/>
    <w:rsid w:val="00ED257C"/>
    <w:rsid w:val="00ED6DAE"/>
    <w:rsid w:val="00EF6377"/>
    <w:rsid w:val="00F03B14"/>
    <w:rsid w:val="00F33ACC"/>
    <w:rsid w:val="00F3672A"/>
    <w:rsid w:val="00F554BC"/>
    <w:rsid w:val="00F726AA"/>
    <w:rsid w:val="00F74161"/>
    <w:rsid w:val="00F77C40"/>
    <w:rsid w:val="00F80554"/>
    <w:rsid w:val="00F915B9"/>
    <w:rsid w:val="00FA4A20"/>
    <w:rsid w:val="00FB7ABB"/>
    <w:rsid w:val="00FC0609"/>
    <w:rsid w:val="00FD1136"/>
    <w:rsid w:val="00FD452E"/>
    <w:rsid w:val="00FE107B"/>
    <w:rsid w:val="00FE2709"/>
    <w:rsid w:val="00FE3EEF"/>
    <w:rsid w:val="00FE5907"/>
    <w:rsid w:val="00FF77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F03A0"/>
    <w:pPr>
      <w:spacing w:after="160" w:line="259" w:lineRule="auto"/>
    </w:pPr>
    <w:rPr>
      <w:sz w:val="22"/>
      <w:szCs w:val="22"/>
      <w:lang w:eastAsia="en-US"/>
    </w:rPr>
  </w:style>
  <w:style w:type="paragraph" w:styleId="Cmsor1">
    <w:name w:val="heading 1"/>
    <w:basedOn w:val="Norml"/>
    <w:next w:val="Norml"/>
    <w:link w:val="Cmsor1Char"/>
    <w:uiPriority w:val="99"/>
    <w:qFormat/>
    <w:rsid w:val="00D50874"/>
    <w:pPr>
      <w:keepNext/>
      <w:numPr>
        <w:numId w:val="3"/>
      </w:numPr>
      <w:spacing w:before="240" w:after="60" w:line="240" w:lineRule="auto"/>
      <w:outlineLvl w:val="0"/>
    </w:pPr>
    <w:rPr>
      <w:rFonts w:ascii="Arial" w:eastAsia="Times New Roman" w:hAnsi="Arial"/>
      <w:b/>
      <w:bCs/>
      <w:kern w:val="1"/>
      <w:sz w:val="32"/>
      <w:szCs w:val="32"/>
      <w:lang w:eastAsia="hu-HU"/>
    </w:rPr>
  </w:style>
  <w:style w:type="paragraph" w:styleId="Cmsor2">
    <w:name w:val="heading 2"/>
    <w:basedOn w:val="Norml"/>
    <w:next w:val="Norml"/>
    <w:link w:val="Cmsor2Char"/>
    <w:uiPriority w:val="99"/>
    <w:qFormat/>
    <w:rsid w:val="00D50874"/>
    <w:pPr>
      <w:keepNext/>
      <w:numPr>
        <w:ilvl w:val="1"/>
        <w:numId w:val="3"/>
      </w:numPr>
      <w:spacing w:after="0" w:line="240" w:lineRule="auto"/>
      <w:outlineLvl w:val="1"/>
    </w:pPr>
    <w:rPr>
      <w:rFonts w:ascii="Times New Roman" w:eastAsia="Times New Roman" w:hAnsi="Times New Roman"/>
      <w:bCs/>
      <w:sz w:val="24"/>
      <w:szCs w:val="24"/>
      <w:u w:val="single"/>
      <w:lang w:eastAsia="hu-HU"/>
    </w:rPr>
  </w:style>
  <w:style w:type="paragraph" w:styleId="Cmsor3">
    <w:name w:val="heading 3"/>
    <w:basedOn w:val="Norml"/>
    <w:next w:val="Norml"/>
    <w:link w:val="Cmsor3Char"/>
    <w:uiPriority w:val="99"/>
    <w:qFormat/>
    <w:rsid w:val="00D50874"/>
    <w:pPr>
      <w:keepNext/>
      <w:spacing w:before="240" w:after="60" w:line="240" w:lineRule="auto"/>
      <w:outlineLvl w:val="2"/>
    </w:pPr>
    <w:rPr>
      <w:rFonts w:ascii="Arial" w:eastAsia="Times New Roman" w:hAnsi="Arial"/>
      <w:b/>
      <w:bCs/>
      <w:sz w:val="26"/>
      <w:szCs w:val="26"/>
      <w:lang w:eastAsia="hu-HU"/>
    </w:rPr>
  </w:style>
  <w:style w:type="paragraph" w:styleId="Cmsor4">
    <w:name w:val="heading 4"/>
    <w:basedOn w:val="Norml"/>
    <w:next w:val="Norml"/>
    <w:link w:val="Cmsor4Char"/>
    <w:uiPriority w:val="99"/>
    <w:qFormat/>
    <w:rsid w:val="002B68D0"/>
    <w:pPr>
      <w:keepNext/>
      <w:suppressAutoHyphens/>
      <w:spacing w:before="240" w:after="60" w:line="276" w:lineRule="auto"/>
      <w:outlineLvl w:val="3"/>
    </w:pPr>
    <w:rPr>
      <w:rFonts w:ascii="Times New Roman" w:hAnsi="Times New Roman"/>
      <w:b/>
      <w:bCs/>
      <w:sz w:val="28"/>
      <w:szCs w:val="28"/>
      <w:lang w:eastAsia="ar-SA"/>
    </w:rPr>
  </w:style>
  <w:style w:type="paragraph" w:styleId="Cmsor5">
    <w:name w:val="heading 5"/>
    <w:basedOn w:val="Norml"/>
    <w:next w:val="Norml"/>
    <w:link w:val="Cmsor5Char"/>
    <w:uiPriority w:val="99"/>
    <w:qFormat/>
    <w:rsid w:val="00D50874"/>
    <w:pPr>
      <w:keepNext/>
      <w:numPr>
        <w:ilvl w:val="4"/>
        <w:numId w:val="3"/>
      </w:numPr>
      <w:overflowPunct w:val="0"/>
      <w:autoSpaceDE w:val="0"/>
      <w:spacing w:after="0" w:line="240" w:lineRule="auto"/>
      <w:jc w:val="center"/>
      <w:textAlignment w:val="baseline"/>
      <w:outlineLvl w:val="4"/>
    </w:pPr>
    <w:rPr>
      <w:rFonts w:ascii="Times New Roman" w:eastAsia="Times New Roman" w:hAnsi="Times New Roman"/>
      <w:b/>
      <w:sz w:val="24"/>
      <w:szCs w:val="20"/>
      <w:lang w:eastAsia="hu-HU"/>
    </w:rPr>
  </w:style>
  <w:style w:type="paragraph" w:styleId="Cmsor6">
    <w:name w:val="heading 6"/>
    <w:basedOn w:val="Norml"/>
    <w:next w:val="Norml"/>
    <w:link w:val="Cmsor6Char"/>
    <w:uiPriority w:val="99"/>
    <w:qFormat/>
    <w:rsid w:val="00D50874"/>
    <w:pPr>
      <w:spacing w:before="240" w:after="60" w:line="240" w:lineRule="auto"/>
      <w:outlineLvl w:val="5"/>
    </w:pPr>
    <w:rPr>
      <w:rFonts w:ascii="Times New Roman" w:eastAsia="Times New Roman" w:hAnsi="Times New Roman"/>
      <w:b/>
      <w:bCs/>
      <w:sz w:val="24"/>
      <w:szCs w:val="20"/>
      <w:lang w:eastAsia="hu-HU"/>
    </w:rPr>
  </w:style>
  <w:style w:type="paragraph" w:styleId="Cmsor7">
    <w:name w:val="heading 7"/>
    <w:basedOn w:val="Norml"/>
    <w:next w:val="Norml"/>
    <w:link w:val="Cmsor7Char"/>
    <w:uiPriority w:val="99"/>
    <w:qFormat/>
    <w:rsid w:val="00D50874"/>
    <w:pPr>
      <w:spacing w:before="240" w:after="60" w:line="240" w:lineRule="auto"/>
      <w:outlineLvl w:val="6"/>
    </w:pPr>
    <w:rPr>
      <w:rFonts w:ascii="Times New Roman" w:eastAsia="Times New Roman" w:hAnsi="Times New Roman"/>
      <w:sz w:val="24"/>
      <w:szCs w:val="24"/>
      <w:lang w:eastAsia="hu-HU"/>
    </w:rPr>
  </w:style>
  <w:style w:type="paragraph" w:styleId="Cmsor8">
    <w:name w:val="heading 8"/>
    <w:basedOn w:val="Norml"/>
    <w:next w:val="Norml"/>
    <w:link w:val="Cmsor8Char"/>
    <w:uiPriority w:val="99"/>
    <w:qFormat/>
    <w:rsid w:val="002B68D0"/>
    <w:pPr>
      <w:suppressAutoHyphens/>
      <w:spacing w:before="240" w:after="60" w:line="276" w:lineRule="auto"/>
      <w:outlineLvl w:val="7"/>
    </w:pPr>
    <w:rPr>
      <w:rFonts w:ascii="Times New Roman" w:hAnsi="Times New Roman"/>
      <w:i/>
      <w:iCs/>
      <w:sz w:val="24"/>
      <w:szCs w:val="24"/>
      <w:lang w:eastAsia="ar-SA"/>
    </w:rPr>
  </w:style>
  <w:style w:type="paragraph" w:styleId="Cmsor9">
    <w:name w:val="heading 9"/>
    <w:basedOn w:val="Norml"/>
    <w:next w:val="Norml"/>
    <w:link w:val="Cmsor9Char"/>
    <w:uiPriority w:val="99"/>
    <w:qFormat/>
    <w:rsid w:val="002B68D0"/>
    <w:pPr>
      <w:suppressAutoHyphens/>
      <w:spacing w:before="240" w:after="60" w:line="276" w:lineRule="auto"/>
      <w:outlineLvl w:val="8"/>
    </w:pPr>
    <w:rPr>
      <w:rFonts w:ascii="Arial" w:hAnsi="Arial" w:cs="Arial"/>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uiPriority w:val="99"/>
    <w:rsid w:val="002B68D0"/>
    <w:rPr>
      <w:rFonts w:ascii="Times New Roman" w:hAnsi="Times New Roman" w:cs="Times New Roman"/>
      <w:b/>
      <w:sz w:val="20"/>
      <w:szCs w:val="20"/>
      <w:lang w:eastAsia="hu-HU"/>
    </w:rPr>
  </w:style>
  <w:style w:type="character" w:customStyle="1" w:styleId="Heading2Char">
    <w:name w:val="Heading 2 Char"/>
    <w:uiPriority w:val="99"/>
    <w:rsid w:val="002B68D0"/>
    <w:rPr>
      <w:rFonts w:ascii="Comic Sans MS" w:hAnsi="Comic Sans MS" w:cs="Times New Roman"/>
      <w:sz w:val="20"/>
      <w:szCs w:val="20"/>
      <w:lang w:eastAsia="hu-HU"/>
    </w:rPr>
  </w:style>
  <w:style w:type="character" w:customStyle="1" w:styleId="Heading3Char">
    <w:name w:val="Heading 3 Char"/>
    <w:uiPriority w:val="99"/>
    <w:rsid w:val="002B68D0"/>
    <w:rPr>
      <w:rFonts w:ascii="Arial" w:hAnsi="Arial" w:cs="Arial"/>
      <w:b/>
      <w:sz w:val="20"/>
      <w:szCs w:val="20"/>
      <w:lang w:eastAsia="hu-HU"/>
    </w:rPr>
  </w:style>
  <w:style w:type="character" w:customStyle="1" w:styleId="Cmsor4Char">
    <w:name w:val="Címsor 4 Char"/>
    <w:link w:val="Cmsor4"/>
    <w:uiPriority w:val="99"/>
    <w:locked/>
    <w:rsid w:val="002B68D0"/>
    <w:rPr>
      <w:rFonts w:ascii="Times New Roman" w:eastAsia="Times New Roman" w:hAnsi="Times New Roman" w:cs="Times New Roman"/>
      <w:b/>
      <w:bCs/>
      <w:sz w:val="28"/>
      <w:szCs w:val="28"/>
      <w:lang w:eastAsia="ar-SA" w:bidi="ar-SA"/>
    </w:rPr>
  </w:style>
  <w:style w:type="character" w:customStyle="1" w:styleId="Cmsor5Char">
    <w:name w:val="Címsor 5 Char"/>
    <w:link w:val="Cmsor5"/>
    <w:uiPriority w:val="99"/>
    <w:locked/>
    <w:rsid w:val="00D50874"/>
    <w:rPr>
      <w:rFonts w:ascii="Times New Roman" w:hAnsi="Times New Roman" w:cs="Times New Roman"/>
      <w:b/>
      <w:sz w:val="20"/>
      <w:szCs w:val="20"/>
      <w:lang w:eastAsia="hu-HU"/>
    </w:rPr>
  </w:style>
  <w:style w:type="character" w:customStyle="1" w:styleId="Cmsor6Char">
    <w:name w:val="Címsor 6 Char"/>
    <w:link w:val="Cmsor6"/>
    <w:uiPriority w:val="99"/>
    <w:locked/>
    <w:rsid w:val="00D50874"/>
    <w:rPr>
      <w:rFonts w:ascii="Times New Roman" w:hAnsi="Times New Roman" w:cs="Times New Roman"/>
      <w:b/>
      <w:bCs/>
      <w:sz w:val="20"/>
      <w:szCs w:val="20"/>
      <w:lang w:eastAsia="hu-HU"/>
    </w:rPr>
  </w:style>
  <w:style w:type="character" w:customStyle="1" w:styleId="Cmsor7Char">
    <w:name w:val="Címsor 7 Char"/>
    <w:link w:val="Cmsor7"/>
    <w:uiPriority w:val="99"/>
    <w:locked/>
    <w:rsid w:val="00D50874"/>
    <w:rPr>
      <w:rFonts w:ascii="Times New Roman" w:hAnsi="Times New Roman" w:cs="Times New Roman"/>
      <w:sz w:val="24"/>
      <w:szCs w:val="24"/>
      <w:lang w:eastAsia="hu-HU"/>
    </w:rPr>
  </w:style>
  <w:style w:type="character" w:customStyle="1" w:styleId="Cmsor8Char">
    <w:name w:val="Címsor 8 Char"/>
    <w:link w:val="Cmsor8"/>
    <w:uiPriority w:val="99"/>
    <w:locked/>
    <w:rsid w:val="002B68D0"/>
    <w:rPr>
      <w:rFonts w:ascii="Times New Roman" w:eastAsia="Times New Roman" w:hAnsi="Times New Roman" w:cs="Times New Roman"/>
      <w:i/>
      <w:iCs/>
      <w:sz w:val="24"/>
      <w:szCs w:val="24"/>
      <w:lang w:eastAsia="ar-SA" w:bidi="ar-SA"/>
    </w:rPr>
  </w:style>
  <w:style w:type="character" w:customStyle="1" w:styleId="Cmsor9Char">
    <w:name w:val="Címsor 9 Char"/>
    <w:link w:val="Cmsor9"/>
    <w:uiPriority w:val="99"/>
    <w:locked/>
    <w:rsid w:val="002B68D0"/>
    <w:rPr>
      <w:rFonts w:ascii="Arial" w:eastAsia="Times New Roman" w:hAnsi="Arial" w:cs="Arial"/>
      <w:lang w:eastAsia="ar-SA" w:bidi="ar-SA"/>
    </w:rPr>
  </w:style>
  <w:style w:type="paragraph" w:styleId="lfej">
    <w:name w:val="header"/>
    <w:basedOn w:val="Norml"/>
    <w:link w:val="lfejChar"/>
    <w:uiPriority w:val="99"/>
    <w:rsid w:val="00AB340A"/>
    <w:pPr>
      <w:tabs>
        <w:tab w:val="center" w:pos="4536"/>
        <w:tab w:val="right" w:pos="9072"/>
      </w:tabs>
      <w:spacing w:after="0" w:line="240" w:lineRule="auto"/>
    </w:pPr>
  </w:style>
  <w:style w:type="character" w:customStyle="1" w:styleId="HeaderChar">
    <w:name w:val="Header Char"/>
    <w:uiPriority w:val="99"/>
    <w:rsid w:val="002B68D0"/>
    <w:rPr>
      <w:rFonts w:ascii="Times New Roman" w:hAnsi="Times New Roman" w:cs="Times New Roman"/>
    </w:rPr>
  </w:style>
  <w:style w:type="character" w:customStyle="1" w:styleId="lfejChar">
    <w:name w:val="Élőfej Char"/>
    <w:link w:val="lfej"/>
    <w:uiPriority w:val="99"/>
    <w:locked/>
    <w:rsid w:val="00AB340A"/>
    <w:rPr>
      <w:rFonts w:cs="Times New Roman"/>
    </w:rPr>
  </w:style>
  <w:style w:type="paragraph" w:styleId="llb">
    <w:name w:val="footer"/>
    <w:basedOn w:val="Norml"/>
    <w:link w:val="llbChar"/>
    <w:uiPriority w:val="99"/>
    <w:rsid w:val="00AB340A"/>
    <w:pPr>
      <w:tabs>
        <w:tab w:val="center" w:pos="4536"/>
        <w:tab w:val="right" w:pos="9072"/>
      </w:tabs>
      <w:spacing w:after="0" w:line="240" w:lineRule="auto"/>
    </w:pPr>
  </w:style>
  <w:style w:type="character" w:customStyle="1" w:styleId="FooterChar">
    <w:name w:val="Footer Char"/>
    <w:uiPriority w:val="99"/>
    <w:rsid w:val="002B68D0"/>
    <w:rPr>
      <w:rFonts w:ascii="Times New Roman" w:hAnsi="Times New Roman" w:cs="Times New Roman"/>
    </w:rPr>
  </w:style>
  <w:style w:type="character" w:customStyle="1" w:styleId="llbChar">
    <w:name w:val="Élőláb Char"/>
    <w:link w:val="llb"/>
    <w:uiPriority w:val="99"/>
    <w:locked/>
    <w:rsid w:val="00AB340A"/>
    <w:rPr>
      <w:rFonts w:cs="Times New Roman"/>
    </w:rPr>
  </w:style>
  <w:style w:type="paragraph" w:styleId="Buborkszveg">
    <w:name w:val="Balloon Text"/>
    <w:basedOn w:val="Norml"/>
    <w:link w:val="BuborkszvegChar"/>
    <w:uiPriority w:val="99"/>
    <w:semiHidden/>
    <w:rsid w:val="00AB340A"/>
    <w:pPr>
      <w:spacing w:after="0" w:line="240" w:lineRule="auto"/>
    </w:pPr>
    <w:rPr>
      <w:rFonts w:ascii="Segoe UI" w:hAnsi="Segoe UI" w:cs="Segoe UI"/>
      <w:sz w:val="18"/>
      <w:szCs w:val="18"/>
    </w:rPr>
  </w:style>
  <w:style w:type="character" w:customStyle="1" w:styleId="BalloonTextChar">
    <w:name w:val="Balloon Text Char"/>
    <w:uiPriority w:val="99"/>
    <w:rsid w:val="002B68D0"/>
    <w:rPr>
      <w:rFonts w:ascii="Tahoma" w:hAnsi="Tahoma" w:cs="Tahoma"/>
      <w:sz w:val="16"/>
      <w:szCs w:val="16"/>
    </w:rPr>
  </w:style>
  <w:style w:type="character" w:customStyle="1" w:styleId="BuborkszvegChar">
    <w:name w:val="Buborékszöveg Char"/>
    <w:link w:val="Buborkszveg"/>
    <w:uiPriority w:val="99"/>
    <w:semiHidden/>
    <w:locked/>
    <w:rsid w:val="00AB340A"/>
    <w:rPr>
      <w:rFonts w:ascii="Segoe UI" w:hAnsi="Segoe UI" w:cs="Segoe UI"/>
      <w:sz w:val="18"/>
      <w:szCs w:val="18"/>
    </w:rPr>
  </w:style>
  <w:style w:type="character" w:styleId="Jegyzethivatkozs">
    <w:name w:val="annotation reference"/>
    <w:uiPriority w:val="99"/>
    <w:semiHidden/>
    <w:rsid w:val="00156B25"/>
    <w:rPr>
      <w:rFonts w:cs="Times New Roman"/>
      <w:sz w:val="16"/>
    </w:rPr>
  </w:style>
  <w:style w:type="paragraph" w:styleId="Jegyzetszveg">
    <w:name w:val="annotation text"/>
    <w:basedOn w:val="Norml"/>
    <w:link w:val="JegyzetszvegChar"/>
    <w:uiPriority w:val="99"/>
    <w:semiHidden/>
    <w:rsid w:val="00156B25"/>
    <w:pPr>
      <w:suppressAutoHyphens/>
      <w:spacing w:after="200" w:line="276" w:lineRule="auto"/>
    </w:pPr>
    <w:rPr>
      <w:rFonts w:cs="Calibri"/>
      <w:sz w:val="20"/>
      <w:szCs w:val="20"/>
      <w:lang w:eastAsia="ar-SA"/>
    </w:rPr>
  </w:style>
  <w:style w:type="character" w:customStyle="1" w:styleId="JegyzetszvegChar">
    <w:name w:val="Jegyzetszöveg Char"/>
    <w:link w:val="Jegyzetszveg"/>
    <w:uiPriority w:val="99"/>
    <w:semiHidden/>
    <w:locked/>
    <w:rsid w:val="00156B25"/>
    <w:rPr>
      <w:rFonts w:ascii="Calibri" w:eastAsia="Times New Roman" w:hAnsi="Calibri" w:cs="Calibri"/>
      <w:sz w:val="20"/>
      <w:szCs w:val="20"/>
      <w:lang w:eastAsia="ar-SA" w:bidi="ar-SA"/>
    </w:rPr>
  </w:style>
  <w:style w:type="paragraph" w:styleId="Listaszerbekezds">
    <w:name w:val="List Paragraph"/>
    <w:basedOn w:val="Norml"/>
    <w:uiPriority w:val="34"/>
    <w:qFormat/>
    <w:rsid w:val="00156B25"/>
    <w:pPr>
      <w:ind w:left="720"/>
      <w:contextualSpacing/>
    </w:pPr>
  </w:style>
  <w:style w:type="paragraph" w:styleId="Szvegtrzs">
    <w:name w:val="Body Text"/>
    <w:basedOn w:val="Norml"/>
    <w:link w:val="SzvegtrzsChar"/>
    <w:uiPriority w:val="99"/>
    <w:semiHidden/>
    <w:rsid w:val="00775C97"/>
    <w:pPr>
      <w:spacing w:after="120" w:line="240" w:lineRule="auto"/>
    </w:pPr>
    <w:rPr>
      <w:rFonts w:ascii="Times New Roman" w:eastAsia="Times New Roman" w:hAnsi="Times New Roman"/>
      <w:sz w:val="24"/>
      <w:szCs w:val="20"/>
      <w:lang w:eastAsia="hu-HU"/>
    </w:rPr>
  </w:style>
  <w:style w:type="character" w:customStyle="1" w:styleId="BodyTextChar">
    <w:name w:val="Body Text Char"/>
    <w:uiPriority w:val="99"/>
    <w:rsid w:val="002B68D0"/>
    <w:rPr>
      <w:rFonts w:ascii="Comic Sans MS" w:hAnsi="Comic Sans MS" w:cs="Times New Roman"/>
      <w:sz w:val="20"/>
      <w:szCs w:val="20"/>
      <w:lang w:eastAsia="hu-HU"/>
    </w:rPr>
  </w:style>
  <w:style w:type="character" w:customStyle="1" w:styleId="SzvegtrzsChar">
    <w:name w:val="Szövegtörzs Char"/>
    <w:link w:val="Szvegtrzs"/>
    <w:uiPriority w:val="99"/>
    <w:semiHidden/>
    <w:locked/>
    <w:rsid w:val="00775C97"/>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9960D2"/>
    <w:pPr>
      <w:suppressAutoHyphens w:val="0"/>
      <w:spacing w:after="160" w:line="240" w:lineRule="auto"/>
    </w:pPr>
    <w:rPr>
      <w:rFonts w:cs="Times New Roman"/>
      <w:b/>
      <w:bCs/>
      <w:lang w:eastAsia="en-US"/>
    </w:rPr>
  </w:style>
  <w:style w:type="character" w:customStyle="1" w:styleId="MegjegyzstrgyaChar">
    <w:name w:val="Megjegyzés tárgya Char"/>
    <w:link w:val="Megjegyzstrgya"/>
    <w:uiPriority w:val="99"/>
    <w:semiHidden/>
    <w:locked/>
    <w:rsid w:val="009960D2"/>
    <w:rPr>
      <w:rFonts w:ascii="Calibri" w:eastAsia="Times New Roman" w:hAnsi="Calibri" w:cs="Calibri"/>
      <w:b/>
      <w:bCs/>
      <w:sz w:val="20"/>
      <w:szCs w:val="20"/>
      <w:lang w:eastAsia="ar-SA" w:bidi="ar-SA"/>
    </w:rPr>
  </w:style>
  <w:style w:type="character" w:customStyle="1" w:styleId="Cmsor1Char">
    <w:name w:val="Címsor 1 Char"/>
    <w:link w:val="Cmsor1"/>
    <w:uiPriority w:val="99"/>
    <w:locked/>
    <w:rsid w:val="00D50874"/>
    <w:rPr>
      <w:rFonts w:ascii="Arial" w:hAnsi="Arial" w:cs="Times New Roman"/>
      <w:b/>
      <w:bCs/>
      <w:kern w:val="1"/>
      <w:sz w:val="32"/>
      <w:szCs w:val="32"/>
      <w:lang w:eastAsia="hu-HU"/>
    </w:rPr>
  </w:style>
  <w:style w:type="character" w:customStyle="1" w:styleId="Cmsor2Char">
    <w:name w:val="Címsor 2 Char"/>
    <w:link w:val="Cmsor2"/>
    <w:uiPriority w:val="99"/>
    <w:locked/>
    <w:rsid w:val="00D50874"/>
    <w:rPr>
      <w:rFonts w:ascii="Times New Roman" w:hAnsi="Times New Roman" w:cs="Times New Roman"/>
      <w:bCs/>
      <w:sz w:val="24"/>
      <w:szCs w:val="24"/>
      <w:u w:val="single"/>
      <w:lang w:eastAsia="hu-HU"/>
    </w:rPr>
  </w:style>
  <w:style w:type="character" w:customStyle="1" w:styleId="Cmsor3Char">
    <w:name w:val="Címsor 3 Char"/>
    <w:link w:val="Cmsor3"/>
    <w:uiPriority w:val="99"/>
    <w:locked/>
    <w:rsid w:val="00D50874"/>
    <w:rPr>
      <w:rFonts w:ascii="Arial" w:hAnsi="Arial" w:cs="Times New Roman"/>
      <w:b/>
      <w:bCs/>
      <w:sz w:val="26"/>
      <w:szCs w:val="26"/>
      <w:lang w:eastAsia="hu-HU"/>
    </w:rPr>
  </w:style>
  <w:style w:type="paragraph" w:styleId="Szvegtrzs3">
    <w:name w:val="Body Text 3"/>
    <w:basedOn w:val="Norml"/>
    <w:link w:val="Szvegtrzs3Char"/>
    <w:uiPriority w:val="99"/>
    <w:semiHidden/>
    <w:rsid w:val="00C50251"/>
    <w:pPr>
      <w:spacing w:after="120"/>
    </w:pPr>
    <w:rPr>
      <w:sz w:val="16"/>
      <w:szCs w:val="16"/>
    </w:rPr>
  </w:style>
  <w:style w:type="character" w:customStyle="1" w:styleId="Szvegtrzs3Char">
    <w:name w:val="Szövegtörzs 3 Char"/>
    <w:link w:val="Szvegtrzs3"/>
    <w:uiPriority w:val="99"/>
    <w:semiHidden/>
    <w:locked/>
    <w:rsid w:val="00C50251"/>
    <w:rPr>
      <w:rFonts w:cs="Times New Roman"/>
      <w:sz w:val="16"/>
      <w:szCs w:val="16"/>
    </w:rPr>
  </w:style>
  <w:style w:type="paragraph" w:styleId="Szvegtrzsbehzssal2">
    <w:name w:val="Body Text Indent 2"/>
    <w:basedOn w:val="Norml"/>
    <w:link w:val="Szvegtrzsbehzssal2Char"/>
    <w:uiPriority w:val="99"/>
    <w:semiHidden/>
    <w:rsid w:val="00C50251"/>
    <w:pPr>
      <w:suppressAutoHyphens/>
      <w:spacing w:after="120" w:line="480" w:lineRule="auto"/>
      <w:ind w:left="283"/>
    </w:pPr>
    <w:rPr>
      <w:rFonts w:cs="Calibri"/>
      <w:lang w:eastAsia="ar-SA"/>
    </w:rPr>
  </w:style>
  <w:style w:type="character" w:customStyle="1" w:styleId="Szvegtrzsbehzssal2Char">
    <w:name w:val="Szövegtörzs behúzással 2 Char"/>
    <w:link w:val="Szvegtrzsbehzssal2"/>
    <w:uiPriority w:val="99"/>
    <w:semiHidden/>
    <w:locked/>
    <w:rsid w:val="00C50251"/>
    <w:rPr>
      <w:rFonts w:ascii="Calibri" w:eastAsia="Times New Roman" w:hAnsi="Calibri" w:cs="Calibri"/>
      <w:lang w:eastAsia="ar-SA" w:bidi="ar-SA"/>
    </w:rPr>
  </w:style>
  <w:style w:type="paragraph" w:styleId="Vltozat">
    <w:name w:val="Revision"/>
    <w:hidden/>
    <w:uiPriority w:val="99"/>
    <w:semiHidden/>
    <w:rsid w:val="003133C3"/>
    <w:rPr>
      <w:sz w:val="22"/>
      <w:szCs w:val="22"/>
      <w:lang w:eastAsia="en-US"/>
    </w:rPr>
  </w:style>
  <w:style w:type="paragraph" w:styleId="Szvegtrzs2">
    <w:name w:val="Body Text 2"/>
    <w:basedOn w:val="Norml"/>
    <w:link w:val="Szvegtrzs2Char"/>
    <w:uiPriority w:val="99"/>
    <w:semiHidden/>
    <w:rsid w:val="002B68D0"/>
    <w:pPr>
      <w:spacing w:after="120" w:line="480" w:lineRule="auto"/>
    </w:pPr>
  </w:style>
  <w:style w:type="character" w:customStyle="1" w:styleId="Szvegtrzs2Char">
    <w:name w:val="Szövegtörzs 2 Char"/>
    <w:link w:val="Szvegtrzs2"/>
    <w:uiPriority w:val="99"/>
    <w:semiHidden/>
    <w:locked/>
    <w:rsid w:val="002B68D0"/>
    <w:rPr>
      <w:rFonts w:cs="Times New Roman"/>
    </w:rPr>
  </w:style>
  <w:style w:type="paragraph" w:styleId="Szvegtrzsbehzssal3">
    <w:name w:val="Body Text Indent 3"/>
    <w:basedOn w:val="Norml"/>
    <w:link w:val="Szvegtrzsbehzssal3Char"/>
    <w:uiPriority w:val="99"/>
    <w:semiHidden/>
    <w:rsid w:val="002B68D0"/>
    <w:pPr>
      <w:suppressAutoHyphens/>
      <w:spacing w:after="200" w:line="276" w:lineRule="auto"/>
      <w:ind w:left="708"/>
      <w:jc w:val="both"/>
    </w:pPr>
    <w:rPr>
      <w:rFonts w:ascii="Times New Roman" w:hAnsi="Times New Roman"/>
      <w:sz w:val="24"/>
      <w:szCs w:val="24"/>
      <w:lang w:eastAsia="ar-SA"/>
    </w:rPr>
  </w:style>
  <w:style w:type="character" w:customStyle="1" w:styleId="Szvegtrzsbehzssal3Char">
    <w:name w:val="Szövegtörzs behúzással 3 Char"/>
    <w:link w:val="Szvegtrzsbehzssal3"/>
    <w:uiPriority w:val="99"/>
    <w:semiHidden/>
    <w:locked/>
    <w:rsid w:val="002B68D0"/>
    <w:rPr>
      <w:rFonts w:ascii="Times New Roman" w:eastAsia="Times New Roman" w:hAnsi="Times New Roman" w:cs="Times New Roman"/>
      <w:sz w:val="24"/>
      <w:szCs w:val="24"/>
      <w:lang w:eastAsia="ar-SA" w:bidi="ar-SA"/>
    </w:rPr>
  </w:style>
  <w:style w:type="paragraph" w:styleId="Szvegtrzsbehzssal">
    <w:name w:val="Body Text Indent"/>
    <w:basedOn w:val="Norml"/>
    <w:link w:val="SzvegtrzsbehzssalChar"/>
    <w:uiPriority w:val="99"/>
    <w:semiHidden/>
    <w:rsid w:val="002B68D0"/>
    <w:pPr>
      <w:suppressAutoHyphens/>
      <w:spacing w:after="120" w:line="276" w:lineRule="auto"/>
      <w:ind w:left="283"/>
    </w:pPr>
    <w:rPr>
      <w:rFonts w:cs="Calibri"/>
      <w:lang w:eastAsia="ar-SA"/>
    </w:rPr>
  </w:style>
  <w:style w:type="character" w:customStyle="1" w:styleId="SzvegtrzsbehzssalChar">
    <w:name w:val="Szövegtörzs behúzással Char"/>
    <w:link w:val="Szvegtrzsbehzssal"/>
    <w:uiPriority w:val="99"/>
    <w:semiHidden/>
    <w:locked/>
    <w:rsid w:val="002B68D0"/>
    <w:rPr>
      <w:rFonts w:ascii="Calibri" w:eastAsia="Times New Roman" w:hAnsi="Calibri" w:cs="Calibri"/>
      <w:lang w:eastAsia="ar-SA" w:bidi="ar-SA"/>
    </w:rPr>
  </w:style>
  <w:style w:type="character" w:customStyle="1" w:styleId="WW8Num1z0">
    <w:name w:val="WW8Num1z0"/>
    <w:uiPriority w:val="99"/>
    <w:rsid w:val="002B68D0"/>
  </w:style>
  <w:style w:type="character" w:customStyle="1" w:styleId="WW8Num1z1">
    <w:name w:val="WW8Num1z1"/>
    <w:uiPriority w:val="99"/>
    <w:rsid w:val="002B68D0"/>
  </w:style>
  <w:style w:type="character" w:customStyle="1" w:styleId="WW8Num1z2">
    <w:name w:val="WW8Num1z2"/>
    <w:uiPriority w:val="99"/>
    <w:rsid w:val="002B68D0"/>
  </w:style>
  <w:style w:type="character" w:customStyle="1" w:styleId="WW8Num1z3">
    <w:name w:val="WW8Num1z3"/>
    <w:uiPriority w:val="99"/>
    <w:rsid w:val="002B68D0"/>
  </w:style>
  <w:style w:type="character" w:customStyle="1" w:styleId="WW8Num1z4">
    <w:name w:val="WW8Num1z4"/>
    <w:uiPriority w:val="99"/>
    <w:rsid w:val="002B68D0"/>
  </w:style>
  <w:style w:type="character" w:customStyle="1" w:styleId="WW8Num1z5">
    <w:name w:val="WW8Num1z5"/>
    <w:uiPriority w:val="99"/>
    <w:rsid w:val="002B68D0"/>
  </w:style>
  <w:style w:type="character" w:customStyle="1" w:styleId="WW8Num1z6">
    <w:name w:val="WW8Num1z6"/>
    <w:uiPriority w:val="99"/>
    <w:rsid w:val="002B68D0"/>
  </w:style>
  <w:style w:type="character" w:customStyle="1" w:styleId="WW8Num1z7">
    <w:name w:val="WW8Num1z7"/>
    <w:uiPriority w:val="99"/>
    <w:rsid w:val="002B68D0"/>
  </w:style>
  <w:style w:type="character" w:customStyle="1" w:styleId="WW8Num1z8">
    <w:name w:val="WW8Num1z8"/>
    <w:uiPriority w:val="99"/>
    <w:rsid w:val="002B68D0"/>
  </w:style>
  <w:style w:type="character" w:customStyle="1" w:styleId="WW8Num2z0">
    <w:name w:val="WW8Num2z0"/>
    <w:uiPriority w:val="99"/>
    <w:rsid w:val="002B68D0"/>
    <w:rPr>
      <w:rFonts w:ascii="Times New Roman" w:hAnsi="Times New Roman"/>
      <w:sz w:val="24"/>
    </w:rPr>
  </w:style>
  <w:style w:type="character" w:customStyle="1" w:styleId="WW8Num3z0">
    <w:name w:val="WW8Num3z0"/>
    <w:uiPriority w:val="99"/>
    <w:rsid w:val="002B68D0"/>
    <w:rPr>
      <w:rFonts w:ascii="Times New Roman" w:hAnsi="Times New Roman"/>
      <w:sz w:val="28"/>
    </w:rPr>
  </w:style>
  <w:style w:type="character" w:customStyle="1" w:styleId="WW8Num4z0">
    <w:name w:val="WW8Num4z0"/>
    <w:uiPriority w:val="99"/>
    <w:rsid w:val="002B68D0"/>
    <w:rPr>
      <w:i/>
    </w:rPr>
  </w:style>
  <w:style w:type="character" w:customStyle="1" w:styleId="WW8Num5z0">
    <w:name w:val="WW8Num5z0"/>
    <w:uiPriority w:val="99"/>
    <w:rsid w:val="002B68D0"/>
    <w:rPr>
      <w:rFonts w:ascii="Times New Roman" w:hAnsi="Times New Roman"/>
      <w:sz w:val="24"/>
    </w:rPr>
  </w:style>
  <w:style w:type="character" w:customStyle="1" w:styleId="WW8Num6z0">
    <w:name w:val="WW8Num6z0"/>
    <w:uiPriority w:val="99"/>
    <w:rsid w:val="002B68D0"/>
    <w:rPr>
      <w:rFonts w:ascii="Times New Roman" w:hAnsi="Times New Roman"/>
      <w:sz w:val="24"/>
    </w:rPr>
  </w:style>
  <w:style w:type="character" w:customStyle="1" w:styleId="WW8Num7z0">
    <w:name w:val="WW8Num7z0"/>
    <w:uiPriority w:val="99"/>
    <w:rsid w:val="002B68D0"/>
    <w:rPr>
      <w:rFonts w:ascii="Times New Roman" w:hAnsi="Times New Roman"/>
      <w:sz w:val="24"/>
    </w:rPr>
  </w:style>
  <w:style w:type="character" w:customStyle="1" w:styleId="WW8Num8z0">
    <w:name w:val="WW8Num8z0"/>
    <w:uiPriority w:val="99"/>
    <w:rsid w:val="002B68D0"/>
    <w:rPr>
      <w:rFonts w:ascii="Times New Roman" w:hAnsi="Times New Roman"/>
      <w:sz w:val="24"/>
    </w:rPr>
  </w:style>
  <w:style w:type="character" w:customStyle="1" w:styleId="WW8Num9z0">
    <w:name w:val="WW8Num9z0"/>
    <w:uiPriority w:val="99"/>
    <w:rsid w:val="002B68D0"/>
    <w:rPr>
      <w:rFonts w:ascii="Times New Roman" w:hAnsi="Times New Roman"/>
      <w:b/>
      <w:color w:val="000000"/>
      <w:sz w:val="24"/>
    </w:rPr>
  </w:style>
  <w:style w:type="character" w:customStyle="1" w:styleId="WW8Num10z0">
    <w:name w:val="WW8Num10z0"/>
    <w:uiPriority w:val="99"/>
    <w:rsid w:val="002B68D0"/>
    <w:rPr>
      <w:rFonts w:ascii="Times New Roman" w:hAnsi="Times New Roman"/>
      <w:b/>
      <w:color w:val="000000"/>
      <w:sz w:val="24"/>
    </w:rPr>
  </w:style>
  <w:style w:type="character" w:customStyle="1" w:styleId="WW8Num11z0">
    <w:name w:val="WW8Num11z0"/>
    <w:uiPriority w:val="99"/>
    <w:rsid w:val="002B68D0"/>
  </w:style>
  <w:style w:type="character" w:customStyle="1" w:styleId="WW8Num12z0">
    <w:name w:val="WW8Num12z0"/>
    <w:uiPriority w:val="99"/>
    <w:rsid w:val="002B68D0"/>
  </w:style>
  <w:style w:type="character" w:customStyle="1" w:styleId="WW8Num13z0">
    <w:name w:val="WW8Num13z0"/>
    <w:uiPriority w:val="99"/>
    <w:rsid w:val="002B68D0"/>
  </w:style>
  <w:style w:type="character" w:customStyle="1" w:styleId="WW8Num13z1">
    <w:name w:val="WW8Num13z1"/>
    <w:uiPriority w:val="99"/>
    <w:rsid w:val="002B68D0"/>
  </w:style>
  <w:style w:type="character" w:customStyle="1" w:styleId="WW8Num13z2">
    <w:name w:val="WW8Num13z2"/>
    <w:uiPriority w:val="99"/>
    <w:rsid w:val="002B68D0"/>
  </w:style>
  <w:style w:type="character" w:customStyle="1" w:styleId="WW8Num13z3">
    <w:name w:val="WW8Num13z3"/>
    <w:uiPriority w:val="99"/>
    <w:rsid w:val="002B68D0"/>
  </w:style>
  <w:style w:type="character" w:customStyle="1" w:styleId="WW8Num13z4">
    <w:name w:val="WW8Num13z4"/>
    <w:uiPriority w:val="99"/>
    <w:rsid w:val="002B68D0"/>
  </w:style>
  <w:style w:type="character" w:customStyle="1" w:styleId="WW8Num13z5">
    <w:name w:val="WW8Num13z5"/>
    <w:uiPriority w:val="99"/>
    <w:rsid w:val="002B68D0"/>
  </w:style>
  <w:style w:type="character" w:customStyle="1" w:styleId="WW8Num13z6">
    <w:name w:val="WW8Num13z6"/>
    <w:uiPriority w:val="99"/>
    <w:rsid w:val="002B68D0"/>
  </w:style>
  <w:style w:type="character" w:customStyle="1" w:styleId="WW8Num13z7">
    <w:name w:val="WW8Num13z7"/>
    <w:uiPriority w:val="99"/>
    <w:rsid w:val="002B68D0"/>
  </w:style>
  <w:style w:type="character" w:customStyle="1" w:styleId="WW8Num13z8">
    <w:name w:val="WW8Num13z8"/>
    <w:uiPriority w:val="99"/>
    <w:rsid w:val="002B68D0"/>
  </w:style>
  <w:style w:type="character" w:customStyle="1" w:styleId="WW8Num14z0">
    <w:name w:val="WW8Num14z0"/>
    <w:uiPriority w:val="99"/>
    <w:rsid w:val="002B68D0"/>
  </w:style>
  <w:style w:type="character" w:customStyle="1" w:styleId="WW8Num14z1">
    <w:name w:val="WW8Num14z1"/>
    <w:uiPriority w:val="99"/>
    <w:rsid w:val="002B68D0"/>
  </w:style>
  <w:style w:type="character" w:customStyle="1" w:styleId="WW8Num14z2">
    <w:name w:val="WW8Num14z2"/>
    <w:uiPriority w:val="99"/>
    <w:rsid w:val="002B68D0"/>
  </w:style>
  <w:style w:type="character" w:customStyle="1" w:styleId="WW8Num14z3">
    <w:name w:val="WW8Num14z3"/>
    <w:uiPriority w:val="99"/>
    <w:rsid w:val="002B68D0"/>
  </w:style>
  <w:style w:type="character" w:customStyle="1" w:styleId="WW8Num14z4">
    <w:name w:val="WW8Num14z4"/>
    <w:uiPriority w:val="99"/>
    <w:rsid w:val="002B68D0"/>
  </w:style>
  <w:style w:type="character" w:customStyle="1" w:styleId="WW8Num14z5">
    <w:name w:val="WW8Num14z5"/>
    <w:uiPriority w:val="99"/>
    <w:rsid w:val="002B68D0"/>
  </w:style>
  <w:style w:type="character" w:customStyle="1" w:styleId="WW8Num14z6">
    <w:name w:val="WW8Num14z6"/>
    <w:uiPriority w:val="99"/>
    <w:rsid w:val="002B68D0"/>
  </w:style>
  <w:style w:type="character" w:customStyle="1" w:styleId="WW8Num14z7">
    <w:name w:val="WW8Num14z7"/>
    <w:uiPriority w:val="99"/>
    <w:rsid w:val="002B68D0"/>
  </w:style>
  <w:style w:type="character" w:customStyle="1" w:styleId="WW8Num14z8">
    <w:name w:val="WW8Num14z8"/>
    <w:uiPriority w:val="99"/>
    <w:rsid w:val="002B68D0"/>
  </w:style>
  <w:style w:type="character" w:customStyle="1" w:styleId="WW8Num15z0">
    <w:name w:val="WW8Num15z0"/>
    <w:uiPriority w:val="99"/>
    <w:rsid w:val="002B68D0"/>
  </w:style>
  <w:style w:type="character" w:customStyle="1" w:styleId="WW8Num15z1">
    <w:name w:val="WW8Num15z1"/>
    <w:uiPriority w:val="99"/>
    <w:rsid w:val="002B68D0"/>
  </w:style>
  <w:style w:type="character" w:customStyle="1" w:styleId="WW8Num15z2">
    <w:name w:val="WW8Num15z2"/>
    <w:uiPriority w:val="99"/>
    <w:rsid w:val="002B68D0"/>
  </w:style>
  <w:style w:type="character" w:customStyle="1" w:styleId="WW8Num15z3">
    <w:name w:val="WW8Num15z3"/>
    <w:uiPriority w:val="99"/>
    <w:rsid w:val="002B68D0"/>
  </w:style>
  <w:style w:type="character" w:customStyle="1" w:styleId="WW8Num15z4">
    <w:name w:val="WW8Num15z4"/>
    <w:uiPriority w:val="99"/>
    <w:rsid w:val="002B68D0"/>
  </w:style>
  <w:style w:type="character" w:customStyle="1" w:styleId="WW8Num15z5">
    <w:name w:val="WW8Num15z5"/>
    <w:uiPriority w:val="99"/>
    <w:rsid w:val="002B68D0"/>
  </w:style>
  <w:style w:type="character" w:customStyle="1" w:styleId="WW8Num15z6">
    <w:name w:val="WW8Num15z6"/>
    <w:uiPriority w:val="99"/>
    <w:rsid w:val="002B68D0"/>
  </w:style>
  <w:style w:type="character" w:customStyle="1" w:styleId="WW8Num15z7">
    <w:name w:val="WW8Num15z7"/>
    <w:uiPriority w:val="99"/>
    <w:rsid w:val="002B68D0"/>
  </w:style>
  <w:style w:type="character" w:customStyle="1" w:styleId="WW8Num15z8">
    <w:name w:val="WW8Num15z8"/>
    <w:uiPriority w:val="99"/>
    <w:rsid w:val="002B68D0"/>
  </w:style>
  <w:style w:type="character" w:customStyle="1" w:styleId="WW8Num2z1">
    <w:name w:val="WW8Num2z1"/>
    <w:uiPriority w:val="99"/>
    <w:rsid w:val="002B68D0"/>
  </w:style>
  <w:style w:type="character" w:customStyle="1" w:styleId="WW8Num2z2">
    <w:name w:val="WW8Num2z2"/>
    <w:uiPriority w:val="99"/>
    <w:rsid w:val="002B68D0"/>
  </w:style>
  <w:style w:type="character" w:customStyle="1" w:styleId="WW8Num2z3">
    <w:name w:val="WW8Num2z3"/>
    <w:uiPriority w:val="99"/>
    <w:rsid w:val="002B68D0"/>
  </w:style>
  <w:style w:type="character" w:customStyle="1" w:styleId="WW8Num2z4">
    <w:name w:val="WW8Num2z4"/>
    <w:uiPriority w:val="99"/>
    <w:rsid w:val="002B68D0"/>
  </w:style>
  <w:style w:type="character" w:customStyle="1" w:styleId="WW8Num2z5">
    <w:name w:val="WW8Num2z5"/>
    <w:uiPriority w:val="99"/>
    <w:rsid w:val="002B68D0"/>
  </w:style>
  <w:style w:type="character" w:customStyle="1" w:styleId="WW8Num2z6">
    <w:name w:val="WW8Num2z6"/>
    <w:uiPriority w:val="99"/>
    <w:rsid w:val="002B68D0"/>
  </w:style>
  <w:style w:type="character" w:customStyle="1" w:styleId="WW8Num2z7">
    <w:name w:val="WW8Num2z7"/>
    <w:uiPriority w:val="99"/>
    <w:rsid w:val="002B68D0"/>
  </w:style>
  <w:style w:type="character" w:customStyle="1" w:styleId="WW8Num2z8">
    <w:name w:val="WW8Num2z8"/>
    <w:uiPriority w:val="99"/>
    <w:rsid w:val="002B68D0"/>
  </w:style>
  <w:style w:type="character" w:customStyle="1" w:styleId="WW8Num3z1">
    <w:name w:val="WW8Num3z1"/>
    <w:uiPriority w:val="99"/>
    <w:rsid w:val="002B68D0"/>
  </w:style>
  <w:style w:type="character" w:customStyle="1" w:styleId="WW8Num3z2">
    <w:name w:val="WW8Num3z2"/>
    <w:uiPriority w:val="99"/>
    <w:rsid w:val="002B68D0"/>
  </w:style>
  <w:style w:type="character" w:customStyle="1" w:styleId="WW8Num3z3">
    <w:name w:val="WW8Num3z3"/>
    <w:uiPriority w:val="99"/>
    <w:rsid w:val="002B68D0"/>
  </w:style>
  <w:style w:type="character" w:customStyle="1" w:styleId="WW8Num3z4">
    <w:name w:val="WW8Num3z4"/>
    <w:uiPriority w:val="99"/>
    <w:rsid w:val="002B68D0"/>
  </w:style>
  <w:style w:type="character" w:customStyle="1" w:styleId="WW8Num3z5">
    <w:name w:val="WW8Num3z5"/>
    <w:uiPriority w:val="99"/>
    <w:rsid w:val="002B68D0"/>
  </w:style>
  <w:style w:type="character" w:customStyle="1" w:styleId="WW8Num3z6">
    <w:name w:val="WW8Num3z6"/>
    <w:uiPriority w:val="99"/>
    <w:rsid w:val="002B68D0"/>
  </w:style>
  <w:style w:type="character" w:customStyle="1" w:styleId="WW8Num3z7">
    <w:name w:val="WW8Num3z7"/>
    <w:uiPriority w:val="99"/>
    <w:rsid w:val="002B68D0"/>
  </w:style>
  <w:style w:type="character" w:customStyle="1" w:styleId="WW8Num3z8">
    <w:name w:val="WW8Num3z8"/>
    <w:uiPriority w:val="99"/>
    <w:rsid w:val="002B68D0"/>
  </w:style>
  <w:style w:type="character" w:customStyle="1" w:styleId="WW8Num4z1">
    <w:name w:val="WW8Num4z1"/>
    <w:uiPriority w:val="99"/>
    <w:rsid w:val="002B68D0"/>
  </w:style>
  <w:style w:type="character" w:customStyle="1" w:styleId="WW8Num4z2">
    <w:name w:val="WW8Num4z2"/>
    <w:uiPriority w:val="99"/>
    <w:rsid w:val="002B68D0"/>
  </w:style>
  <w:style w:type="character" w:customStyle="1" w:styleId="WW8Num4z3">
    <w:name w:val="WW8Num4z3"/>
    <w:uiPriority w:val="99"/>
    <w:rsid w:val="002B68D0"/>
  </w:style>
  <w:style w:type="character" w:customStyle="1" w:styleId="WW8Num4z4">
    <w:name w:val="WW8Num4z4"/>
    <w:uiPriority w:val="99"/>
    <w:rsid w:val="002B68D0"/>
  </w:style>
  <w:style w:type="character" w:customStyle="1" w:styleId="WW8Num4z5">
    <w:name w:val="WW8Num4z5"/>
    <w:uiPriority w:val="99"/>
    <w:rsid w:val="002B68D0"/>
  </w:style>
  <w:style w:type="character" w:customStyle="1" w:styleId="WW8Num4z6">
    <w:name w:val="WW8Num4z6"/>
    <w:uiPriority w:val="99"/>
    <w:rsid w:val="002B68D0"/>
  </w:style>
  <w:style w:type="character" w:customStyle="1" w:styleId="WW8Num4z7">
    <w:name w:val="WW8Num4z7"/>
    <w:uiPriority w:val="99"/>
    <w:rsid w:val="002B68D0"/>
  </w:style>
  <w:style w:type="character" w:customStyle="1" w:styleId="WW8Num4z8">
    <w:name w:val="WW8Num4z8"/>
    <w:uiPriority w:val="99"/>
    <w:rsid w:val="002B68D0"/>
  </w:style>
  <w:style w:type="character" w:customStyle="1" w:styleId="WW8Num5z1">
    <w:name w:val="WW8Num5z1"/>
    <w:uiPriority w:val="99"/>
    <w:rsid w:val="002B68D0"/>
  </w:style>
  <w:style w:type="character" w:customStyle="1" w:styleId="WW8Num5z2">
    <w:name w:val="WW8Num5z2"/>
    <w:uiPriority w:val="99"/>
    <w:rsid w:val="002B68D0"/>
  </w:style>
  <w:style w:type="character" w:customStyle="1" w:styleId="WW8Num5z3">
    <w:name w:val="WW8Num5z3"/>
    <w:uiPriority w:val="99"/>
    <w:rsid w:val="002B68D0"/>
  </w:style>
  <w:style w:type="character" w:customStyle="1" w:styleId="WW8Num5z4">
    <w:name w:val="WW8Num5z4"/>
    <w:uiPriority w:val="99"/>
    <w:rsid w:val="002B68D0"/>
  </w:style>
  <w:style w:type="character" w:customStyle="1" w:styleId="WW8Num5z5">
    <w:name w:val="WW8Num5z5"/>
    <w:uiPriority w:val="99"/>
    <w:rsid w:val="002B68D0"/>
  </w:style>
  <w:style w:type="character" w:customStyle="1" w:styleId="WW8Num5z6">
    <w:name w:val="WW8Num5z6"/>
    <w:uiPriority w:val="99"/>
    <w:rsid w:val="002B68D0"/>
  </w:style>
  <w:style w:type="character" w:customStyle="1" w:styleId="WW8Num5z7">
    <w:name w:val="WW8Num5z7"/>
    <w:uiPriority w:val="99"/>
    <w:rsid w:val="002B68D0"/>
  </w:style>
  <w:style w:type="character" w:customStyle="1" w:styleId="WW8Num5z8">
    <w:name w:val="WW8Num5z8"/>
    <w:uiPriority w:val="99"/>
    <w:rsid w:val="002B68D0"/>
  </w:style>
  <w:style w:type="character" w:customStyle="1" w:styleId="WW8Num6z1">
    <w:name w:val="WW8Num6z1"/>
    <w:uiPriority w:val="99"/>
    <w:rsid w:val="002B68D0"/>
  </w:style>
  <w:style w:type="character" w:customStyle="1" w:styleId="WW8Num6z2">
    <w:name w:val="WW8Num6z2"/>
    <w:uiPriority w:val="99"/>
    <w:rsid w:val="002B68D0"/>
  </w:style>
  <w:style w:type="character" w:customStyle="1" w:styleId="WW8Num6z3">
    <w:name w:val="WW8Num6z3"/>
    <w:uiPriority w:val="99"/>
    <w:rsid w:val="002B68D0"/>
  </w:style>
  <w:style w:type="character" w:customStyle="1" w:styleId="WW8Num6z4">
    <w:name w:val="WW8Num6z4"/>
    <w:uiPriority w:val="99"/>
    <w:rsid w:val="002B68D0"/>
  </w:style>
  <w:style w:type="character" w:customStyle="1" w:styleId="WW8Num6z5">
    <w:name w:val="WW8Num6z5"/>
    <w:uiPriority w:val="99"/>
    <w:rsid w:val="002B68D0"/>
  </w:style>
  <w:style w:type="character" w:customStyle="1" w:styleId="WW8Num6z6">
    <w:name w:val="WW8Num6z6"/>
    <w:uiPriority w:val="99"/>
    <w:rsid w:val="002B68D0"/>
  </w:style>
  <w:style w:type="character" w:customStyle="1" w:styleId="WW8Num6z7">
    <w:name w:val="WW8Num6z7"/>
    <w:uiPriority w:val="99"/>
    <w:rsid w:val="002B68D0"/>
  </w:style>
  <w:style w:type="character" w:customStyle="1" w:styleId="WW8Num6z8">
    <w:name w:val="WW8Num6z8"/>
    <w:uiPriority w:val="99"/>
    <w:rsid w:val="002B68D0"/>
  </w:style>
  <w:style w:type="character" w:customStyle="1" w:styleId="WW8Num7z1">
    <w:name w:val="WW8Num7z1"/>
    <w:uiPriority w:val="99"/>
    <w:rsid w:val="002B68D0"/>
  </w:style>
  <w:style w:type="character" w:customStyle="1" w:styleId="WW8Num7z2">
    <w:name w:val="WW8Num7z2"/>
    <w:uiPriority w:val="99"/>
    <w:rsid w:val="002B68D0"/>
  </w:style>
  <w:style w:type="character" w:customStyle="1" w:styleId="WW8Num7z3">
    <w:name w:val="WW8Num7z3"/>
    <w:uiPriority w:val="99"/>
    <w:rsid w:val="002B68D0"/>
  </w:style>
  <w:style w:type="character" w:customStyle="1" w:styleId="WW8Num7z4">
    <w:name w:val="WW8Num7z4"/>
    <w:uiPriority w:val="99"/>
    <w:rsid w:val="002B68D0"/>
  </w:style>
  <w:style w:type="character" w:customStyle="1" w:styleId="WW8Num7z5">
    <w:name w:val="WW8Num7z5"/>
    <w:uiPriority w:val="99"/>
    <w:rsid w:val="002B68D0"/>
  </w:style>
  <w:style w:type="character" w:customStyle="1" w:styleId="WW8Num7z6">
    <w:name w:val="WW8Num7z6"/>
    <w:uiPriority w:val="99"/>
    <w:rsid w:val="002B68D0"/>
  </w:style>
  <w:style w:type="character" w:customStyle="1" w:styleId="WW8Num7z7">
    <w:name w:val="WW8Num7z7"/>
    <w:uiPriority w:val="99"/>
    <w:rsid w:val="002B68D0"/>
  </w:style>
  <w:style w:type="character" w:customStyle="1" w:styleId="WW8Num7z8">
    <w:name w:val="WW8Num7z8"/>
    <w:uiPriority w:val="99"/>
    <w:rsid w:val="002B68D0"/>
  </w:style>
  <w:style w:type="character" w:customStyle="1" w:styleId="WW8Num8z1">
    <w:name w:val="WW8Num8z1"/>
    <w:uiPriority w:val="99"/>
    <w:rsid w:val="002B68D0"/>
  </w:style>
  <w:style w:type="character" w:customStyle="1" w:styleId="WW8Num8z2">
    <w:name w:val="WW8Num8z2"/>
    <w:uiPriority w:val="99"/>
    <w:rsid w:val="002B68D0"/>
  </w:style>
  <w:style w:type="character" w:customStyle="1" w:styleId="WW8Num8z3">
    <w:name w:val="WW8Num8z3"/>
    <w:uiPriority w:val="99"/>
    <w:rsid w:val="002B68D0"/>
  </w:style>
  <w:style w:type="character" w:customStyle="1" w:styleId="WW8Num8z4">
    <w:name w:val="WW8Num8z4"/>
    <w:uiPriority w:val="99"/>
    <w:rsid w:val="002B68D0"/>
  </w:style>
  <w:style w:type="character" w:customStyle="1" w:styleId="WW8Num8z5">
    <w:name w:val="WW8Num8z5"/>
    <w:uiPriority w:val="99"/>
    <w:rsid w:val="002B68D0"/>
  </w:style>
  <w:style w:type="character" w:customStyle="1" w:styleId="WW8Num8z6">
    <w:name w:val="WW8Num8z6"/>
    <w:uiPriority w:val="99"/>
    <w:rsid w:val="002B68D0"/>
  </w:style>
  <w:style w:type="character" w:customStyle="1" w:styleId="WW8Num8z7">
    <w:name w:val="WW8Num8z7"/>
    <w:uiPriority w:val="99"/>
    <w:rsid w:val="002B68D0"/>
  </w:style>
  <w:style w:type="character" w:customStyle="1" w:styleId="WW8Num8z8">
    <w:name w:val="WW8Num8z8"/>
    <w:uiPriority w:val="99"/>
    <w:rsid w:val="002B68D0"/>
  </w:style>
  <w:style w:type="character" w:customStyle="1" w:styleId="WW8Num9z1">
    <w:name w:val="WW8Num9z1"/>
    <w:uiPriority w:val="99"/>
    <w:rsid w:val="002B68D0"/>
  </w:style>
  <w:style w:type="character" w:customStyle="1" w:styleId="WW8Num9z2">
    <w:name w:val="WW8Num9z2"/>
    <w:uiPriority w:val="99"/>
    <w:rsid w:val="002B68D0"/>
  </w:style>
  <w:style w:type="character" w:customStyle="1" w:styleId="WW8Num9z3">
    <w:name w:val="WW8Num9z3"/>
    <w:uiPriority w:val="99"/>
    <w:rsid w:val="002B68D0"/>
  </w:style>
  <w:style w:type="character" w:customStyle="1" w:styleId="WW8Num9z4">
    <w:name w:val="WW8Num9z4"/>
    <w:uiPriority w:val="99"/>
    <w:rsid w:val="002B68D0"/>
  </w:style>
  <w:style w:type="character" w:customStyle="1" w:styleId="WW8Num9z5">
    <w:name w:val="WW8Num9z5"/>
    <w:uiPriority w:val="99"/>
    <w:rsid w:val="002B68D0"/>
  </w:style>
  <w:style w:type="character" w:customStyle="1" w:styleId="WW8Num9z6">
    <w:name w:val="WW8Num9z6"/>
    <w:uiPriority w:val="99"/>
    <w:rsid w:val="002B68D0"/>
  </w:style>
  <w:style w:type="character" w:customStyle="1" w:styleId="WW8Num9z7">
    <w:name w:val="WW8Num9z7"/>
    <w:uiPriority w:val="99"/>
    <w:rsid w:val="002B68D0"/>
  </w:style>
  <w:style w:type="character" w:customStyle="1" w:styleId="WW8Num9z8">
    <w:name w:val="WW8Num9z8"/>
    <w:uiPriority w:val="99"/>
    <w:rsid w:val="002B68D0"/>
  </w:style>
  <w:style w:type="character" w:customStyle="1" w:styleId="WW8Num10z1">
    <w:name w:val="WW8Num10z1"/>
    <w:uiPriority w:val="99"/>
    <w:rsid w:val="002B68D0"/>
  </w:style>
  <w:style w:type="character" w:customStyle="1" w:styleId="WW8Num10z2">
    <w:name w:val="WW8Num10z2"/>
    <w:uiPriority w:val="99"/>
    <w:rsid w:val="002B68D0"/>
  </w:style>
  <w:style w:type="character" w:customStyle="1" w:styleId="WW8Num10z3">
    <w:name w:val="WW8Num10z3"/>
    <w:uiPriority w:val="99"/>
    <w:rsid w:val="002B68D0"/>
  </w:style>
  <w:style w:type="character" w:customStyle="1" w:styleId="WW8Num10z4">
    <w:name w:val="WW8Num10z4"/>
    <w:uiPriority w:val="99"/>
    <w:rsid w:val="002B68D0"/>
  </w:style>
  <w:style w:type="character" w:customStyle="1" w:styleId="WW8Num10z5">
    <w:name w:val="WW8Num10z5"/>
    <w:uiPriority w:val="99"/>
    <w:rsid w:val="002B68D0"/>
  </w:style>
  <w:style w:type="character" w:customStyle="1" w:styleId="WW8Num10z6">
    <w:name w:val="WW8Num10z6"/>
    <w:uiPriority w:val="99"/>
    <w:rsid w:val="002B68D0"/>
  </w:style>
  <w:style w:type="character" w:customStyle="1" w:styleId="WW8Num10z7">
    <w:name w:val="WW8Num10z7"/>
    <w:uiPriority w:val="99"/>
    <w:rsid w:val="002B68D0"/>
  </w:style>
  <w:style w:type="character" w:customStyle="1" w:styleId="WW8Num10z8">
    <w:name w:val="WW8Num10z8"/>
    <w:uiPriority w:val="99"/>
    <w:rsid w:val="002B68D0"/>
  </w:style>
  <w:style w:type="character" w:customStyle="1" w:styleId="WW8Num11z1">
    <w:name w:val="WW8Num11z1"/>
    <w:uiPriority w:val="99"/>
    <w:rsid w:val="002B68D0"/>
  </w:style>
  <w:style w:type="character" w:customStyle="1" w:styleId="WW8Num11z2">
    <w:name w:val="WW8Num11z2"/>
    <w:uiPriority w:val="99"/>
    <w:rsid w:val="002B68D0"/>
  </w:style>
  <w:style w:type="character" w:customStyle="1" w:styleId="WW8Num11z3">
    <w:name w:val="WW8Num11z3"/>
    <w:uiPriority w:val="99"/>
    <w:rsid w:val="002B68D0"/>
  </w:style>
  <w:style w:type="character" w:customStyle="1" w:styleId="WW8Num11z4">
    <w:name w:val="WW8Num11z4"/>
    <w:uiPriority w:val="99"/>
    <w:rsid w:val="002B68D0"/>
  </w:style>
  <w:style w:type="character" w:customStyle="1" w:styleId="WW8Num11z5">
    <w:name w:val="WW8Num11z5"/>
    <w:uiPriority w:val="99"/>
    <w:rsid w:val="002B68D0"/>
  </w:style>
  <w:style w:type="character" w:customStyle="1" w:styleId="WW8Num11z6">
    <w:name w:val="WW8Num11z6"/>
    <w:uiPriority w:val="99"/>
    <w:rsid w:val="002B68D0"/>
  </w:style>
  <w:style w:type="character" w:customStyle="1" w:styleId="WW8Num11z7">
    <w:name w:val="WW8Num11z7"/>
    <w:uiPriority w:val="99"/>
    <w:rsid w:val="002B68D0"/>
  </w:style>
  <w:style w:type="character" w:customStyle="1" w:styleId="WW8Num11z8">
    <w:name w:val="WW8Num11z8"/>
    <w:uiPriority w:val="99"/>
    <w:rsid w:val="002B68D0"/>
  </w:style>
  <w:style w:type="character" w:customStyle="1" w:styleId="TitleChar">
    <w:name w:val="Title Char"/>
    <w:uiPriority w:val="99"/>
    <w:rsid w:val="002B68D0"/>
    <w:rPr>
      <w:b/>
      <w:sz w:val="24"/>
      <w:lang w:val="hu-HU" w:eastAsia="ar-SA" w:bidi="ar-SA"/>
    </w:rPr>
  </w:style>
  <w:style w:type="character" w:customStyle="1" w:styleId="FootnoteAnchor">
    <w:name w:val="Footnote Anchor"/>
    <w:uiPriority w:val="99"/>
    <w:rsid w:val="002B68D0"/>
    <w:rPr>
      <w:vertAlign w:val="superscript"/>
    </w:rPr>
  </w:style>
  <w:style w:type="character" w:customStyle="1" w:styleId="apple-converted-space">
    <w:name w:val="apple-converted-space"/>
    <w:uiPriority w:val="99"/>
    <w:rsid w:val="002B68D0"/>
    <w:rPr>
      <w:rFonts w:cs="Times New Roman"/>
    </w:rPr>
  </w:style>
  <w:style w:type="character" w:customStyle="1" w:styleId="Szmozsjelek">
    <w:name w:val="Számozásjelek"/>
    <w:uiPriority w:val="99"/>
    <w:rsid w:val="002B68D0"/>
  </w:style>
  <w:style w:type="paragraph" w:customStyle="1" w:styleId="Cmsor">
    <w:name w:val="Címsor"/>
    <w:basedOn w:val="Norml"/>
    <w:next w:val="Szvegtrzs"/>
    <w:uiPriority w:val="99"/>
    <w:rsid w:val="002B68D0"/>
    <w:pPr>
      <w:keepNext/>
      <w:suppressAutoHyphens/>
      <w:spacing w:before="240" w:after="120" w:line="276" w:lineRule="auto"/>
    </w:pPr>
    <w:rPr>
      <w:rFonts w:ascii="Arial" w:eastAsia="Microsoft YaHei" w:hAnsi="Arial" w:cs="Mangal"/>
      <w:sz w:val="28"/>
      <w:szCs w:val="28"/>
      <w:lang w:eastAsia="ar-SA"/>
    </w:rPr>
  </w:style>
  <w:style w:type="paragraph" w:customStyle="1" w:styleId="Felirat">
    <w:name w:val="Felirat"/>
    <w:basedOn w:val="Norml"/>
    <w:uiPriority w:val="99"/>
    <w:rsid w:val="002B68D0"/>
    <w:pPr>
      <w:suppressLineNumbers/>
      <w:suppressAutoHyphens/>
      <w:spacing w:before="120" w:after="120" w:line="276" w:lineRule="auto"/>
    </w:pPr>
    <w:rPr>
      <w:rFonts w:cs="Mangal"/>
      <w:i/>
      <w:iCs/>
      <w:sz w:val="24"/>
      <w:szCs w:val="24"/>
      <w:lang w:eastAsia="ar-SA"/>
    </w:rPr>
  </w:style>
  <w:style w:type="paragraph" w:customStyle="1" w:styleId="Trgymutat">
    <w:name w:val="Tárgymutató"/>
    <w:basedOn w:val="Norml"/>
    <w:uiPriority w:val="99"/>
    <w:rsid w:val="002B68D0"/>
    <w:pPr>
      <w:suppressLineNumbers/>
      <w:suppressAutoHyphens/>
      <w:spacing w:after="200" w:line="276" w:lineRule="auto"/>
    </w:pPr>
    <w:rPr>
      <w:rFonts w:cs="Mangal"/>
      <w:lang w:eastAsia="ar-SA"/>
    </w:rPr>
  </w:style>
  <w:style w:type="paragraph" w:styleId="Cm">
    <w:name w:val="Title"/>
    <w:basedOn w:val="Norml"/>
    <w:next w:val="Alcm"/>
    <w:link w:val="CmChar"/>
    <w:uiPriority w:val="99"/>
    <w:qFormat/>
    <w:rsid w:val="002B68D0"/>
    <w:pPr>
      <w:suppressAutoHyphens/>
      <w:spacing w:after="0" w:line="240" w:lineRule="auto"/>
      <w:jc w:val="center"/>
    </w:pPr>
    <w:rPr>
      <w:rFonts w:ascii="Times New Roman" w:eastAsia="Times New Roman" w:hAnsi="Times New Roman"/>
      <w:b/>
      <w:bCs/>
      <w:sz w:val="24"/>
      <w:szCs w:val="24"/>
      <w:lang w:eastAsia="ar-SA"/>
    </w:rPr>
  </w:style>
  <w:style w:type="character" w:customStyle="1" w:styleId="CmChar">
    <w:name w:val="Cím Char"/>
    <w:link w:val="Cm"/>
    <w:uiPriority w:val="99"/>
    <w:locked/>
    <w:rsid w:val="002B68D0"/>
    <w:rPr>
      <w:rFonts w:ascii="Times New Roman" w:hAnsi="Times New Roman" w:cs="Times New Roman"/>
      <w:b/>
      <w:bCs/>
      <w:sz w:val="24"/>
      <w:szCs w:val="24"/>
      <w:lang w:eastAsia="ar-SA" w:bidi="ar-SA"/>
    </w:rPr>
  </w:style>
  <w:style w:type="paragraph" w:styleId="Alcm">
    <w:name w:val="Subtitle"/>
    <w:basedOn w:val="Cmsor"/>
    <w:next w:val="Szvegtrzs"/>
    <w:link w:val="AlcmChar"/>
    <w:uiPriority w:val="99"/>
    <w:qFormat/>
    <w:rsid w:val="002B68D0"/>
    <w:pPr>
      <w:jc w:val="center"/>
    </w:pPr>
    <w:rPr>
      <w:i/>
      <w:iCs/>
    </w:rPr>
  </w:style>
  <w:style w:type="character" w:customStyle="1" w:styleId="AlcmChar">
    <w:name w:val="Alcím Char"/>
    <w:link w:val="Alcm"/>
    <w:uiPriority w:val="99"/>
    <w:locked/>
    <w:rsid w:val="002B68D0"/>
    <w:rPr>
      <w:rFonts w:ascii="Arial" w:eastAsia="Microsoft YaHei" w:hAnsi="Arial" w:cs="Mangal"/>
      <w:i/>
      <w:iCs/>
      <w:sz w:val="28"/>
      <w:szCs w:val="28"/>
      <w:lang w:eastAsia="ar-SA" w:bidi="ar-SA"/>
    </w:rPr>
  </w:style>
  <w:style w:type="paragraph" w:customStyle="1" w:styleId="Szvegtrzs31">
    <w:name w:val="Szövegtörzs 31"/>
    <w:basedOn w:val="Norml"/>
    <w:uiPriority w:val="99"/>
    <w:rsid w:val="002B68D0"/>
    <w:pPr>
      <w:suppressAutoHyphens/>
      <w:overflowPunct w:val="0"/>
      <w:autoSpaceDE w:val="0"/>
      <w:spacing w:after="0" w:line="240" w:lineRule="auto"/>
      <w:jc w:val="both"/>
      <w:textAlignment w:val="baseline"/>
    </w:pPr>
    <w:rPr>
      <w:rFonts w:ascii="Times New Roman" w:eastAsia="Times New Roman" w:hAnsi="Times New Roman"/>
      <w:i/>
      <w:sz w:val="24"/>
      <w:szCs w:val="20"/>
      <w:lang w:eastAsia="ar-SA"/>
    </w:rPr>
  </w:style>
  <w:style w:type="paragraph" w:customStyle="1" w:styleId="Szvegtrzs21">
    <w:name w:val="Szövegtörzs 21"/>
    <w:basedOn w:val="Norml"/>
    <w:uiPriority w:val="99"/>
    <w:rsid w:val="002B68D0"/>
    <w:pPr>
      <w:suppressAutoHyphens/>
      <w:overflowPunct w:val="0"/>
      <w:autoSpaceDE w:val="0"/>
      <w:spacing w:after="0" w:line="240" w:lineRule="auto"/>
      <w:textAlignment w:val="baseline"/>
    </w:pPr>
    <w:rPr>
      <w:rFonts w:ascii="Times New Roman" w:eastAsia="Times New Roman" w:hAnsi="Times New Roman"/>
      <w:b/>
      <w:sz w:val="24"/>
      <w:szCs w:val="20"/>
      <w:lang w:eastAsia="ar-SA"/>
    </w:rPr>
  </w:style>
  <w:style w:type="paragraph" w:customStyle="1" w:styleId="uj">
    <w:name w:val="uj"/>
    <w:basedOn w:val="Norml"/>
    <w:uiPriority w:val="99"/>
    <w:rsid w:val="002B68D0"/>
    <w:pPr>
      <w:suppressAutoHyphens/>
      <w:spacing w:before="280" w:after="280" w:line="240" w:lineRule="auto"/>
    </w:pPr>
    <w:rPr>
      <w:rFonts w:ascii="Times New Roman" w:eastAsia="Times New Roman" w:hAnsi="Times New Roman"/>
      <w:sz w:val="24"/>
      <w:szCs w:val="24"/>
      <w:lang w:eastAsia="ar-SA"/>
    </w:rPr>
  </w:style>
  <w:style w:type="paragraph" w:customStyle="1" w:styleId="np">
    <w:name w:val="np"/>
    <w:basedOn w:val="Norml"/>
    <w:uiPriority w:val="99"/>
    <w:rsid w:val="002B68D0"/>
    <w:pPr>
      <w:suppressAutoHyphens/>
      <w:spacing w:before="280" w:after="280" w:line="240" w:lineRule="auto"/>
    </w:pPr>
    <w:rPr>
      <w:rFonts w:ascii="Times New Roman" w:eastAsia="Times New Roman" w:hAnsi="Times New Roman"/>
      <w:sz w:val="24"/>
      <w:szCs w:val="24"/>
      <w:lang w:eastAsia="ar-SA"/>
    </w:rPr>
  </w:style>
  <w:style w:type="paragraph" w:customStyle="1" w:styleId="TableContents">
    <w:name w:val="Table Contents"/>
    <w:basedOn w:val="Norml"/>
    <w:uiPriority w:val="99"/>
    <w:rsid w:val="002B68D0"/>
    <w:pPr>
      <w:widowControl w:val="0"/>
      <w:suppressAutoHyphens/>
      <w:spacing w:line="252" w:lineRule="auto"/>
    </w:pPr>
    <w:rPr>
      <w:rFonts w:ascii="Times New Roman" w:eastAsia="Times New Roman" w:hAnsi="Times New Roman"/>
      <w:sz w:val="24"/>
      <w:szCs w:val="24"/>
      <w:lang w:val="en-GB" w:eastAsia="ar-SA"/>
    </w:rPr>
  </w:style>
  <w:style w:type="paragraph" w:customStyle="1" w:styleId="Footnote">
    <w:name w:val="Footnote"/>
    <w:basedOn w:val="Norml"/>
    <w:uiPriority w:val="99"/>
    <w:rsid w:val="002B68D0"/>
    <w:pPr>
      <w:suppressAutoHyphens/>
      <w:spacing w:line="252" w:lineRule="auto"/>
    </w:pPr>
    <w:rPr>
      <w:rFonts w:ascii="Calibri Light" w:eastAsia="Times New Roman" w:hAnsi="Calibri Light" w:cs="Calibri Light"/>
      <w:sz w:val="24"/>
      <w:szCs w:val="24"/>
      <w:lang w:val="en-US" w:eastAsia="ar-SA"/>
    </w:rPr>
  </w:style>
  <w:style w:type="paragraph" w:customStyle="1" w:styleId="Listaszerbekezds1">
    <w:name w:val="Listaszerű bekezdés1"/>
    <w:basedOn w:val="Norml"/>
    <w:uiPriority w:val="99"/>
    <w:rsid w:val="002B68D0"/>
    <w:pPr>
      <w:suppressAutoHyphens/>
      <w:spacing w:line="252" w:lineRule="auto"/>
      <w:ind w:left="720"/>
    </w:pPr>
    <w:rPr>
      <w:rFonts w:ascii="Calibri Light" w:eastAsia="Times New Roman" w:hAnsi="Calibri Light" w:cs="Calibri"/>
      <w:sz w:val="24"/>
      <w:szCs w:val="24"/>
      <w:lang w:val="en-US" w:eastAsia="ar-SA"/>
    </w:rPr>
  </w:style>
  <w:style w:type="paragraph" w:customStyle="1" w:styleId="Nincstrkz1">
    <w:name w:val="Nincs térköz1"/>
    <w:uiPriority w:val="99"/>
    <w:rsid w:val="002B68D0"/>
    <w:pPr>
      <w:suppressAutoHyphens/>
    </w:pPr>
    <w:rPr>
      <w:rFonts w:eastAsia="Times New Roman" w:cs="Calibri"/>
      <w:sz w:val="22"/>
      <w:szCs w:val="22"/>
      <w:lang w:eastAsia="ar-SA"/>
    </w:rPr>
  </w:style>
  <w:style w:type="paragraph" w:customStyle="1" w:styleId="Kerettartalom">
    <w:name w:val="Kerettartalom"/>
    <w:basedOn w:val="Szvegtrzs"/>
    <w:uiPriority w:val="99"/>
    <w:rsid w:val="002B68D0"/>
    <w:pPr>
      <w:suppressAutoHyphens/>
      <w:spacing w:line="276" w:lineRule="auto"/>
    </w:pPr>
    <w:rPr>
      <w:rFonts w:ascii="Calibri" w:eastAsia="Calibri" w:hAnsi="Calibri" w:cs="Calibri"/>
      <w:sz w:val="22"/>
      <w:szCs w:val="22"/>
      <w:lang w:eastAsia="ar-SA"/>
    </w:rPr>
  </w:style>
  <w:style w:type="paragraph" w:customStyle="1" w:styleId="BodyText21">
    <w:name w:val="Body Text 21"/>
    <w:basedOn w:val="Norml"/>
    <w:uiPriority w:val="99"/>
    <w:rsid w:val="002B68D0"/>
    <w:pPr>
      <w:suppressAutoHyphens/>
      <w:overflowPunct w:val="0"/>
      <w:autoSpaceDE w:val="0"/>
      <w:spacing w:after="0" w:line="240" w:lineRule="auto"/>
      <w:textAlignment w:val="baseline"/>
    </w:pPr>
    <w:rPr>
      <w:rFonts w:ascii="Times New Roman" w:eastAsia="Times New Roman" w:hAnsi="Times New Roman"/>
      <w:b/>
      <w:sz w:val="24"/>
      <w:szCs w:val="20"/>
      <w:lang w:eastAsia="ar-SA"/>
    </w:rPr>
  </w:style>
  <w:style w:type="paragraph" w:customStyle="1" w:styleId="p356">
    <w:name w:val="p356"/>
    <w:basedOn w:val="Norml"/>
    <w:uiPriority w:val="99"/>
    <w:rsid w:val="002B68D0"/>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BodyText31">
    <w:name w:val="Body Text 31"/>
    <w:basedOn w:val="Norml"/>
    <w:uiPriority w:val="99"/>
    <w:rsid w:val="002B68D0"/>
    <w:pPr>
      <w:suppressAutoHyphens/>
      <w:overflowPunct w:val="0"/>
      <w:autoSpaceDE w:val="0"/>
      <w:spacing w:after="0" w:line="240" w:lineRule="auto"/>
      <w:jc w:val="both"/>
      <w:textAlignment w:val="baseline"/>
    </w:pPr>
    <w:rPr>
      <w:rFonts w:ascii="Times New Roman" w:eastAsia="Times New Roman" w:hAnsi="Times New Roman" w:cs="Calibri"/>
      <w:i/>
      <w:iCs/>
      <w:sz w:val="24"/>
      <w:szCs w:val="24"/>
      <w:lang w:eastAsia="ar-SA"/>
    </w:rPr>
  </w:style>
  <w:style w:type="paragraph" w:styleId="Nincstrkz">
    <w:name w:val="No Spacing"/>
    <w:uiPriority w:val="99"/>
    <w:qFormat/>
    <w:rsid w:val="002B68D0"/>
    <w:rPr>
      <w:rFonts w:eastAsia="Times New Roman"/>
      <w:sz w:val="22"/>
      <w:szCs w:val="22"/>
      <w:lang w:eastAsia="en-US"/>
    </w:rPr>
  </w:style>
  <w:style w:type="paragraph" w:customStyle="1" w:styleId="Szvegtrzsbehzssal1">
    <w:name w:val="Szövegtörzs behúzással1"/>
    <w:basedOn w:val="Norml"/>
    <w:uiPriority w:val="99"/>
    <w:rsid w:val="002B68D0"/>
    <w:pPr>
      <w:overflowPunct w:val="0"/>
      <w:autoSpaceDE w:val="0"/>
      <w:autoSpaceDN w:val="0"/>
      <w:adjustRightInd w:val="0"/>
      <w:spacing w:after="120" w:line="240" w:lineRule="auto"/>
      <w:ind w:left="283"/>
      <w:textAlignment w:val="baseline"/>
    </w:pPr>
    <w:rPr>
      <w:rFonts w:ascii="Times New Roman" w:eastAsia="Times New Roman" w:hAnsi="Times New Roman" w:cs="Calibri"/>
      <w:sz w:val="24"/>
      <w:szCs w:val="24"/>
      <w:lang w:eastAsia="hu-HU"/>
    </w:rPr>
  </w:style>
  <w:style w:type="paragraph" w:customStyle="1" w:styleId="Buborkszveg1">
    <w:name w:val="Buborékszöveg1"/>
    <w:basedOn w:val="Norml"/>
    <w:uiPriority w:val="99"/>
    <w:rsid w:val="002B68D0"/>
    <w:pPr>
      <w:spacing w:after="0" w:line="240" w:lineRule="auto"/>
      <w:jc w:val="both"/>
    </w:pPr>
    <w:rPr>
      <w:rFonts w:ascii="Tahoma" w:eastAsia="Times New Roman" w:hAnsi="Tahoma" w:cs="Tahoma"/>
      <w:sz w:val="16"/>
      <w:szCs w:val="16"/>
    </w:rPr>
  </w:style>
  <w:style w:type="paragraph" w:customStyle="1" w:styleId="Default">
    <w:name w:val="Default"/>
    <w:uiPriority w:val="99"/>
    <w:rsid w:val="002B68D0"/>
    <w:pPr>
      <w:autoSpaceDE w:val="0"/>
      <w:autoSpaceDN w:val="0"/>
      <w:adjustRightInd w:val="0"/>
    </w:pPr>
    <w:rPr>
      <w:rFonts w:ascii="Arial" w:eastAsia="Times New Roman" w:hAnsi="Arial" w:cs="Arial"/>
      <w:color w:val="000000"/>
      <w:sz w:val="24"/>
      <w:szCs w:val="24"/>
    </w:rPr>
  </w:style>
  <w:style w:type="paragraph" w:customStyle="1" w:styleId="Norml1">
    <w:name w:val="Normál1"/>
    <w:uiPriority w:val="99"/>
    <w:rsid w:val="002B68D0"/>
    <w:pPr>
      <w:jc w:val="center"/>
    </w:pPr>
    <w:rPr>
      <w:rFonts w:cs="Calibri"/>
      <w:color w:val="000000"/>
      <w:sz w:val="22"/>
      <w:szCs w:val="22"/>
    </w:rPr>
  </w:style>
  <w:style w:type="character" w:styleId="Kiemels">
    <w:name w:val="Emphasis"/>
    <w:uiPriority w:val="99"/>
    <w:qFormat/>
    <w:rsid w:val="002B68D0"/>
    <w:rPr>
      <w:rFonts w:cs="Times New Roman"/>
      <w:i/>
      <w:iCs/>
    </w:rPr>
  </w:style>
  <w:style w:type="table" w:styleId="Rcsostblzat">
    <w:name w:val="Table Grid"/>
    <w:basedOn w:val="Normltblzat"/>
    <w:uiPriority w:val="99"/>
    <w:rsid w:val="002B68D0"/>
    <w:pPr>
      <w:suppressAutoHyphens/>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526539"/>
    <w:rPr>
      <w:color w:val="0000FF"/>
      <w:u w:val="single"/>
    </w:rPr>
  </w:style>
  <w:style w:type="paragraph" w:styleId="NormlWeb">
    <w:name w:val="Normal (Web)"/>
    <w:basedOn w:val="Norml"/>
    <w:uiPriority w:val="99"/>
    <w:unhideWhenUsed/>
    <w:rsid w:val="00526539"/>
    <w:pPr>
      <w:spacing w:before="100" w:beforeAutospacing="1" w:after="100" w:afterAutospacing="1" w:line="240" w:lineRule="auto"/>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38107">
      <w:marLeft w:val="0"/>
      <w:marRight w:val="0"/>
      <w:marTop w:val="0"/>
      <w:marBottom w:val="0"/>
      <w:divBdr>
        <w:top w:val="none" w:sz="0" w:space="0" w:color="auto"/>
        <w:left w:val="none" w:sz="0" w:space="0" w:color="auto"/>
        <w:bottom w:val="none" w:sz="0" w:space="0" w:color="auto"/>
        <w:right w:val="none" w:sz="0" w:space="0" w:color="auto"/>
      </w:divBdr>
    </w:div>
    <w:div w:id="1096438108">
      <w:marLeft w:val="0"/>
      <w:marRight w:val="0"/>
      <w:marTop w:val="0"/>
      <w:marBottom w:val="0"/>
      <w:divBdr>
        <w:top w:val="none" w:sz="0" w:space="0" w:color="auto"/>
        <w:left w:val="none" w:sz="0" w:space="0" w:color="auto"/>
        <w:bottom w:val="none" w:sz="0" w:space="0" w:color="auto"/>
        <w:right w:val="none" w:sz="0" w:space="0" w:color="auto"/>
      </w:divBdr>
    </w:div>
    <w:div w:id="1096438109">
      <w:marLeft w:val="0"/>
      <w:marRight w:val="0"/>
      <w:marTop w:val="0"/>
      <w:marBottom w:val="0"/>
      <w:divBdr>
        <w:top w:val="none" w:sz="0" w:space="0" w:color="auto"/>
        <w:left w:val="none" w:sz="0" w:space="0" w:color="auto"/>
        <w:bottom w:val="none" w:sz="0" w:space="0" w:color="auto"/>
        <w:right w:val="none" w:sz="0" w:space="0" w:color="auto"/>
      </w:divBdr>
    </w:div>
    <w:div w:id="1096438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zuglo.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1998</Words>
  <Characters>13794</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Zuglói Polgármesteri Hivatal</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Éva dr.</dc:creator>
  <cp:keywords/>
  <dc:description/>
  <cp:lastModifiedBy>Zsolti</cp:lastModifiedBy>
  <cp:revision>68</cp:revision>
  <cp:lastPrinted>2018-10-10T12:01:00Z</cp:lastPrinted>
  <dcterms:created xsi:type="dcterms:W3CDTF">2018-10-13T07:33:00Z</dcterms:created>
  <dcterms:modified xsi:type="dcterms:W3CDTF">2023-04-01T16:03:00Z</dcterms:modified>
</cp:coreProperties>
</file>